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9DE2A" w14:textId="61E45C1F" w:rsidR="00437388" w:rsidRDefault="00437388">
      <w:pPr>
        <w:rPr>
          <w:rFonts w:ascii="Calibri" w:hAnsi="Calibri"/>
          <w:sz w:val="18"/>
          <w:szCs w:val="18"/>
        </w:rPr>
      </w:pPr>
    </w:p>
    <w:p w14:paraId="1D5445D1" w14:textId="77777777" w:rsidR="00437388" w:rsidRPr="00437388" w:rsidDel="003D5F3E" w:rsidRDefault="00437388" w:rsidP="00437388">
      <w:pPr>
        <w:widowControl w:val="0"/>
        <w:autoSpaceDE w:val="0"/>
        <w:autoSpaceDN w:val="0"/>
        <w:rPr>
          <w:rFonts w:ascii="Calibri" w:eastAsia="Calibri" w:hAnsi="Calibri" w:cs="Calibri"/>
          <w:sz w:val="2"/>
          <w:szCs w:val="2"/>
          <w:lang w:bidi="en-US"/>
        </w:rPr>
      </w:pPr>
      <w:r w:rsidRPr="00437388">
        <w:rPr>
          <w:rFonts w:ascii="Calibri" w:eastAsia="Calibri" w:hAnsi="Calibri" w:cs="Calibri"/>
          <w:noProof/>
          <w:sz w:val="2"/>
          <w:szCs w:val="2"/>
        </w:rPr>
        <w:drawing>
          <wp:anchor distT="0" distB="0" distL="114300" distR="114300" simplePos="0" relativeHeight="251703296" behindDoc="0" locked="0" layoutInCell="1" allowOverlap="1" wp14:anchorId="63DD2CAC" wp14:editId="3707AA30">
            <wp:simplePos x="0" y="0"/>
            <wp:positionH relativeFrom="column">
              <wp:posOffset>2393976</wp:posOffset>
            </wp:positionH>
            <wp:positionV relativeFrom="paragraph">
              <wp:posOffset>508</wp:posOffset>
            </wp:positionV>
            <wp:extent cx="2282190" cy="678180"/>
            <wp:effectExtent l="0" t="0" r="3810" b="7620"/>
            <wp:wrapTopAndBottom/>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2190" cy="678180"/>
                    </a:xfrm>
                    <a:prstGeom prst="rect">
                      <a:avLst/>
                    </a:prstGeom>
                  </pic:spPr>
                </pic:pic>
              </a:graphicData>
            </a:graphic>
            <wp14:sizeRelH relativeFrom="margin">
              <wp14:pctWidth>0</wp14:pctWidth>
            </wp14:sizeRelH>
            <wp14:sizeRelV relativeFrom="margin">
              <wp14:pctHeight>0</wp14:pctHeight>
            </wp14:sizeRelV>
          </wp:anchor>
        </w:drawing>
      </w:r>
    </w:p>
    <w:p w14:paraId="4507185A" w14:textId="77777777" w:rsidR="00437388" w:rsidRPr="00437388" w:rsidDel="003D5F3E" w:rsidRDefault="00437388" w:rsidP="00437388">
      <w:pPr>
        <w:widowControl w:val="0"/>
        <w:autoSpaceDE w:val="0"/>
        <w:autoSpaceDN w:val="0"/>
        <w:rPr>
          <w:rFonts w:ascii="Calibri" w:eastAsia="Calibri" w:hAnsi="Calibri" w:cs="Calibri"/>
          <w:sz w:val="2"/>
          <w:szCs w:val="2"/>
          <w:lang w:bidi="en-US"/>
        </w:rPr>
      </w:pPr>
      <w:r w:rsidRPr="00437388">
        <w:rPr>
          <w:rFonts w:ascii="Calibri" w:eastAsia="Calibri" w:hAnsi="Calibri" w:cs="Calibri"/>
          <w:noProof/>
          <w:sz w:val="2"/>
          <w:szCs w:val="2"/>
        </w:rPr>
        <mc:AlternateContent>
          <mc:Choice Requires="wps">
            <w:drawing>
              <wp:anchor distT="0" distB="0" distL="114300" distR="114300" simplePos="0" relativeHeight="251704320" behindDoc="0" locked="0" layoutInCell="1" allowOverlap="1" wp14:anchorId="3C18B5E6" wp14:editId="1B0716D1">
                <wp:simplePos x="0" y="0"/>
                <wp:positionH relativeFrom="column">
                  <wp:posOffset>2047875</wp:posOffset>
                </wp:positionH>
                <wp:positionV relativeFrom="paragraph">
                  <wp:posOffset>27305</wp:posOffset>
                </wp:positionV>
                <wp:extent cx="2971800" cy="240665"/>
                <wp:effectExtent l="0" t="0" r="0" b="698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7180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EAE09" w14:textId="77777777" w:rsidR="00186633" w:rsidRPr="00015403" w:rsidRDefault="00186633" w:rsidP="00437388">
                            <w:pPr>
                              <w:spacing w:before="20"/>
                              <w:ind w:left="20"/>
                              <w:jc w:val="center"/>
                              <w:rPr>
                                <w:b/>
                                <w:sz w:val="32"/>
                              </w:rPr>
                            </w:pPr>
                            <w:r>
                              <w:rPr>
                                <w:b/>
                                <w:sz w:val="32"/>
                              </w:rPr>
                              <w:t>Authorization for Service Form</w:t>
                            </w:r>
                          </w:p>
                        </w:txbxContent>
                      </wps:txbx>
                      <wps:bodyPr rot="0" vert="horz" wrap="square" lIns="0" tIns="0" rIns="0" bIns="0" anchor="t" anchorCtr="0" upright="1">
                        <a:noAutofit/>
                      </wps:bodyPr>
                    </wps:wsp>
                  </a:graphicData>
                </a:graphic>
              </wp:anchor>
            </w:drawing>
          </mc:Choice>
          <mc:Fallback>
            <w:pict>
              <v:shapetype w14:anchorId="3C18B5E6" id="_x0000_t202" coordsize="21600,21600" o:spt="202" path="m,l,21600r21600,l21600,xe">
                <v:stroke joinstyle="miter"/>
                <v:path gradientshapeok="t" o:connecttype="rect"/>
              </v:shapetype>
              <v:shape id="Text Box 2" o:spid="_x0000_s1026" type="#_x0000_t202" style="position:absolute;margin-left:161.25pt;margin-top:2.15pt;width:234pt;height:18.9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3onnwIAAJIFAAAOAAAAZHJzL2Uyb0RvYy54bWysVG1vmzAQ/j5p/8Hyd8pLCQkopGpC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" filled="f" stroked="f">
                <v:path arrowok="t"/>
                <v:textbox inset="0,0,0,0">
                  <w:txbxContent>
                    <w:p w14:paraId="209EAE09" w14:textId="77777777" w:rsidR="00186633" w:rsidRPr="00015403" w:rsidRDefault="00186633" w:rsidP="00437388">
                      <w:pPr>
                        <w:spacing w:before="20"/>
                        <w:ind w:left="20"/>
                        <w:jc w:val="center"/>
                        <w:rPr>
                          <w:b/>
                          <w:sz w:val="32"/>
                        </w:rPr>
                      </w:pPr>
                      <w:r>
                        <w:rPr>
                          <w:b/>
                          <w:sz w:val="32"/>
                        </w:rPr>
                        <w:t>Authorization for Service Form</w:t>
                      </w:r>
                    </w:p>
                  </w:txbxContent>
                </v:textbox>
                <w10:wrap type="topAndBottom"/>
              </v:shape>
            </w:pict>
          </mc:Fallback>
        </mc:AlternateContent>
      </w:r>
    </w:p>
    <w:p w14:paraId="3C3E12BB" w14:textId="77777777" w:rsidR="00437388" w:rsidRPr="00437388" w:rsidRDefault="00437388" w:rsidP="00437388">
      <w:pPr>
        <w:widowControl w:val="0"/>
        <w:autoSpaceDE w:val="0"/>
        <w:autoSpaceDN w:val="0"/>
        <w:rPr>
          <w:rFonts w:ascii="Calibri" w:eastAsia="Calibri" w:hAnsi="Calibri" w:cs="Calibri"/>
          <w:sz w:val="2"/>
          <w:szCs w:val="2"/>
          <w:lang w:bidi="en-US"/>
        </w:rPr>
      </w:pPr>
    </w:p>
    <w:tbl>
      <w:tblPr>
        <w:tblStyle w:val="TableGrid1"/>
        <w:tblpPr w:leftFromText="180" w:rightFromText="180" w:vertAnchor="text" w:horzAnchor="margin" w:tblpY="74"/>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2"/>
        <w:gridCol w:w="2114"/>
        <w:gridCol w:w="1774"/>
        <w:gridCol w:w="2815"/>
      </w:tblGrid>
      <w:tr w:rsidR="00437388" w:rsidRPr="00437388" w14:paraId="35F8A899" w14:textId="77777777" w:rsidTr="00437388">
        <w:trPr>
          <w:trHeight w:val="576"/>
        </w:trPr>
        <w:tc>
          <w:tcPr>
            <w:tcW w:w="4272" w:type="dxa"/>
          </w:tcPr>
          <w:p w14:paraId="34616833" w14:textId="77777777" w:rsidR="00437388" w:rsidRPr="00437388" w:rsidRDefault="00437388" w:rsidP="00437388">
            <w:pPr>
              <w:rPr>
                <w:rFonts w:ascii="Calibri" w:hAnsi="Calibri" w:cs="Calibri"/>
                <w:sz w:val="22"/>
                <w:szCs w:val="22"/>
                <w:lang w:bidi="en-US"/>
              </w:rPr>
            </w:pPr>
            <w:r w:rsidRPr="00437388">
              <w:rPr>
                <w:rFonts w:ascii="Calibri" w:hAnsi="Calibri" w:cs="Calibri"/>
                <w:sz w:val="22"/>
                <w:szCs w:val="22"/>
                <w:lang w:bidi="en-US"/>
              </w:rPr>
              <w:t>Subcontractor</w:t>
            </w:r>
          </w:p>
        </w:tc>
        <w:tc>
          <w:tcPr>
            <w:tcW w:w="3888" w:type="dxa"/>
            <w:gridSpan w:val="2"/>
          </w:tcPr>
          <w:p w14:paraId="17E74552" w14:textId="77777777" w:rsidR="00437388" w:rsidRPr="00437388" w:rsidRDefault="00437388" w:rsidP="00437388">
            <w:pPr>
              <w:rPr>
                <w:rFonts w:ascii="Calibri" w:hAnsi="Calibri" w:cs="Calibri"/>
                <w:sz w:val="2"/>
                <w:szCs w:val="2"/>
                <w:lang w:bidi="en-US"/>
              </w:rPr>
            </w:pPr>
          </w:p>
          <w:p w14:paraId="1E5B17A2" w14:textId="77777777" w:rsidR="00437388" w:rsidRPr="00437388" w:rsidRDefault="00437388" w:rsidP="00437388">
            <w:pPr>
              <w:rPr>
                <w:rFonts w:ascii="Calibri" w:hAnsi="Calibri" w:cs="Calibri"/>
                <w:sz w:val="22"/>
                <w:szCs w:val="22"/>
                <w:lang w:bidi="en-US"/>
              </w:rPr>
            </w:pPr>
            <w:r w:rsidRPr="00437388">
              <w:rPr>
                <w:rFonts w:ascii="Calibri" w:hAnsi="Calibri" w:cs="Calibri"/>
                <w:sz w:val="22"/>
                <w:szCs w:val="22"/>
                <w:lang w:bidi="en-US"/>
              </w:rPr>
              <w:t>Staff Assigned to Family</w:t>
            </w:r>
          </w:p>
        </w:tc>
        <w:tc>
          <w:tcPr>
            <w:tcW w:w="2815" w:type="dxa"/>
          </w:tcPr>
          <w:p w14:paraId="27A66836" w14:textId="77777777" w:rsidR="00437388" w:rsidRPr="00437388" w:rsidRDefault="00437388" w:rsidP="00437388">
            <w:pPr>
              <w:rPr>
                <w:rFonts w:ascii="Calibri" w:hAnsi="Calibri" w:cs="Calibri"/>
                <w:sz w:val="22"/>
                <w:szCs w:val="22"/>
                <w:lang w:bidi="en-US"/>
              </w:rPr>
            </w:pPr>
            <w:r w:rsidRPr="005814F9">
              <w:rPr>
                <w:rFonts w:ascii="Calibri" w:hAnsi="Calibri" w:cs="Calibri"/>
                <w:sz w:val="22"/>
                <w:szCs w:val="22"/>
                <w:highlight w:val="yellow"/>
                <w:lang w:bidi="en-US"/>
              </w:rPr>
              <w:t>Date</w:t>
            </w:r>
          </w:p>
        </w:tc>
      </w:tr>
      <w:tr w:rsidR="00437388" w:rsidRPr="00437388" w14:paraId="50C48031" w14:textId="77777777" w:rsidTr="00437388">
        <w:trPr>
          <w:trHeight w:val="576"/>
        </w:trPr>
        <w:tc>
          <w:tcPr>
            <w:tcW w:w="6386" w:type="dxa"/>
            <w:gridSpan w:val="2"/>
          </w:tcPr>
          <w:p w14:paraId="1F68CC47" w14:textId="77777777" w:rsidR="00437388" w:rsidRPr="00437388" w:rsidRDefault="00437388" w:rsidP="00437388">
            <w:pPr>
              <w:rPr>
                <w:rFonts w:ascii="Calibri" w:hAnsi="Calibri" w:cs="Calibri"/>
                <w:sz w:val="22"/>
                <w:szCs w:val="22"/>
                <w:lang w:bidi="en-US"/>
              </w:rPr>
            </w:pPr>
            <w:r w:rsidRPr="00B02EF9">
              <w:rPr>
                <w:rFonts w:ascii="Calibri" w:hAnsi="Calibri" w:cs="Calibri"/>
                <w:sz w:val="22"/>
                <w:szCs w:val="22"/>
                <w:highlight w:val="yellow"/>
                <w:lang w:bidi="en-US"/>
              </w:rPr>
              <w:t>Primary Caregiver Name</w:t>
            </w:r>
          </w:p>
        </w:tc>
        <w:tc>
          <w:tcPr>
            <w:tcW w:w="4589" w:type="dxa"/>
            <w:gridSpan w:val="2"/>
          </w:tcPr>
          <w:p w14:paraId="12717957" w14:textId="77777777" w:rsidR="00437388" w:rsidRPr="00437388" w:rsidRDefault="00437388" w:rsidP="00437388">
            <w:pPr>
              <w:rPr>
                <w:rFonts w:ascii="Calibri" w:hAnsi="Calibri" w:cs="Calibri"/>
                <w:sz w:val="22"/>
                <w:szCs w:val="22"/>
                <w:lang w:bidi="en-US"/>
              </w:rPr>
            </w:pPr>
            <w:r w:rsidRPr="00473FB4">
              <w:rPr>
                <w:rFonts w:ascii="Calibri" w:hAnsi="Calibri" w:cs="Calibri"/>
                <w:sz w:val="22"/>
                <w:szCs w:val="22"/>
                <w:highlight w:val="yellow"/>
                <w:lang w:bidi="en-US"/>
              </w:rPr>
              <w:t>Phone/Email</w:t>
            </w:r>
          </w:p>
          <w:p w14:paraId="2648C544" w14:textId="77777777" w:rsidR="00437388" w:rsidRPr="00437388" w:rsidRDefault="00437388" w:rsidP="00437388">
            <w:pPr>
              <w:rPr>
                <w:rFonts w:ascii="Calibri" w:hAnsi="Calibri" w:cs="Calibri"/>
                <w:sz w:val="22"/>
                <w:szCs w:val="22"/>
                <w:lang w:bidi="en-US"/>
              </w:rPr>
            </w:pPr>
          </w:p>
        </w:tc>
      </w:tr>
      <w:tr w:rsidR="00437388" w:rsidRPr="00437388" w14:paraId="074B834F" w14:textId="77777777" w:rsidTr="00437388">
        <w:trPr>
          <w:trHeight w:val="576"/>
        </w:trPr>
        <w:tc>
          <w:tcPr>
            <w:tcW w:w="6386" w:type="dxa"/>
            <w:gridSpan w:val="2"/>
          </w:tcPr>
          <w:p w14:paraId="1D76C460" w14:textId="77777777" w:rsidR="00437388" w:rsidRPr="00437388" w:rsidRDefault="00437388" w:rsidP="00437388">
            <w:pPr>
              <w:rPr>
                <w:rFonts w:ascii="Calibri" w:hAnsi="Calibri" w:cs="Calibri"/>
                <w:sz w:val="22"/>
                <w:szCs w:val="22"/>
                <w:lang w:bidi="en-US"/>
              </w:rPr>
            </w:pPr>
            <w:r w:rsidRPr="00B02EF9">
              <w:rPr>
                <w:rFonts w:ascii="Calibri" w:hAnsi="Calibri" w:cs="Calibri"/>
                <w:sz w:val="22"/>
                <w:szCs w:val="22"/>
                <w:highlight w:val="yellow"/>
                <w:lang w:bidi="en-US"/>
              </w:rPr>
              <w:t>Target Child Name</w:t>
            </w:r>
          </w:p>
        </w:tc>
        <w:tc>
          <w:tcPr>
            <w:tcW w:w="4589" w:type="dxa"/>
            <w:gridSpan w:val="2"/>
          </w:tcPr>
          <w:p w14:paraId="705851EA" w14:textId="77777777" w:rsidR="00437388" w:rsidRPr="00437388" w:rsidRDefault="00437388" w:rsidP="00437388">
            <w:pPr>
              <w:rPr>
                <w:rFonts w:ascii="Calibri" w:hAnsi="Calibri" w:cs="Calibri"/>
                <w:sz w:val="22"/>
                <w:szCs w:val="22"/>
                <w:lang w:bidi="en-US"/>
              </w:rPr>
            </w:pPr>
            <w:r w:rsidRPr="00B02EF9">
              <w:rPr>
                <w:rFonts w:ascii="Calibri" w:hAnsi="Calibri" w:cs="Calibri"/>
                <w:sz w:val="22"/>
                <w:szCs w:val="22"/>
                <w:highlight w:val="yellow"/>
                <w:lang w:bidi="en-US"/>
              </w:rPr>
              <w:t>Target Child DOB</w:t>
            </w:r>
          </w:p>
        </w:tc>
      </w:tr>
      <w:tr w:rsidR="00437388" w:rsidRPr="00437388" w14:paraId="4F4983B5" w14:textId="77777777" w:rsidTr="00437388">
        <w:trPr>
          <w:trHeight w:val="432"/>
        </w:trPr>
        <w:tc>
          <w:tcPr>
            <w:tcW w:w="10975" w:type="dxa"/>
            <w:gridSpan w:val="4"/>
            <w:vAlign w:val="center"/>
          </w:tcPr>
          <w:p w14:paraId="76F92691" w14:textId="3D98BB62" w:rsidR="00437388" w:rsidRPr="00437388" w:rsidRDefault="00437388" w:rsidP="00437388">
            <w:pPr>
              <w:rPr>
                <w:rFonts w:ascii="Calibri" w:hAnsi="Calibri" w:cs="Calibri"/>
                <w:sz w:val="22"/>
                <w:szCs w:val="22"/>
                <w:lang w:bidi="en-US"/>
              </w:rPr>
            </w:pPr>
            <w:r w:rsidRPr="00437388">
              <w:rPr>
                <w:rFonts w:ascii="Calibri" w:hAnsi="Calibri" w:cs="Calibri"/>
                <w:sz w:val="22"/>
                <w:szCs w:val="22"/>
                <w:lang w:bidi="en-US"/>
              </w:rPr>
              <w:t xml:space="preserve">Planned Service Frequency:     </w:t>
            </w:r>
            <w:r w:rsidRPr="00437388">
              <w:rPr>
                <w:rFonts w:ascii="Calibri" w:hAnsi="Calibri" w:cs="Calibri"/>
                <w:sz w:val="22"/>
                <w:szCs w:val="22"/>
                <w:lang w:bidi="en-US"/>
              </w:rPr>
              <w:sym w:font="Wingdings" w:char="F06F"/>
            </w:r>
            <w:r w:rsidRPr="00437388">
              <w:rPr>
                <w:rFonts w:ascii="Calibri" w:hAnsi="Calibri" w:cs="Calibri"/>
                <w:sz w:val="22"/>
                <w:szCs w:val="22"/>
                <w:lang w:bidi="en-US"/>
              </w:rPr>
              <w:t xml:space="preserve"> Less than 1x Month      </w:t>
            </w:r>
            <w:r w:rsidRPr="00437388">
              <w:rPr>
                <w:rFonts w:ascii="Calibri" w:hAnsi="Calibri" w:cs="Calibri"/>
                <w:sz w:val="22"/>
                <w:szCs w:val="22"/>
                <w:lang w:bidi="en-US"/>
              </w:rPr>
              <w:sym w:font="Wingdings" w:char="F06F"/>
            </w:r>
            <w:r w:rsidRPr="00437388">
              <w:rPr>
                <w:rFonts w:ascii="Calibri" w:hAnsi="Calibri" w:cs="Calibri"/>
                <w:sz w:val="22"/>
                <w:szCs w:val="22"/>
                <w:lang w:bidi="en-US"/>
              </w:rPr>
              <w:t xml:space="preserve"> 1</w:t>
            </w:r>
            <w:r w:rsidR="00901970" w:rsidRPr="00437388">
              <w:rPr>
                <w:rFonts w:ascii="Calibri" w:hAnsi="Calibri" w:cs="Calibri"/>
                <w:sz w:val="22"/>
                <w:szCs w:val="22"/>
                <w:lang w:bidi="en-US"/>
              </w:rPr>
              <w:t>x Month</w:t>
            </w:r>
            <w:r w:rsidRPr="00437388">
              <w:rPr>
                <w:rFonts w:ascii="Calibri" w:hAnsi="Calibri" w:cs="Calibri"/>
                <w:sz w:val="22"/>
                <w:szCs w:val="22"/>
                <w:lang w:bidi="en-US"/>
              </w:rPr>
              <w:t xml:space="preserve">      </w:t>
            </w:r>
            <w:r w:rsidRPr="00437388">
              <w:rPr>
                <w:rFonts w:ascii="Calibri" w:hAnsi="Calibri" w:cs="Calibri"/>
                <w:sz w:val="22"/>
                <w:szCs w:val="22"/>
                <w:lang w:bidi="en-US"/>
              </w:rPr>
              <w:sym w:font="Wingdings" w:char="F06F"/>
            </w:r>
            <w:r w:rsidRPr="00437388">
              <w:rPr>
                <w:rFonts w:ascii="Calibri" w:hAnsi="Calibri" w:cs="Calibri"/>
                <w:sz w:val="22"/>
                <w:szCs w:val="22"/>
                <w:lang w:bidi="en-US"/>
              </w:rPr>
              <w:t xml:space="preserve"> 2</w:t>
            </w:r>
            <w:r w:rsidR="00901970" w:rsidRPr="00437388">
              <w:rPr>
                <w:rFonts w:ascii="Calibri" w:hAnsi="Calibri" w:cs="Calibri"/>
                <w:sz w:val="22"/>
                <w:szCs w:val="22"/>
                <w:lang w:bidi="en-US"/>
              </w:rPr>
              <w:t>x Month</w:t>
            </w:r>
            <w:r w:rsidRPr="00437388">
              <w:rPr>
                <w:rFonts w:ascii="Calibri" w:hAnsi="Calibri" w:cs="Calibri"/>
                <w:sz w:val="22"/>
                <w:szCs w:val="22"/>
                <w:lang w:bidi="en-US"/>
              </w:rPr>
              <w:t xml:space="preserve">      </w:t>
            </w:r>
            <w:r w:rsidRPr="00437388">
              <w:rPr>
                <w:rFonts w:ascii="Calibri" w:hAnsi="Calibri" w:cs="Calibri"/>
                <w:sz w:val="22"/>
                <w:szCs w:val="22"/>
                <w:lang w:bidi="en-US"/>
              </w:rPr>
              <w:sym w:font="Wingdings" w:char="F06F"/>
            </w:r>
            <w:r w:rsidRPr="00437388">
              <w:rPr>
                <w:rFonts w:ascii="Calibri" w:hAnsi="Calibri" w:cs="Calibri"/>
                <w:sz w:val="22"/>
                <w:szCs w:val="22"/>
                <w:lang w:bidi="en-US"/>
              </w:rPr>
              <w:t xml:space="preserve"> More than 2x Month      </w:t>
            </w:r>
          </w:p>
        </w:tc>
      </w:tr>
    </w:tbl>
    <w:p w14:paraId="524E9A7C" w14:textId="77777777" w:rsidR="00437388" w:rsidRPr="00437388" w:rsidRDefault="00437388" w:rsidP="00437388">
      <w:pPr>
        <w:widowControl w:val="0"/>
        <w:autoSpaceDE w:val="0"/>
        <w:autoSpaceDN w:val="0"/>
        <w:rPr>
          <w:rFonts w:ascii="Calibri" w:eastAsia="Calibri" w:hAnsi="Calibri" w:cs="Calibri"/>
          <w:sz w:val="22"/>
          <w:szCs w:val="22"/>
          <w:lang w:bidi="en-US"/>
        </w:rPr>
      </w:pPr>
    </w:p>
    <w:tbl>
      <w:tblPr>
        <w:tblStyle w:val="TableGrid1"/>
        <w:tblpPr w:leftFromText="180" w:rightFromText="180" w:vertAnchor="text" w:horzAnchor="margin" w:tblpY="74"/>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9"/>
      </w:tblGrid>
      <w:tr w:rsidR="00437388" w:rsidRPr="00437388" w14:paraId="78948F7F" w14:textId="77777777" w:rsidTr="00437388">
        <w:trPr>
          <w:trHeight w:val="1738"/>
        </w:trPr>
        <w:tc>
          <w:tcPr>
            <w:tcW w:w="10989" w:type="dxa"/>
          </w:tcPr>
          <w:p w14:paraId="2C8957D2" w14:textId="77777777" w:rsidR="00437388" w:rsidRPr="00437388" w:rsidRDefault="00437388" w:rsidP="00437388">
            <w:pPr>
              <w:jc w:val="center"/>
              <w:rPr>
                <w:rFonts w:ascii="Calibri" w:hAnsi="Calibri" w:cs="Calibri"/>
                <w:b/>
                <w:sz w:val="21"/>
                <w:szCs w:val="22"/>
                <w:lang w:bidi="en-US"/>
              </w:rPr>
            </w:pPr>
            <w:r w:rsidRPr="00437388">
              <w:rPr>
                <w:rFonts w:ascii="Calibri" w:hAnsi="Calibri" w:cs="Calibri"/>
                <w:b/>
                <w:sz w:val="21"/>
                <w:szCs w:val="22"/>
                <w:lang w:bidi="en-US"/>
              </w:rPr>
              <w:t>AUTHORIZATION FOR SERVICE</w:t>
            </w:r>
          </w:p>
          <w:p w14:paraId="2BFAE5C9" w14:textId="77777777" w:rsidR="00437388" w:rsidRPr="00437388" w:rsidRDefault="00437388" w:rsidP="00437388">
            <w:pPr>
              <w:spacing w:after="120"/>
              <w:jc w:val="center"/>
              <w:rPr>
                <w:rFonts w:ascii="Calibri" w:hAnsi="Calibri" w:cs="Calibri"/>
                <w:sz w:val="18"/>
                <w:szCs w:val="22"/>
                <w:lang w:bidi="en-US"/>
              </w:rPr>
            </w:pPr>
            <w:r w:rsidRPr="00437388">
              <w:rPr>
                <w:rFonts w:ascii="Calibri" w:hAnsi="Calibri" w:cs="Calibri"/>
                <w:sz w:val="18"/>
                <w:szCs w:val="22"/>
                <w:lang w:bidi="en-US"/>
              </w:rPr>
              <w:t>I have been provided information on the referenced Prevention and Early Intervention Program and wish to receive services. I understand that data on my youth/family will be collected, maintained, and entered into a secure data system. The information will be utilized to track services for evaluation purposes and to ensure quality services are being provided. I hereby authorize my youth/family to participate in the program.</w:t>
            </w:r>
          </w:p>
          <w:p w14:paraId="534E2955" w14:textId="77777777" w:rsidR="00437388" w:rsidRPr="00437388" w:rsidRDefault="00437388" w:rsidP="00437388">
            <w:pPr>
              <w:rPr>
                <w:rFonts w:ascii="Calibri" w:hAnsi="Calibri" w:cs="Calibri"/>
                <w:sz w:val="4"/>
                <w:szCs w:val="4"/>
                <w:lang w:bidi="en-US"/>
              </w:rPr>
            </w:pPr>
          </w:p>
        </w:tc>
      </w:tr>
    </w:tbl>
    <w:p w14:paraId="7651F15F" w14:textId="77777777" w:rsidR="00437388" w:rsidRPr="00437388" w:rsidRDefault="00437388" w:rsidP="00437388">
      <w:pPr>
        <w:widowControl w:val="0"/>
        <w:autoSpaceDE w:val="0"/>
        <w:autoSpaceDN w:val="0"/>
        <w:rPr>
          <w:rFonts w:ascii="Calibri" w:eastAsia="Calibri" w:hAnsi="Calibri" w:cs="Calibri"/>
          <w:sz w:val="22"/>
          <w:szCs w:val="22"/>
          <w:lang w:bidi="en-US"/>
        </w:rPr>
      </w:pPr>
    </w:p>
    <w:tbl>
      <w:tblPr>
        <w:tblStyle w:val="TableGrid1"/>
        <w:tblpPr w:leftFromText="180" w:rightFromText="180" w:vertAnchor="text" w:horzAnchor="margin" w:tblpY="-18"/>
        <w:tblW w:w="5086" w:type="pct"/>
        <w:tblLayout w:type="fixed"/>
        <w:tblLook w:val="04A0" w:firstRow="1" w:lastRow="0" w:firstColumn="1" w:lastColumn="0" w:noHBand="0" w:noVBand="1"/>
      </w:tblPr>
      <w:tblGrid>
        <w:gridCol w:w="10976"/>
      </w:tblGrid>
      <w:tr w:rsidR="00437388" w:rsidRPr="00437388" w14:paraId="283287A8" w14:textId="77777777" w:rsidTr="00186633">
        <w:trPr>
          <w:trHeight w:val="1637"/>
        </w:trPr>
        <w:tc>
          <w:tcPr>
            <w:tcW w:w="5000" w:type="pct"/>
          </w:tcPr>
          <w:p w14:paraId="40A5BBA1" w14:textId="77777777" w:rsidR="00437388" w:rsidRPr="00437388" w:rsidRDefault="00437388" w:rsidP="00437388">
            <w:pPr>
              <w:jc w:val="center"/>
              <w:rPr>
                <w:rFonts w:ascii="Calibri" w:hAnsi="Calibri" w:cs="Calibri"/>
                <w:sz w:val="22"/>
                <w:szCs w:val="18"/>
                <w:lang w:bidi="en-US"/>
              </w:rPr>
            </w:pPr>
          </w:p>
          <w:p w14:paraId="311BDB8B" w14:textId="77777777" w:rsidR="00437388" w:rsidRPr="00437388" w:rsidRDefault="00437388" w:rsidP="00437388">
            <w:pPr>
              <w:rPr>
                <w:rFonts w:ascii="Calibri" w:hAnsi="Calibri" w:cs="Calibri"/>
                <w:sz w:val="22"/>
                <w:szCs w:val="18"/>
                <w:lang w:bidi="en-US"/>
              </w:rPr>
            </w:pPr>
            <w:r w:rsidRPr="00437388">
              <w:rPr>
                <w:rFonts w:ascii="Calibri" w:hAnsi="Calibri" w:cs="Calibri"/>
                <w:sz w:val="22"/>
                <w:szCs w:val="18"/>
                <w:lang w:bidi="en-US"/>
              </w:rPr>
              <w:t xml:space="preserve">                             ________________________________       ______________________________</w:t>
            </w:r>
          </w:p>
          <w:p w14:paraId="14C224FD" w14:textId="77777777" w:rsidR="00437388" w:rsidRPr="00437388" w:rsidRDefault="00437388" w:rsidP="00437388">
            <w:pPr>
              <w:rPr>
                <w:rFonts w:ascii="Calibri" w:hAnsi="Calibri" w:cs="Calibri"/>
                <w:sz w:val="22"/>
                <w:szCs w:val="18"/>
                <w:lang w:bidi="en-US"/>
              </w:rPr>
            </w:pPr>
            <w:r w:rsidRPr="00437388">
              <w:rPr>
                <w:rFonts w:ascii="Calibri" w:hAnsi="Calibri" w:cs="Calibri"/>
                <w:sz w:val="22"/>
                <w:szCs w:val="18"/>
                <w:lang w:bidi="en-US"/>
              </w:rPr>
              <w:t xml:space="preserve">                             </w:t>
            </w:r>
            <w:r w:rsidRPr="00B02EF9">
              <w:rPr>
                <w:rFonts w:ascii="Calibri" w:hAnsi="Calibri" w:cs="Calibri"/>
                <w:sz w:val="22"/>
                <w:szCs w:val="18"/>
                <w:highlight w:val="yellow"/>
                <w:lang w:bidi="en-US"/>
              </w:rPr>
              <w:t>Signature                                                           Date</w:t>
            </w:r>
          </w:p>
          <w:p w14:paraId="7711A7F1" w14:textId="77777777" w:rsidR="00437388" w:rsidRPr="00437388" w:rsidRDefault="00437388" w:rsidP="00437388">
            <w:pPr>
              <w:jc w:val="center"/>
              <w:rPr>
                <w:rFonts w:ascii="Calibri" w:hAnsi="Calibri" w:cs="Calibri"/>
                <w:sz w:val="22"/>
                <w:szCs w:val="18"/>
                <w:lang w:bidi="en-US"/>
              </w:rPr>
            </w:pPr>
          </w:p>
          <w:p w14:paraId="7B64C4EE" w14:textId="77777777" w:rsidR="00437388" w:rsidRPr="00437388" w:rsidRDefault="00437388" w:rsidP="00437388">
            <w:pPr>
              <w:rPr>
                <w:rFonts w:ascii="Calibri" w:hAnsi="Calibri" w:cs="Calibri"/>
                <w:sz w:val="22"/>
                <w:szCs w:val="18"/>
                <w:lang w:bidi="en-US"/>
              </w:rPr>
            </w:pPr>
            <w:r w:rsidRPr="00437388">
              <w:rPr>
                <w:rFonts w:ascii="Calibri" w:hAnsi="Calibri" w:cs="Calibri"/>
                <w:sz w:val="22"/>
                <w:szCs w:val="18"/>
                <w:lang w:bidi="en-US"/>
              </w:rPr>
              <w:t xml:space="preserve">                            _______________________________         ______________________________</w:t>
            </w:r>
          </w:p>
          <w:p w14:paraId="63E3CC61" w14:textId="77777777" w:rsidR="00437388" w:rsidRPr="00437388" w:rsidRDefault="00437388" w:rsidP="00437388">
            <w:pPr>
              <w:rPr>
                <w:rFonts w:ascii="Calibri" w:hAnsi="Calibri" w:cs="Calibri"/>
                <w:sz w:val="22"/>
                <w:szCs w:val="18"/>
                <w:lang w:bidi="en-US"/>
              </w:rPr>
            </w:pPr>
            <w:r w:rsidRPr="00437388">
              <w:rPr>
                <w:rFonts w:ascii="Calibri" w:hAnsi="Calibri" w:cs="Calibri"/>
                <w:sz w:val="22"/>
                <w:szCs w:val="18"/>
                <w:lang w:bidi="en-US"/>
              </w:rPr>
              <w:t xml:space="preserve">                            </w:t>
            </w:r>
            <w:r w:rsidRPr="00B02EF9">
              <w:rPr>
                <w:rFonts w:ascii="Calibri" w:hAnsi="Calibri" w:cs="Calibri"/>
                <w:sz w:val="22"/>
                <w:szCs w:val="18"/>
                <w:highlight w:val="yellow"/>
                <w:lang w:bidi="en-US"/>
              </w:rPr>
              <w:t>Printed Name of Parent or Guardian            Index Child/Youth Name</w:t>
            </w:r>
          </w:p>
          <w:p w14:paraId="35249110" w14:textId="77777777" w:rsidR="00437388" w:rsidRPr="00437388" w:rsidRDefault="00437388" w:rsidP="00437388">
            <w:pPr>
              <w:rPr>
                <w:rFonts w:ascii="Calibri" w:hAnsi="Calibri" w:cs="Calibri"/>
                <w:sz w:val="22"/>
                <w:szCs w:val="18"/>
                <w:lang w:bidi="en-US"/>
              </w:rPr>
            </w:pPr>
          </w:p>
          <w:p w14:paraId="56DDD4E6" w14:textId="77777777" w:rsidR="00437388" w:rsidRPr="00437388" w:rsidRDefault="00437388" w:rsidP="00437388">
            <w:pPr>
              <w:jc w:val="center"/>
              <w:rPr>
                <w:rFonts w:ascii="Calibri" w:hAnsi="Calibri" w:cs="Calibri"/>
                <w:i/>
                <w:sz w:val="22"/>
                <w:szCs w:val="18"/>
                <w:lang w:bidi="en-US"/>
              </w:rPr>
            </w:pPr>
            <w:r w:rsidRPr="00437388">
              <w:rPr>
                <w:rFonts w:ascii="Calibri" w:hAnsi="Calibri" w:cs="Calibri"/>
                <w:i/>
                <w:sz w:val="22"/>
                <w:szCs w:val="18"/>
                <w:lang w:bidi="en-US"/>
              </w:rPr>
              <w:t>Authorization for Service must be completed per Index Child/Youth at enrollment and annually.</w:t>
            </w:r>
          </w:p>
          <w:p w14:paraId="173D5D57" w14:textId="77777777" w:rsidR="00437388" w:rsidRPr="00437388" w:rsidRDefault="00437388" w:rsidP="00437388">
            <w:pPr>
              <w:rPr>
                <w:rFonts w:ascii="Calibri" w:hAnsi="Calibri" w:cs="Calibri"/>
                <w:sz w:val="22"/>
                <w:szCs w:val="18"/>
                <w:lang w:bidi="en-US"/>
              </w:rPr>
            </w:pPr>
          </w:p>
        </w:tc>
      </w:tr>
    </w:tbl>
    <w:p w14:paraId="358B0296" w14:textId="77777777" w:rsidR="00437388" w:rsidRPr="00437388" w:rsidRDefault="00437388" w:rsidP="00437388">
      <w:pPr>
        <w:widowControl w:val="0"/>
        <w:autoSpaceDE w:val="0"/>
        <w:autoSpaceDN w:val="0"/>
        <w:rPr>
          <w:rFonts w:ascii="Calibri" w:eastAsia="Calibri" w:hAnsi="Calibri" w:cs="Calibri"/>
          <w:sz w:val="22"/>
          <w:szCs w:val="22"/>
          <w:lang w:bidi="en-US"/>
        </w:rPr>
      </w:pPr>
      <w:r w:rsidRPr="00437388">
        <w:rPr>
          <w:rFonts w:ascii="Calibri" w:eastAsia="Calibri" w:hAnsi="Calibri" w:cs="Calibri"/>
          <w:sz w:val="22"/>
          <w:szCs w:val="22"/>
          <w:lang w:bidi="en-US"/>
        </w:rPr>
        <w:br w:type="page"/>
      </w:r>
    </w:p>
    <w:p w14:paraId="30EF0411" w14:textId="77777777" w:rsidR="00437388" w:rsidRPr="00437388" w:rsidRDefault="00437388" w:rsidP="00437388">
      <w:pPr>
        <w:widowControl w:val="0"/>
        <w:autoSpaceDE w:val="0"/>
        <w:autoSpaceDN w:val="0"/>
        <w:rPr>
          <w:rFonts w:ascii="Calibri" w:eastAsia="Calibri" w:hAnsi="Calibri" w:cs="Calibri"/>
          <w:sz w:val="22"/>
          <w:szCs w:val="22"/>
          <w:lang w:bidi="en-US"/>
        </w:rPr>
      </w:pPr>
    </w:p>
    <w:tbl>
      <w:tblPr>
        <w:tblStyle w:val="TableGrid1"/>
        <w:tblpPr w:leftFromText="180" w:rightFromText="180" w:vertAnchor="text" w:horzAnchor="margin" w:tblpY="74"/>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5"/>
        <w:gridCol w:w="2250"/>
        <w:gridCol w:w="4680"/>
      </w:tblGrid>
      <w:tr w:rsidR="00437388" w:rsidRPr="00437388" w14:paraId="3F150AEA" w14:textId="77777777" w:rsidTr="00437388">
        <w:trPr>
          <w:trHeight w:val="4040"/>
        </w:trPr>
        <w:tc>
          <w:tcPr>
            <w:tcW w:w="10975" w:type="dxa"/>
            <w:gridSpan w:val="3"/>
          </w:tcPr>
          <w:p w14:paraId="5C7BD644" w14:textId="77777777" w:rsidR="00437388" w:rsidRPr="00437388" w:rsidRDefault="00437388" w:rsidP="00437388">
            <w:pPr>
              <w:jc w:val="center"/>
              <w:rPr>
                <w:rFonts w:ascii="Calibri" w:hAnsi="Calibri" w:cs="Calibri"/>
                <w:b/>
                <w:sz w:val="21"/>
                <w:szCs w:val="22"/>
                <w:lang w:bidi="en-US"/>
              </w:rPr>
            </w:pPr>
            <w:r w:rsidRPr="00437388">
              <w:rPr>
                <w:rFonts w:ascii="Calibri" w:hAnsi="Calibri" w:cs="Calibri"/>
                <w:b/>
                <w:sz w:val="21"/>
                <w:szCs w:val="22"/>
                <w:lang w:bidi="en-US"/>
              </w:rPr>
              <w:t>AUTHORIZATION FOR INFORMATION SHARING</w:t>
            </w:r>
          </w:p>
          <w:p w14:paraId="15D7E398" w14:textId="77777777" w:rsidR="00437388" w:rsidRPr="00437388" w:rsidRDefault="00437388" w:rsidP="00437388">
            <w:pPr>
              <w:spacing w:after="120"/>
              <w:jc w:val="center"/>
              <w:rPr>
                <w:rFonts w:ascii="Calibri" w:hAnsi="Calibri" w:cs="Calibri"/>
                <w:sz w:val="18"/>
                <w:szCs w:val="22"/>
                <w:lang w:bidi="en-US"/>
              </w:rPr>
            </w:pPr>
            <w:r w:rsidRPr="00437388">
              <w:rPr>
                <w:rFonts w:ascii="Calibri" w:hAnsi="Calibri" w:cs="Calibri"/>
                <w:sz w:val="18"/>
                <w:szCs w:val="22"/>
                <w:lang w:bidi="en-US"/>
              </w:rPr>
              <w:t>The services you will receive in this program are delivered through a partnership of San Antonio service providers in the Healthy Outcomes Through Prevention and Early Supports (HOPES III) initiative. Information on your family including demographics, any assessments completed, the services you received, and outcomes of those services are shared with partner organizations in the HOPES III initiative, funders of the initiative, and evaluators. The information is shared in order to provide coordinated services to families, measure program success, and to provide additional resources and services to families on an as-needed basis.</w:t>
            </w:r>
          </w:p>
          <w:p w14:paraId="1642FF7C" w14:textId="77777777" w:rsidR="00437388" w:rsidRPr="00437388" w:rsidRDefault="00437388" w:rsidP="00437388">
            <w:pPr>
              <w:rPr>
                <w:rFonts w:ascii="Calibri" w:hAnsi="Calibri" w:cs="Calibri"/>
                <w:sz w:val="4"/>
                <w:szCs w:val="4"/>
                <w:lang w:bidi="en-US"/>
              </w:rPr>
            </w:pPr>
            <w:r w:rsidRPr="00437388">
              <w:rPr>
                <w:rFonts w:ascii="Calibri" w:hAnsi="Calibri" w:cs="Calibri"/>
                <w:sz w:val="18"/>
                <w:szCs w:val="22"/>
                <w:lang w:bidi="en-US"/>
              </w:rPr>
              <w:t xml:space="preserve">All partner service providers under HOPES III are also members of the Alamo Area Community Network (AACN), a referral network of San Antonio area services providers, using a common shared referral platform. If you request a referral to one of the other HOPES III partner programs below, or when you agree to referrals beyond services provided by a partner in the HOPES III initiative, you will be asked to complete a separate information sharing authorization. That authorization allows for referral to other organizations partnering in the AACN. You can access a list of all AACN community partners and more detail about the network at </w:t>
            </w:r>
            <w:hyperlink r:id="rId10" w:history="1">
              <w:r w:rsidRPr="00437388">
                <w:rPr>
                  <w:rFonts w:ascii="Calibri" w:hAnsi="Calibri" w:cs="Calibri"/>
                  <w:color w:val="0000FF"/>
                  <w:sz w:val="18"/>
                  <w:szCs w:val="22"/>
                  <w:u w:val="single"/>
                  <w:lang w:bidi="en-US"/>
                </w:rPr>
                <w:t>www.yourcommunitynetwork.org</w:t>
              </w:r>
            </w:hyperlink>
            <w:r w:rsidRPr="00437388">
              <w:rPr>
                <w:rFonts w:ascii="Calibri" w:hAnsi="Calibri" w:cs="Calibri"/>
                <w:sz w:val="18"/>
                <w:szCs w:val="22"/>
                <w:lang w:bidi="en-US"/>
              </w:rPr>
              <w:t xml:space="preserve">. Your basic demographic information (Name, DOB, Address) is shared with AACN partners and is accessible to all member organizations of the referral network, even if you are not being referred or are receiving services by a particular AACN partner organization. Detailed information on services provided to you or your family members under HOPES III will only be accessible to staff of HOPES partner organizations and is not shared with the other partners in the AACN. </w:t>
            </w:r>
            <w:r w:rsidRPr="00437388">
              <w:rPr>
                <w:rFonts w:ascii="Calibri" w:hAnsi="Calibri" w:cs="Calibri"/>
                <w:sz w:val="22"/>
                <w:szCs w:val="22"/>
                <w:lang w:bidi="en-US"/>
              </w:rPr>
              <w:t xml:space="preserve"> </w:t>
            </w:r>
            <w:r w:rsidRPr="00437388">
              <w:rPr>
                <w:rFonts w:ascii="Calibri" w:hAnsi="Calibri" w:cs="Calibri"/>
                <w:sz w:val="18"/>
                <w:szCs w:val="22"/>
                <w:lang w:bidi="en-US"/>
              </w:rPr>
              <w:t>You do not have to give your permission to seek services from AACN community partners, but without it they will not be able to work together on the Community Network to help you. Your treatment, ability to receive services, payment, enrollment, or eligibility for benefits do not depend on your signing this form.</w:t>
            </w:r>
          </w:p>
          <w:p w14:paraId="234FF38B" w14:textId="77777777" w:rsidR="00437388" w:rsidRPr="00437388" w:rsidRDefault="00437388" w:rsidP="00437388">
            <w:pPr>
              <w:rPr>
                <w:rFonts w:ascii="Calibri" w:hAnsi="Calibri" w:cs="Calibri"/>
                <w:sz w:val="2"/>
                <w:szCs w:val="2"/>
                <w:lang w:bidi="en-US"/>
              </w:rPr>
            </w:pPr>
          </w:p>
          <w:p w14:paraId="4D3ED783" w14:textId="77777777" w:rsidR="00437388" w:rsidRPr="00437388" w:rsidRDefault="00437388" w:rsidP="00437388">
            <w:pPr>
              <w:jc w:val="center"/>
              <w:rPr>
                <w:rFonts w:ascii="Calibri" w:hAnsi="Calibri" w:cs="Calibri"/>
                <w:sz w:val="4"/>
                <w:szCs w:val="4"/>
                <w:lang w:bidi="en-US"/>
              </w:rPr>
            </w:pPr>
            <w:r w:rsidRPr="00437388">
              <w:rPr>
                <w:rFonts w:ascii="Calibri" w:hAnsi="Calibri" w:cs="Calibri"/>
                <w:sz w:val="4"/>
                <w:szCs w:val="4"/>
                <w:lang w:bidi="en-US"/>
              </w:rPr>
              <w:t xml:space="preserve"> </w:t>
            </w:r>
          </w:p>
          <w:p w14:paraId="7EDEA962" w14:textId="77777777" w:rsidR="00437388" w:rsidRPr="00437388" w:rsidRDefault="00437388" w:rsidP="00437388">
            <w:pPr>
              <w:jc w:val="center"/>
              <w:rPr>
                <w:rFonts w:ascii="Calibri" w:hAnsi="Calibri" w:cs="Calibri"/>
                <w:sz w:val="4"/>
                <w:szCs w:val="4"/>
                <w:lang w:bidi="en-US"/>
              </w:rPr>
            </w:pPr>
          </w:p>
        </w:tc>
      </w:tr>
      <w:tr w:rsidR="00437388" w:rsidRPr="00437388" w14:paraId="25E4EE55" w14:textId="77777777" w:rsidTr="00437388">
        <w:trPr>
          <w:trHeight w:val="3600"/>
        </w:trPr>
        <w:tc>
          <w:tcPr>
            <w:tcW w:w="10975" w:type="dxa"/>
            <w:gridSpan w:val="3"/>
          </w:tcPr>
          <w:p w14:paraId="255085A8" w14:textId="77777777" w:rsidR="00437388" w:rsidRPr="00437388" w:rsidRDefault="00437388" w:rsidP="00437388">
            <w:pPr>
              <w:jc w:val="center"/>
              <w:rPr>
                <w:rFonts w:ascii="Calibri" w:hAnsi="Calibri" w:cs="Calibri"/>
                <w:b/>
                <w:sz w:val="21"/>
                <w:szCs w:val="22"/>
                <w:lang w:bidi="en-US"/>
              </w:rPr>
            </w:pPr>
            <w:r w:rsidRPr="00437388">
              <w:rPr>
                <w:rFonts w:ascii="Calibri" w:hAnsi="Calibri" w:cs="Calibri"/>
                <w:b/>
                <w:sz w:val="21"/>
                <w:szCs w:val="22"/>
                <w:lang w:bidi="en-US"/>
              </w:rPr>
              <w:t>REFERRAL CHECKLIST</w:t>
            </w:r>
          </w:p>
          <w:p w14:paraId="1D243EEC" w14:textId="77777777" w:rsidR="00437388" w:rsidRPr="00437388" w:rsidRDefault="00437388" w:rsidP="00437388">
            <w:pPr>
              <w:jc w:val="center"/>
              <w:rPr>
                <w:rFonts w:ascii="Calibri" w:hAnsi="Calibri" w:cs="Calibri"/>
                <w:b/>
                <w:sz w:val="2"/>
                <w:szCs w:val="2"/>
                <w:lang w:bidi="en-US"/>
              </w:rPr>
            </w:pPr>
          </w:p>
          <w:tbl>
            <w:tblPr>
              <w:tblStyle w:val="TableGrid1"/>
              <w:tblW w:w="10569" w:type="dxa"/>
              <w:tblLook w:val="04A0" w:firstRow="1" w:lastRow="0" w:firstColumn="1" w:lastColumn="0" w:noHBand="0" w:noVBand="1"/>
            </w:tblPr>
            <w:tblGrid>
              <w:gridCol w:w="403"/>
              <w:gridCol w:w="3096"/>
              <w:gridCol w:w="403"/>
              <w:gridCol w:w="3096"/>
              <w:gridCol w:w="403"/>
              <w:gridCol w:w="3168"/>
            </w:tblGrid>
            <w:tr w:rsidR="00437388" w:rsidRPr="00437388" w14:paraId="7825444D" w14:textId="77777777" w:rsidTr="00186633">
              <w:trPr>
                <w:trHeight w:val="1548"/>
              </w:trPr>
              <w:tc>
                <w:tcPr>
                  <w:tcW w:w="403" w:type="dxa"/>
                  <w:vAlign w:val="center"/>
                </w:tcPr>
                <w:p w14:paraId="128EA2C1" w14:textId="77777777" w:rsidR="00437388" w:rsidRPr="00437388" w:rsidRDefault="00437388" w:rsidP="00473FB4">
                  <w:pPr>
                    <w:framePr w:hSpace="180" w:wrap="around" w:vAnchor="text" w:hAnchor="margin" w:y="74"/>
                    <w:jc w:val="center"/>
                    <w:rPr>
                      <w:rFonts w:ascii="Calibri" w:hAnsi="Calibri" w:cs="Calibri"/>
                      <w:noProof/>
                      <w:szCs w:val="16"/>
                      <w:lang w:bidi="en-US"/>
                    </w:rPr>
                  </w:pPr>
                </w:p>
              </w:tc>
              <w:tc>
                <w:tcPr>
                  <w:tcW w:w="3096" w:type="dxa"/>
                  <w:vAlign w:val="center"/>
                </w:tcPr>
                <w:p w14:paraId="05067060" w14:textId="77777777" w:rsidR="00437388" w:rsidRPr="00437388" w:rsidRDefault="00437388" w:rsidP="00473FB4">
                  <w:pPr>
                    <w:framePr w:hSpace="180" w:wrap="around" w:vAnchor="text" w:hAnchor="margin" w:y="74"/>
                    <w:rPr>
                      <w:rFonts w:ascii="Calibri" w:hAnsi="Calibri" w:cs="Calibri"/>
                      <w:szCs w:val="16"/>
                      <w:lang w:bidi="en-US"/>
                    </w:rPr>
                  </w:pPr>
                  <w:r w:rsidRPr="00437388">
                    <w:rPr>
                      <w:rFonts w:ascii="Calibri" w:hAnsi="Calibri" w:cs="Calibri"/>
                      <w:noProof/>
                      <w:szCs w:val="16"/>
                    </w:rPr>
                    <w:drawing>
                      <wp:anchor distT="0" distB="0" distL="114300" distR="114300" simplePos="0" relativeHeight="251684864" behindDoc="0" locked="0" layoutInCell="1" allowOverlap="1" wp14:anchorId="7A0316BB" wp14:editId="638BF6B9">
                        <wp:simplePos x="0" y="0"/>
                        <wp:positionH relativeFrom="column">
                          <wp:posOffset>12700</wp:posOffset>
                        </wp:positionH>
                        <wp:positionV relativeFrom="paragraph">
                          <wp:posOffset>47625</wp:posOffset>
                        </wp:positionV>
                        <wp:extent cx="714375" cy="549275"/>
                        <wp:effectExtent l="0" t="0" r="0" b="0"/>
                        <wp:wrapSquare wrapText="bothSides"/>
                        <wp:docPr id="35" name="Picture 35"/>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4375" cy="549275"/>
                                </a:xfrm>
                                <a:prstGeom prst="rect">
                                  <a:avLst/>
                                </a:prstGeom>
                              </pic:spPr>
                            </pic:pic>
                          </a:graphicData>
                        </a:graphic>
                        <wp14:sizeRelH relativeFrom="page">
                          <wp14:pctWidth>0</wp14:pctWidth>
                        </wp14:sizeRelH>
                        <wp14:sizeRelV relativeFrom="page">
                          <wp14:pctHeight>0</wp14:pctHeight>
                        </wp14:sizeRelV>
                      </wp:anchor>
                    </w:drawing>
                  </w:r>
                  <w:r w:rsidRPr="00437388">
                    <w:rPr>
                      <w:rFonts w:ascii="Calibri" w:hAnsi="Calibri" w:cs="Calibri"/>
                      <w:szCs w:val="16"/>
                      <w:lang w:bidi="en-US"/>
                    </w:rPr>
                    <w:t>Providing case management services to children with medical conditions, special needs/disabilities, developmental delays or health risks/chronic illness.</w:t>
                  </w:r>
                </w:p>
              </w:tc>
              <w:tc>
                <w:tcPr>
                  <w:tcW w:w="403" w:type="dxa"/>
                  <w:vAlign w:val="center"/>
                </w:tcPr>
                <w:p w14:paraId="6311D76F" w14:textId="77777777" w:rsidR="00437388" w:rsidRPr="00437388" w:rsidRDefault="00437388" w:rsidP="00473FB4">
                  <w:pPr>
                    <w:framePr w:hSpace="180" w:wrap="around" w:vAnchor="text" w:hAnchor="margin" w:y="74"/>
                    <w:jc w:val="center"/>
                    <w:rPr>
                      <w:rFonts w:ascii="Calibri" w:hAnsi="Calibri" w:cs="Calibri"/>
                      <w:szCs w:val="16"/>
                      <w:lang w:bidi="en-US"/>
                    </w:rPr>
                  </w:pPr>
                  <w:r w:rsidRPr="00437388">
                    <w:rPr>
                      <w:rFonts w:ascii="Calibri" w:hAnsi="Calibri" w:cs="Calibri"/>
                      <w:noProof/>
                      <w:szCs w:val="16"/>
                    </w:rPr>
                    <mc:AlternateContent>
                      <mc:Choice Requires="wps">
                        <w:drawing>
                          <wp:anchor distT="0" distB="0" distL="114300" distR="114300" simplePos="0" relativeHeight="251697152" behindDoc="0" locked="0" layoutInCell="1" allowOverlap="1" wp14:anchorId="0B84FB8A" wp14:editId="07B298EE">
                            <wp:simplePos x="0" y="0"/>
                            <wp:positionH relativeFrom="column">
                              <wp:posOffset>-43180</wp:posOffset>
                            </wp:positionH>
                            <wp:positionV relativeFrom="paragraph">
                              <wp:posOffset>46355</wp:posOffset>
                            </wp:positionV>
                            <wp:extent cx="172085" cy="167640"/>
                            <wp:effectExtent l="12700" t="12700" r="18415" b="10160"/>
                            <wp:wrapNone/>
                            <wp:docPr id="21" name="Rectangle 21"/>
                            <wp:cNvGraphicFramePr/>
                            <a:graphic xmlns:a="http://schemas.openxmlformats.org/drawingml/2006/main">
                              <a:graphicData uri="http://schemas.microsoft.com/office/word/2010/wordprocessingShape">
                                <wps:wsp>
                                  <wps:cNvSpPr/>
                                  <wps:spPr>
                                    <a:xfrm>
                                      <a:off x="0" y="0"/>
                                      <a:ext cx="172085" cy="167640"/>
                                    </a:xfrm>
                                    <a:prstGeom prst="rect">
                                      <a:avLst/>
                                    </a:prstGeom>
                                    <a:solidFill>
                                      <a:srgbClr val="F79646"/>
                                    </a:solidFill>
                                    <a:ln w="25400" cap="flat" cmpd="sng" algn="ctr">
                                      <a:solidFill>
                                        <a:srgbClr val="F7964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0BD39411" id="Rectangle 21" o:spid="_x0000_s1026" style="position:absolute;margin-left:-3.4pt;margin-top:3.65pt;width:13.55pt;height:13.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" fillcolor="#f79646" strokecolor="#b66d31" strokeweight="2pt"/>
                        </w:pict>
                      </mc:Fallback>
                    </mc:AlternateContent>
                  </w:r>
                  <w:r w:rsidRPr="00437388">
                    <w:rPr>
                      <w:rFonts w:ascii="Calibri" w:hAnsi="Calibri" w:cs="Calibri"/>
                      <w:noProof/>
                      <w:szCs w:val="16"/>
                    </w:rPr>
                    <mc:AlternateContent>
                      <mc:Choice Requires="wps">
                        <w:drawing>
                          <wp:anchor distT="0" distB="0" distL="114300" distR="114300" simplePos="0" relativeHeight="251694080" behindDoc="0" locked="0" layoutInCell="1" allowOverlap="1" wp14:anchorId="69A193FC" wp14:editId="76B72D38">
                            <wp:simplePos x="0" y="0"/>
                            <wp:positionH relativeFrom="column">
                              <wp:posOffset>-2248535</wp:posOffset>
                            </wp:positionH>
                            <wp:positionV relativeFrom="paragraph">
                              <wp:posOffset>43815</wp:posOffset>
                            </wp:positionV>
                            <wp:extent cx="172085" cy="167640"/>
                            <wp:effectExtent l="12700" t="12700" r="18415" b="10160"/>
                            <wp:wrapNone/>
                            <wp:docPr id="22" name="Rectangle 22"/>
                            <wp:cNvGraphicFramePr/>
                            <a:graphic xmlns:a="http://schemas.openxmlformats.org/drawingml/2006/main">
                              <a:graphicData uri="http://schemas.microsoft.com/office/word/2010/wordprocessingShape">
                                <wps:wsp>
                                  <wps:cNvSpPr/>
                                  <wps:spPr>
                                    <a:xfrm>
                                      <a:off x="0" y="0"/>
                                      <a:ext cx="172085" cy="167640"/>
                                    </a:xfrm>
                                    <a:prstGeom prst="rect">
                                      <a:avLst/>
                                    </a:prstGeom>
                                    <a:solidFill>
                                      <a:srgbClr val="F79646"/>
                                    </a:solidFill>
                                    <a:ln w="25400" cap="flat" cmpd="sng" algn="ctr">
                                      <a:solidFill>
                                        <a:srgbClr val="F7964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5A9C630A" id="Rectangle 22" o:spid="_x0000_s1026" style="position:absolute;margin-left:-177.05pt;margin-top:3.45pt;width:13.55pt;height:13.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" fillcolor="#f79646" strokecolor="#b66d31" strokeweight="2pt"/>
                        </w:pict>
                      </mc:Fallback>
                    </mc:AlternateContent>
                  </w:r>
                </w:p>
              </w:tc>
              <w:tc>
                <w:tcPr>
                  <w:tcW w:w="3096" w:type="dxa"/>
                  <w:vAlign w:val="center"/>
                </w:tcPr>
                <w:p w14:paraId="3E829EE2" w14:textId="77777777" w:rsidR="00437388" w:rsidRPr="00437388" w:rsidRDefault="00437388" w:rsidP="00473FB4">
                  <w:pPr>
                    <w:framePr w:hSpace="180" w:wrap="around" w:vAnchor="text" w:hAnchor="margin" w:y="74"/>
                    <w:rPr>
                      <w:rFonts w:ascii="Calibri" w:hAnsi="Calibri" w:cs="Calibri"/>
                      <w:szCs w:val="16"/>
                      <w:lang w:bidi="en-US"/>
                    </w:rPr>
                  </w:pPr>
                  <w:r w:rsidRPr="00437388">
                    <w:rPr>
                      <w:rFonts w:ascii="Calibri" w:hAnsi="Calibri" w:cs="Calibri"/>
                      <w:noProof/>
                      <w:szCs w:val="16"/>
                    </w:rPr>
                    <w:drawing>
                      <wp:anchor distT="0" distB="0" distL="114300" distR="114300" simplePos="0" relativeHeight="251685888" behindDoc="0" locked="0" layoutInCell="1" allowOverlap="1" wp14:anchorId="6C4EB527" wp14:editId="22888418">
                        <wp:simplePos x="0" y="0"/>
                        <wp:positionH relativeFrom="column">
                          <wp:posOffset>12065</wp:posOffset>
                        </wp:positionH>
                        <wp:positionV relativeFrom="paragraph">
                          <wp:posOffset>27305</wp:posOffset>
                        </wp:positionV>
                        <wp:extent cx="863600" cy="571500"/>
                        <wp:effectExtent l="0" t="0" r="0" b="0"/>
                        <wp:wrapSquare wrapText="bothSides"/>
                        <wp:docPr id="36" name="Picture 36"/>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3600" cy="571500"/>
                                </a:xfrm>
                                <a:prstGeom prst="rect">
                                  <a:avLst/>
                                </a:prstGeom>
                              </pic:spPr>
                            </pic:pic>
                          </a:graphicData>
                        </a:graphic>
                        <wp14:sizeRelH relativeFrom="page">
                          <wp14:pctWidth>0</wp14:pctWidth>
                        </wp14:sizeRelH>
                        <wp14:sizeRelV relativeFrom="page">
                          <wp14:pctHeight>0</wp14:pctHeight>
                        </wp14:sizeRelV>
                      </wp:anchor>
                    </w:drawing>
                  </w:r>
                  <w:r w:rsidRPr="00437388">
                    <w:rPr>
                      <w:rFonts w:ascii="Calibri" w:hAnsi="Calibri" w:cs="Calibri"/>
                      <w:szCs w:val="16"/>
                      <w:lang w:bidi="en-US"/>
                    </w:rPr>
                    <w:t>Personal home visits &amp; monthly group activities. Topics covered: parent/ child interaction activities, family well-being and parent-centered development. Strengthen families &amp; promote school readiness.</w:t>
                  </w:r>
                </w:p>
              </w:tc>
              <w:tc>
                <w:tcPr>
                  <w:tcW w:w="403" w:type="dxa"/>
                  <w:vAlign w:val="center"/>
                </w:tcPr>
                <w:p w14:paraId="34160A9C" w14:textId="77777777" w:rsidR="00437388" w:rsidRPr="00437388" w:rsidRDefault="00437388" w:rsidP="00473FB4">
                  <w:pPr>
                    <w:framePr w:hSpace="180" w:wrap="around" w:vAnchor="text" w:hAnchor="margin" w:y="74"/>
                    <w:jc w:val="center"/>
                    <w:rPr>
                      <w:rFonts w:ascii="Calibri" w:hAnsi="Calibri" w:cs="Calibri"/>
                      <w:szCs w:val="16"/>
                      <w:lang w:bidi="en-US"/>
                    </w:rPr>
                  </w:pPr>
                  <w:r w:rsidRPr="00437388">
                    <w:rPr>
                      <w:rFonts w:ascii="Calibri" w:hAnsi="Calibri" w:cs="Calibri"/>
                      <w:noProof/>
                      <w:szCs w:val="16"/>
                    </w:rPr>
                    <mc:AlternateContent>
                      <mc:Choice Requires="wps">
                        <w:drawing>
                          <wp:anchor distT="0" distB="0" distL="114300" distR="114300" simplePos="0" relativeHeight="251698176" behindDoc="0" locked="0" layoutInCell="1" allowOverlap="1" wp14:anchorId="6A4047FC" wp14:editId="3F168263">
                            <wp:simplePos x="0" y="0"/>
                            <wp:positionH relativeFrom="column">
                              <wp:posOffset>-33655</wp:posOffset>
                            </wp:positionH>
                            <wp:positionV relativeFrom="paragraph">
                              <wp:posOffset>24130</wp:posOffset>
                            </wp:positionV>
                            <wp:extent cx="172085" cy="167640"/>
                            <wp:effectExtent l="12700" t="12700" r="18415" b="10160"/>
                            <wp:wrapNone/>
                            <wp:docPr id="23" name="Rectangle 23"/>
                            <wp:cNvGraphicFramePr/>
                            <a:graphic xmlns:a="http://schemas.openxmlformats.org/drawingml/2006/main">
                              <a:graphicData uri="http://schemas.microsoft.com/office/word/2010/wordprocessingShape">
                                <wps:wsp>
                                  <wps:cNvSpPr/>
                                  <wps:spPr>
                                    <a:xfrm>
                                      <a:off x="0" y="0"/>
                                      <a:ext cx="172085" cy="167640"/>
                                    </a:xfrm>
                                    <a:prstGeom prst="rect">
                                      <a:avLst/>
                                    </a:prstGeom>
                                    <a:solidFill>
                                      <a:srgbClr val="F79646"/>
                                    </a:solidFill>
                                    <a:ln w="25400" cap="flat" cmpd="sng" algn="ctr">
                                      <a:solidFill>
                                        <a:srgbClr val="F7964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59374EC2" id="Rectangle 23" o:spid="_x0000_s1026" style="position:absolute;margin-left:-2.65pt;margin-top:1.9pt;width:13.55pt;height:13.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" fillcolor="#f79646" strokecolor="#b66d31" strokeweight="2pt"/>
                        </w:pict>
                      </mc:Fallback>
                    </mc:AlternateContent>
                  </w:r>
                </w:p>
              </w:tc>
              <w:tc>
                <w:tcPr>
                  <w:tcW w:w="3168" w:type="dxa"/>
                  <w:vAlign w:val="center"/>
                </w:tcPr>
                <w:p w14:paraId="4CA1D997" w14:textId="77777777" w:rsidR="00437388" w:rsidRPr="00437388" w:rsidRDefault="00437388" w:rsidP="00473FB4">
                  <w:pPr>
                    <w:framePr w:hSpace="180" w:wrap="around" w:vAnchor="text" w:hAnchor="margin" w:y="74"/>
                    <w:rPr>
                      <w:rFonts w:ascii="Calibri" w:hAnsi="Calibri" w:cs="Calibri"/>
                      <w:szCs w:val="16"/>
                      <w:lang w:bidi="en-US"/>
                    </w:rPr>
                  </w:pPr>
                  <w:r w:rsidRPr="00437388">
                    <w:rPr>
                      <w:rFonts w:ascii="Calibri" w:hAnsi="Calibri" w:cs="Calibri"/>
                      <w:szCs w:val="16"/>
                      <w:lang w:bidi="en-US"/>
                    </w:rPr>
                    <w:t>Our mission at The Children’s Shelter is to restore innocence and to strengthen families. We offer the opportunity to strengthen families by connecting them to other community resources.</w:t>
                  </w:r>
                  <w:r w:rsidRPr="00437388">
                    <w:rPr>
                      <w:rFonts w:ascii="Calibri" w:hAnsi="Calibri" w:cs="Calibri"/>
                      <w:b/>
                      <w:i/>
                      <w:iCs/>
                      <w:noProof/>
                      <w:szCs w:val="16"/>
                    </w:rPr>
                    <w:drawing>
                      <wp:anchor distT="0" distB="0" distL="114300" distR="114300" simplePos="0" relativeHeight="251686912" behindDoc="0" locked="0" layoutInCell="1" allowOverlap="0" wp14:anchorId="5D94E2C2" wp14:editId="33CC21AA">
                        <wp:simplePos x="0" y="0"/>
                        <wp:positionH relativeFrom="column">
                          <wp:posOffset>-18415</wp:posOffset>
                        </wp:positionH>
                        <wp:positionV relativeFrom="paragraph">
                          <wp:posOffset>32385</wp:posOffset>
                        </wp:positionV>
                        <wp:extent cx="457995" cy="512064"/>
                        <wp:effectExtent l="0" t="0" r="0" b="0"/>
                        <wp:wrapSquare wrapText="bothSides"/>
                        <wp:docPr id="37"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 name="Picture 304" descr="Floral Arrangement&#10;"/>
                                <pic:cNvPicPr>
                                  <a:picLocks noChangeAspect="1" noChangeArrowheads="1"/>
                                </pic:cNvPicPr>
                              </pic:nvPicPr>
                              <pic:blipFill rotWithShape="1">
                                <a:blip r:embed="rId13" cstate="print"/>
                                <a:srcRect r="48608"/>
                                <a:stretch/>
                              </pic:blipFill>
                              <pic:spPr bwMode="auto">
                                <a:xfrm>
                                  <a:off x="0" y="0"/>
                                  <a:ext cx="457995" cy="51206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437388" w:rsidRPr="00437388" w14:paraId="13157E83" w14:textId="77777777" w:rsidTr="00186633">
              <w:trPr>
                <w:trHeight w:val="1548"/>
              </w:trPr>
              <w:tc>
                <w:tcPr>
                  <w:tcW w:w="403" w:type="dxa"/>
                  <w:vAlign w:val="center"/>
                </w:tcPr>
                <w:p w14:paraId="48BA44FE" w14:textId="77777777" w:rsidR="00437388" w:rsidRPr="00437388" w:rsidRDefault="00437388" w:rsidP="00473FB4">
                  <w:pPr>
                    <w:framePr w:hSpace="180" w:wrap="around" w:vAnchor="text" w:hAnchor="margin" w:y="74"/>
                    <w:jc w:val="center"/>
                    <w:rPr>
                      <w:rFonts w:ascii="Calibri" w:hAnsi="Calibri" w:cs="Calibri"/>
                      <w:noProof/>
                      <w:szCs w:val="16"/>
                      <w:lang w:bidi="en-US"/>
                    </w:rPr>
                  </w:pPr>
                </w:p>
              </w:tc>
              <w:tc>
                <w:tcPr>
                  <w:tcW w:w="3096" w:type="dxa"/>
                  <w:vAlign w:val="center"/>
                </w:tcPr>
                <w:p w14:paraId="2CF5AA67" w14:textId="77777777" w:rsidR="00437388" w:rsidRPr="00437388" w:rsidRDefault="00437388" w:rsidP="00473FB4">
                  <w:pPr>
                    <w:framePr w:hSpace="180" w:wrap="around" w:vAnchor="text" w:hAnchor="margin" w:y="74"/>
                    <w:rPr>
                      <w:rFonts w:ascii="Calibri" w:hAnsi="Calibri" w:cs="Calibri"/>
                      <w:szCs w:val="16"/>
                      <w:lang w:bidi="en-US"/>
                    </w:rPr>
                  </w:pPr>
                  <w:r w:rsidRPr="00437388">
                    <w:rPr>
                      <w:rFonts w:ascii="Calibri" w:hAnsi="Calibri" w:cs="Calibri"/>
                      <w:noProof/>
                      <w:szCs w:val="16"/>
                    </w:rPr>
                    <w:drawing>
                      <wp:anchor distT="0" distB="0" distL="114300" distR="114300" simplePos="0" relativeHeight="251687936" behindDoc="0" locked="0" layoutInCell="1" allowOverlap="1" wp14:anchorId="393453E5" wp14:editId="27834991">
                        <wp:simplePos x="0" y="0"/>
                        <wp:positionH relativeFrom="column">
                          <wp:posOffset>11430</wp:posOffset>
                        </wp:positionH>
                        <wp:positionV relativeFrom="paragraph">
                          <wp:posOffset>84667</wp:posOffset>
                        </wp:positionV>
                        <wp:extent cx="914400" cy="517274"/>
                        <wp:effectExtent l="0" t="0" r="0" b="381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14" cstate="print">
                                  <a:extLst>
                                    <a:ext uri="{28A0092B-C50C-407E-A947-70E740481C1C}">
                                      <a14:useLocalDpi xmlns:a14="http://schemas.microsoft.com/office/drawing/2010/main" val="0"/>
                                    </a:ext>
                                  </a:extLst>
                                </a:blip>
                                <a:srcRect b="29825"/>
                                <a:stretch/>
                              </pic:blipFill>
                              <pic:spPr bwMode="auto">
                                <a:xfrm>
                                  <a:off x="0" y="0"/>
                                  <a:ext cx="914400" cy="5172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37388">
                    <w:rPr>
                      <w:rFonts w:ascii="-webkit-standard" w:hAnsi="-webkit-standard"/>
                      <w:color w:val="000000"/>
                      <w:sz w:val="27"/>
                      <w:szCs w:val="27"/>
                    </w:rPr>
                    <w:t xml:space="preserve"> </w:t>
                  </w:r>
                  <w:r w:rsidRPr="00437388">
                    <w:rPr>
                      <w:rFonts w:ascii="Calibri" w:hAnsi="Calibri" w:cs="Calibri"/>
                      <w:szCs w:val="16"/>
                      <w:lang w:bidi="en-US"/>
                    </w:rPr>
                    <w:t xml:space="preserve">Clinic based interventions, skills training to teach critical skills needed to cope effectively with life, and mental health &amp; psychiatric management (aggression replacement). Screenings, wraparound care planning and crisis supports available. </w:t>
                  </w:r>
                </w:p>
              </w:tc>
              <w:tc>
                <w:tcPr>
                  <w:tcW w:w="403" w:type="dxa"/>
                  <w:vAlign w:val="center"/>
                </w:tcPr>
                <w:p w14:paraId="6796FAFF" w14:textId="77777777" w:rsidR="00437388" w:rsidRPr="00437388" w:rsidRDefault="00437388" w:rsidP="00473FB4">
                  <w:pPr>
                    <w:framePr w:hSpace="180" w:wrap="around" w:vAnchor="text" w:hAnchor="margin" w:y="74"/>
                    <w:jc w:val="center"/>
                    <w:rPr>
                      <w:rFonts w:ascii="Calibri" w:hAnsi="Calibri" w:cs="Calibri"/>
                      <w:szCs w:val="16"/>
                      <w:lang w:bidi="en-US"/>
                    </w:rPr>
                  </w:pPr>
                </w:p>
              </w:tc>
              <w:tc>
                <w:tcPr>
                  <w:tcW w:w="3096" w:type="dxa"/>
                  <w:vAlign w:val="center"/>
                </w:tcPr>
                <w:p w14:paraId="2627F0B7" w14:textId="77777777" w:rsidR="00437388" w:rsidRPr="00437388" w:rsidRDefault="00437388" w:rsidP="00473FB4">
                  <w:pPr>
                    <w:framePr w:hSpace="180" w:wrap="around" w:vAnchor="text" w:hAnchor="margin" w:y="74"/>
                    <w:rPr>
                      <w:rFonts w:ascii="Calibri" w:hAnsi="Calibri" w:cs="Calibri"/>
                      <w:szCs w:val="16"/>
                      <w:lang w:bidi="en-US"/>
                    </w:rPr>
                  </w:pPr>
                  <w:r w:rsidRPr="00437388">
                    <w:rPr>
                      <w:rFonts w:ascii="Calibri" w:hAnsi="Calibri" w:cs="Calibri"/>
                      <w:noProof/>
                      <w:szCs w:val="16"/>
                    </w:rPr>
                    <w:drawing>
                      <wp:anchor distT="0" distB="0" distL="114300" distR="114300" simplePos="0" relativeHeight="251688960" behindDoc="0" locked="0" layoutInCell="1" allowOverlap="1" wp14:anchorId="72A9FD30" wp14:editId="7E631F82">
                        <wp:simplePos x="0" y="0"/>
                        <wp:positionH relativeFrom="column">
                          <wp:posOffset>-38735</wp:posOffset>
                        </wp:positionH>
                        <wp:positionV relativeFrom="paragraph">
                          <wp:posOffset>74084</wp:posOffset>
                        </wp:positionV>
                        <wp:extent cx="914400" cy="390973"/>
                        <wp:effectExtent l="0" t="0" r="0" b="3175"/>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14400" cy="390973"/>
                                </a:xfrm>
                                <a:prstGeom prst="rect">
                                  <a:avLst/>
                                </a:prstGeom>
                              </pic:spPr>
                            </pic:pic>
                          </a:graphicData>
                        </a:graphic>
                        <wp14:sizeRelH relativeFrom="page">
                          <wp14:pctWidth>0</wp14:pctWidth>
                        </wp14:sizeRelH>
                        <wp14:sizeRelV relativeFrom="page">
                          <wp14:pctHeight>0</wp14:pctHeight>
                        </wp14:sizeRelV>
                      </wp:anchor>
                    </w:drawing>
                  </w:r>
                  <w:r w:rsidRPr="00437388">
                    <w:rPr>
                      <w:rFonts w:ascii="Calibri" w:hAnsi="Calibri" w:cs="Calibri"/>
                      <w:szCs w:val="16"/>
                      <w:lang w:bidi="en-US"/>
                    </w:rPr>
                    <w:t xml:space="preserve">Home based parenting support. Parents learn positive parenting strategies and ways to build a more positive relationship between parents/ caregivers &amp; children. Offer managing misbehavior tips. </w:t>
                  </w:r>
                </w:p>
              </w:tc>
              <w:tc>
                <w:tcPr>
                  <w:tcW w:w="403" w:type="dxa"/>
                  <w:vAlign w:val="center"/>
                </w:tcPr>
                <w:p w14:paraId="654A5B6B" w14:textId="77777777" w:rsidR="00437388" w:rsidRPr="00437388" w:rsidRDefault="00437388" w:rsidP="00473FB4">
                  <w:pPr>
                    <w:framePr w:hSpace="180" w:wrap="around" w:vAnchor="text" w:hAnchor="margin" w:y="74"/>
                    <w:jc w:val="center"/>
                    <w:rPr>
                      <w:rFonts w:ascii="Calibri" w:hAnsi="Calibri" w:cs="Calibri"/>
                      <w:szCs w:val="16"/>
                      <w:lang w:bidi="en-US"/>
                    </w:rPr>
                  </w:pPr>
                  <w:r w:rsidRPr="00437388">
                    <w:rPr>
                      <w:rFonts w:ascii="Calibri" w:hAnsi="Calibri" w:cs="Calibri"/>
                      <w:noProof/>
                      <w:szCs w:val="16"/>
                    </w:rPr>
                    <mc:AlternateContent>
                      <mc:Choice Requires="wps">
                        <w:drawing>
                          <wp:anchor distT="0" distB="0" distL="114300" distR="114300" simplePos="0" relativeHeight="251700224" behindDoc="0" locked="0" layoutInCell="1" allowOverlap="1" wp14:anchorId="3BBCAED8" wp14:editId="508C6E9B">
                            <wp:simplePos x="0" y="0"/>
                            <wp:positionH relativeFrom="column">
                              <wp:posOffset>-33655</wp:posOffset>
                            </wp:positionH>
                            <wp:positionV relativeFrom="paragraph">
                              <wp:posOffset>8890</wp:posOffset>
                            </wp:positionV>
                            <wp:extent cx="172085" cy="167640"/>
                            <wp:effectExtent l="12700" t="12700" r="18415" b="10160"/>
                            <wp:wrapNone/>
                            <wp:docPr id="24" name="Rectangle 24"/>
                            <wp:cNvGraphicFramePr/>
                            <a:graphic xmlns:a="http://schemas.openxmlformats.org/drawingml/2006/main">
                              <a:graphicData uri="http://schemas.microsoft.com/office/word/2010/wordprocessingShape">
                                <wps:wsp>
                                  <wps:cNvSpPr/>
                                  <wps:spPr>
                                    <a:xfrm>
                                      <a:off x="0" y="0"/>
                                      <a:ext cx="172085" cy="167640"/>
                                    </a:xfrm>
                                    <a:prstGeom prst="rect">
                                      <a:avLst/>
                                    </a:prstGeom>
                                    <a:solidFill>
                                      <a:srgbClr val="F79646"/>
                                    </a:solidFill>
                                    <a:ln w="25400" cap="flat" cmpd="sng" algn="ctr">
                                      <a:solidFill>
                                        <a:srgbClr val="F7964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34D84AE3" id="Rectangle 24" o:spid="_x0000_s1026" style="position:absolute;margin-left:-2.65pt;margin-top:.7pt;width:13.55pt;height:13.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" fillcolor="#f79646" strokecolor="#b66d31" strokeweight="2pt"/>
                        </w:pict>
                      </mc:Fallback>
                    </mc:AlternateContent>
                  </w:r>
                  <w:r w:rsidRPr="00437388">
                    <w:rPr>
                      <w:rFonts w:ascii="Calibri" w:hAnsi="Calibri" w:cs="Calibri"/>
                      <w:noProof/>
                      <w:szCs w:val="16"/>
                    </w:rPr>
                    <mc:AlternateContent>
                      <mc:Choice Requires="wps">
                        <w:drawing>
                          <wp:anchor distT="0" distB="0" distL="114300" distR="114300" simplePos="0" relativeHeight="251695104" behindDoc="0" locked="0" layoutInCell="1" allowOverlap="1" wp14:anchorId="367C1DDB" wp14:editId="52922377">
                            <wp:simplePos x="0" y="0"/>
                            <wp:positionH relativeFrom="column">
                              <wp:posOffset>-4471670</wp:posOffset>
                            </wp:positionH>
                            <wp:positionV relativeFrom="paragraph">
                              <wp:posOffset>12700</wp:posOffset>
                            </wp:positionV>
                            <wp:extent cx="172085" cy="167640"/>
                            <wp:effectExtent l="12700" t="12700" r="18415" b="10160"/>
                            <wp:wrapNone/>
                            <wp:docPr id="25" name="Rectangle 25"/>
                            <wp:cNvGraphicFramePr/>
                            <a:graphic xmlns:a="http://schemas.openxmlformats.org/drawingml/2006/main">
                              <a:graphicData uri="http://schemas.microsoft.com/office/word/2010/wordprocessingShape">
                                <wps:wsp>
                                  <wps:cNvSpPr/>
                                  <wps:spPr>
                                    <a:xfrm>
                                      <a:off x="0" y="0"/>
                                      <a:ext cx="172085" cy="167640"/>
                                    </a:xfrm>
                                    <a:prstGeom prst="rect">
                                      <a:avLst/>
                                    </a:prstGeom>
                                    <a:solidFill>
                                      <a:srgbClr val="F79646"/>
                                    </a:solidFill>
                                    <a:ln w="25400" cap="flat" cmpd="sng" algn="ctr">
                                      <a:solidFill>
                                        <a:srgbClr val="F7964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60FA36F8" id="Rectangle 25" o:spid="_x0000_s1026" style="position:absolute;margin-left:-352.1pt;margin-top:1pt;width:13.55pt;height:13.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" fillcolor="#f79646" strokecolor="#b66d31" strokeweight="2pt"/>
                        </w:pict>
                      </mc:Fallback>
                    </mc:AlternateContent>
                  </w:r>
                  <w:r w:rsidRPr="00437388">
                    <w:rPr>
                      <w:rFonts w:ascii="Calibri" w:hAnsi="Calibri" w:cs="Calibri"/>
                      <w:noProof/>
                      <w:szCs w:val="16"/>
                    </w:rPr>
                    <mc:AlternateContent>
                      <mc:Choice Requires="wps">
                        <w:drawing>
                          <wp:anchor distT="0" distB="0" distL="114300" distR="114300" simplePos="0" relativeHeight="251699200" behindDoc="0" locked="0" layoutInCell="1" allowOverlap="1" wp14:anchorId="4B675BF4" wp14:editId="573F83AB">
                            <wp:simplePos x="0" y="0"/>
                            <wp:positionH relativeFrom="column">
                              <wp:posOffset>-2254250</wp:posOffset>
                            </wp:positionH>
                            <wp:positionV relativeFrom="paragraph">
                              <wp:posOffset>12700</wp:posOffset>
                            </wp:positionV>
                            <wp:extent cx="172085" cy="167640"/>
                            <wp:effectExtent l="12700" t="12700" r="18415" b="10160"/>
                            <wp:wrapNone/>
                            <wp:docPr id="26" name="Rectangle 26"/>
                            <wp:cNvGraphicFramePr/>
                            <a:graphic xmlns:a="http://schemas.openxmlformats.org/drawingml/2006/main">
                              <a:graphicData uri="http://schemas.microsoft.com/office/word/2010/wordprocessingShape">
                                <wps:wsp>
                                  <wps:cNvSpPr/>
                                  <wps:spPr>
                                    <a:xfrm>
                                      <a:off x="0" y="0"/>
                                      <a:ext cx="172085" cy="167640"/>
                                    </a:xfrm>
                                    <a:prstGeom prst="rect">
                                      <a:avLst/>
                                    </a:prstGeom>
                                    <a:solidFill>
                                      <a:srgbClr val="F79646"/>
                                    </a:solidFill>
                                    <a:ln w="25400" cap="flat" cmpd="sng" algn="ctr">
                                      <a:solidFill>
                                        <a:srgbClr val="F7964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34726D8E" id="Rectangle 26" o:spid="_x0000_s1026" style="position:absolute;margin-left:-177.5pt;margin-top:1pt;width:13.55pt;height:13.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" fillcolor="#f79646" strokecolor="#b66d31" strokeweight="2pt"/>
                        </w:pict>
                      </mc:Fallback>
                    </mc:AlternateContent>
                  </w:r>
                </w:p>
              </w:tc>
              <w:tc>
                <w:tcPr>
                  <w:tcW w:w="3168" w:type="dxa"/>
                  <w:vAlign w:val="center"/>
                </w:tcPr>
                <w:p w14:paraId="70A207E3" w14:textId="77777777" w:rsidR="00437388" w:rsidRPr="00437388" w:rsidRDefault="00437388" w:rsidP="00473FB4">
                  <w:pPr>
                    <w:framePr w:hSpace="180" w:wrap="around" w:vAnchor="text" w:hAnchor="margin" w:y="74"/>
                    <w:rPr>
                      <w:rFonts w:ascii="Calibri" w:hAnsi="Calibri" w:cs="Calibri"/>
                      <w:szCs w:val="16"/>
                      <w:lang w:bidi="en-US"/>
                    </w:rPr>
                  </w:pPr>
                  <w:r w:rsidRPr="00437388">
                    <w:rPr>
                      <w:rFonts w:ascii="Calibri" w:hAnsi="Calibri" w:cs="Calibri"/>
                      <w:noProof/>
                      <w:szCs w:val="16"/>
                    </w:rPr>
                    <w:drawing>
                      <wp:anchor distT="0" distB="0" distL="114300" distR="114300" simplePos="0" relativeHeight="251693056" behindDoc="0" locked="0" layoutInCell="1" allowOverlap="1" wp14:anchorId="3AAB23C5" wp14:editId="5287FE94">
                        <wp:simplePos x="0" y="0"/>
                        <wp:positionH relativeFrom="column">
                          <wp:posOffset>-20955</wp:posOffset>
                        </wp:positionH>
                        <wp:positionV relativeFrom="paragraph">
                          <wp:posOffset>70485</wp:posOffset>
                        </wp:positionV>
                        <wp:extent cx="779145" cy="530225"/>
                        <wp:effectExtent l="0" t="0" r="0" b="3175"/>
                        <wp:wrapSquare wrapText="bothSides"/>
                        <wp:docPr id="40" name="Picture 40"/>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79145" cy="530225"/>
                                </a:xfrm>
                                <a:prstGeom prst="rect">
                                  <a:avLst/>
                                </a:prstGeom>
                              </pic:spPr>
                            </pic:pic>
                          </a:graphicData>
                        </a:graphic>
                        <wp14:sizeRelH relativeFrom="page">
                          <wp14:pctWidth>0</wp14:pctWidth>
                        </wp14:sizeRelH>
                        <wp14:sizeRelV relativeFrom="page">
                          <wp14:pctHeight>0</wp14:pctHeight>
                        </wp14:sizeRelV>
                      </wp:anchor>
                    </w:drawing>
                  </w:r>
                  <w:r w:rsidRPr="00437388">
                    <w:rPr>
                      <w:rFonts w:ascii="Calibri" w:hAnsi="Calibri" w:cs="Calibri"/>
                      <w:szCs w:val="16"/>
                      <w:lang w:bidi="en-US"/>
                    </w:rPr>
                    <w:t>One-on-one Financial Counseling to assist with debt control, improving credit score, creating a budget and workforce readiness skills.</w:t>
                  </w:r>
                </w:p>
              </w:tc>
            </w:tr>
            <w:tr w:rsidR="00437388" w:rsidRPr="00437388" w14:paraId="1BAE8C5B" w14:textId="77777777" w:rsidTr="00186633">
              <w:trPr>
                <w:trHeight w:val="1548"/>
              </w:trPr>
              <w:tc>
                <w:tcPr>
                  <w:tcW w:w="403" w:type="dxa"/>
                  <w:vAlign w:val="center"/>
                </w:tcPr>
                <w:p w14:paraId="3AA3228F" w14:textId="77777777" w:rsidR="00437388" w:rsidRPr="00437388" w:rsidRDefault="00437388" w:rsidP="00473FB4">
                  <w:pPr>
                    <w:framePr w:hSpace="180" w:wrap="around" w:vAnchor="text" w:hAnchor="margin" w:y="74"/>
                    <w:jc w:val="center"/>
                    <w:rPr>
                      <w:rFonts w:ascii="Calibri" w:hAnsi="Calibri" w:cs="Calibri"/>
                      <w:noProof/>
                      <w:szCs w:val="16"/>
                      <w:lang w:bidi="en-US"/>
                    </w:rPr>
                  </w:pPr>
                </w:p>
              </w:tc>
              <w:tc>
                <w:tcPr>
                  <w:tcW w:w="3096" w:type="dxa"/>
                  <w:vAlign w:val="center"/>
                </w:tcPr>
                <w:p w14:paraId="1F719FEB" w14:textId="77777777" w:rsidR="00437388" w:rsidRPr="00437388" w:rsidRDefault="00437388" w:rsidP="00473FB4">
                  <w:pPr>
                    <w:framePr w:hSpace="180" w:wrap="around" w:vAnchor="text" w:hAnchor="margin" w:y="74"/>
                    <w:rPr>
                      <w:rFonts w:ascii="Calibri" w:hAnsi="Calibri" w:cs="Calibri"/>
                      <w:szCs w:val="16"/>
                      <w:lang w:bidi="en-US"/>
                    </w:rPr>
                  </w:pPr>
                  <w:r w:rsidRPr="00437388">
                    <w:rPr>
                      <w:rFonts w:ascii="Calibri" w:hAnsi="Calibri" w:cs="Calibri"/>
                      <w:noProof/>
                      <w:szCs w:val="16"/>
                    </w:rPr>
                    <w:drawing>
                      <wp:anchor distT="0" distB="0" distL="114300" distR="114300" simplePos="0" relativeHeight="251689984" behindDoc="0" locked="0" layoutInCell="1" allowOverlap="1" wp14:anchorId="463E4E94" wp14:editId="5F59634C">
                        <wp:simplePos x="0" y="0"/>
                        <wp:positionH relativeFrom="column">
                          <wp:posOffset>8890</wp:posOffset>
                        </wp:positionH>
                        <wp:positionV relativeFrom="paragraph">
                          <wp:posOffset>72813</wp:posOffset>
                        </wp:positionV>
                        <wp:extent cx="791210" cy="352425"/>
                        <wp:effectExtent l="0" t="0" r="0" b="3175"/>
                        <wp:wrapSquare wrapText="bothSides"/>
                        <wp:docPr id="41" name="Picture 4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91210" cy="352425"/>
                                </a:xfrm>
                                <a:prstGeom prst="rect">
                                  <a:avLst/>
                                </a:prstGeom>
                              </pic:spPr>
                            </pic:pic>
                          </a:graphicData>
                        </a:graphic>
                        <wp14:sizeRelH relativeFrom="page">
                          <wp14:pctWidth>0</wp14:pctWidth>
                        </wp14:sizeRelH>
                        <wp14:sizeRelV relativeFrom="page">
                          <wp14:pctHeight>0</wp14:pctHeight>
                        </wp14:sizeRelV>
                      </wp:anchor>
                    </w:drawing>
                  </w:r>
                  <w:r w:rsidRPr="00437388">
                    <w:rPr>
                      <w:rFonts w:ascii="Calibri" w:hAnsi="Calibri" w:cs="Calibri"/>
                      <w:szCs w:val="16"/>
                      <w:lang w:bidi="en-US"/>
                    </w:rPr>
                    <w:t>Community events: FREE family events with hands on activities that showcase partner services.  Play &amp; Learn: Adult/child group-based activities.</w:t>
                  </w:r>
                </w:p>
              </w:tc>
              <w:tc>
                <w:tcPr>
                  <w:tcW w:w="403" w:type="dxa"/>
                  <w:vAlign w:val="center"/>
                </w:tcPr>
                <w:p w14:paraId="6510B749" w14:textId="77777777" w:rsidR="00437388" w:rsidRPr="00437388" w:rsidRDefault="00437388" w:rsidP="00473FB4">
                  <w:pPr>
                    <w:framePr w:hSpace="180" w:wrap="around" w:vAnchor="text" w:hAnchor="margin" w:y="74"/>
                    <w:jc w:val="center"/>
                    <w:rPr>
                      <w:rFonts w:ascii="Calibri" w:hAnsi="Calibri" w:cs="Calibri"/>
                      <w:szCs w:val="16"/>
                      <w:lang w:bidi="en-US"/>
                    </w:rPr>
                  </w:pPr>
                </w:p>
              </w:tc>
              <w:tc>
                <w:tcPr>
                  <w:tcW w:w="3096" w:type="dxa"/>
                  <w:vAlign w:val="center"/>
                </w:tcPr>
                <w:p w14:paraId="4D545F35" w14:textId="77777777" w:rsidR="00437388" w:rsidRPr="00437388" w:rsidRDefault="00437388" w:rsidP="00473FB4">
                  <w:pPr>
                    <w:framePr w:hSpace="180" w:wrap="around" w:vAnchor="text" w:hAnchor="margin" w:y="74"/>
                    <w:rPr>
                      <w:rFonts w:ascii="Calibri" w:hAnsi="Calibri" w:cs="Calibri"/>
                      <w:szCs w:val="16"/>
                      <w:lang w:bidi="en-US"/>
                    </w:rPr>
                  </w:pPr>
                  <w:r w:rsidRPr="00437388">
                    <w:rPr>
                      <w:rFonts w:ascii="Calibri" w:hAnsi="Calibri" w:cs="Calibri"/>
                      <w:noProof/>
                      <w:szCs w:val="16"/>
                    </w:rPr>
                    <w:drawing>
                      <wp:anchor distT="0" distB="0" distL="114300" distR="114300" simplePos="0" relativeHeight="251692032" behindDoc="0" locked="0" layoutInCell="1" allowOverlap="1" wp14:anchorId="03434B28" wp14:editId="47A6EA43">
                        <wp:simplePos x="0" y="0"/>
                        <wp:positionH relativeFrom="column">
                          <wp:posOffset>-37465</wp:posOffset>
                        </wp:positionH>
                        <wp:positionV relativeFrom="paragraph">
                          <wp:posOffset>75777</wp:posOffset>
                        </wp:positionV>
                        <wp:extent cx="640080" cy="556952"/>
                        <wp:effectExtent l="0" t="0" r="0" b="1905"/>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40080" cy="556952"/>
                                </a:xfrm>
                                <a:prstGeom prst="rect">
                                  <a:avLst/>
                                </a:prstGeom>
                              </pic:spPr>
                            </pic:pic>
                          </a:graphicData>
                        </a:graphic>
                        <wp14:sizeRelH relativeFrom="page">
                          <wp14:pctWidth>0</wp14:pctWidth>
                        </wp14:sizeRelH>
                        <wp14:sizeRelV relativeFrom="page">
                          <wp14:pctHeight>0</wp14:pctHeight>
                        </wp14:sizeRelV>
                      </wp:anchor>
                    </w:drawing>
                  </w:r>
                  <w:r w:rsidRPr="00437388">
                    <w:rPr>
                      <w:rFonts w:ascii="Calibri" w:hAnsi="Calibri" w:cs="Calibri"/>
                      <w:szCs w:val="16"/>
                      <w:lang w:bidi="en-US"/>
                    </w:rPr>
                    <w:t>Group parenting classes and 4 follow up phone calls/ home visits. Parents learn via observation, discussion, practice, and feedback.  Manage common behavior problems &amp; developmental issues.</w:t>
                  </w:r>
                </w:p>
              </w:tc>
              <w:tc>
                <w:tcPr>
                  <w:tcW w:w="403" w:type="dxa"/>
                  <w:vAlign w:val="center"/>
                </w:tcPr>
                <w:p w14:paraId="38D55F7A" w14:textId="77777777" w:rsidR="00437388" w:rsidRPr="00437388" w:rsidRDefault="00437388" w:rsidP="00473FB4">
                  <w:pPr>
                    <w:framePr w:hSpace="180" w:wrap="around" w:vAnchor="text" w:hAnchor="margin" w:y="74"/>
                    <w:jc w:val="center"/>
                    <w:rPr>
                      <w:rFonts w:ascii="Calibri" w:hAnsi="Calibri" w:cs="Calibri"/>
                      <w:szCs w:val="16"/>
                      <w:lang w:bidi="en-US"/>
                    </w:rPr>
                  </w:pPr>
                  <w:r w:rsidRPr="00437388">
                    <w:rPr>
                      <w:rFonts w:ascii="Calibri" w:hAnsi="Calibri" w:cs="Calibri"/>
                      <w:noProof/>
                      <w:szCs w:val="16"/>
                    </w:rPr>
                    <mc:AlternateContent>
                      <mc:Choice Requires="wps">
                        <w:drawing>
                          <wp:anchor distT="0" distB="0" distL="114300" distR="114300" simplePos="0" relativeHeight="251702272" behindDoc="0" locked="0" layoutInCell="1" allowOverlap="1" wp14:anchorId="6975F70A" wp14:editId="6D931E49">
                            <wp:simplePos x="0" y="0"/>
                            <wp:positionH relativeFrom="column">
                              <wp:posOffset>-45085</wp:posOffset>
                            </wp:positionH>
                            <wp:positionV relativeFrom="paragraph">
                              <wp:posOffset>-7620</wp:posOffset>
                            </wp:positionV>
                            <wp:extent cx="172085" cy="167640"/>
                            <wp:effectExtent l="12700" t="12700" r="18415" b="10160"/>
                            <wp:wrapNone/>
                            <wp:docPr id="27" name="Rectangle 27"/>
                            <wp:cNvGraphicFramePr/>
                            <a:graphic xmlns:a="http://schemas.openxmlformats.org/drawingml/2006/main">
                              <a:graphicData uri="http://schemas.microsoft.com/office/word/2010/wordprocessingShape">
                                <wps:wsp>
                                  <wps:cNvSpPr/>
                                  <wps:spPr>
                                    <a:xfrm>
                                      <a:off x="0" y="0"/>
                                      <a:ext cx="172085" cy="167640"/>
                                    </a:xfrm>
                                    <a:prstGeom prst="rect">
                                      <a:avLst/>
                                    </a:prstGeom>
                                    <a:solidFill>
                                      <a:srgbClr val="F79646"/>
                                    </a:solidFill>
                                    <a:ln w="25400" cap="flat" cmpd="sng" algn="ctr">
                                      <a:solidFill>
                                        <a:srgbClr val="F7964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705E3B98" id="Rectangle 27" o:spid="_x0000_s1026" style="position:absolute;margin-left:-3.55pt;margin-top:-.6pt;width:13.55pt;height:13.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" fillcolor="#f79646" strokecolor="#b66d31" strokeweight="2pt"/>
                        </w:pict>
                      </mc:Fallback>
                    </mc:AlternateContent>
                  </w:r>
                  <w:r w:rsidRPr="00437388">
                    <w:rPr>
                      <w:rFonts w:ascii="Calibri" w:hAnsi="Calibri" w:cs="Calibri"/>
                      <w:noProof/>
                      <w:szCs w:val="16"/>
                    </w:rPr>
                    <mc:AlternateContent>
                      <mc:Choice Requires="wps">
                        <w:drawing>
                          <wp:anchor distT="0" distB="0" distL="114300" distR="114300" simplePos="0" relativeHeight="251701248" behindDoc="0" locked="0" layoutInCell="1" allowOverlap="1" wp14:anchorId="3FFDC6B0" wp14:editId="05BC24A2">
                            <wp:simplePos x="0" y="0"/>
                            <wp:positionH relativeFrom="column">
                              <wp:posOffset>-2252345</wp:posOffset>
                            </wp:positionH>
                            <wp:positionV relativeFrom="paragraph">
                              <wp:posOffset>-19685</wp:posOffset>
                            </wp:positionV>
                            <wp:extent cx="172085" cy="167640"/>
                            <wp:effectExtent l="12700" t="12700" r="18415" b="10160"/>
                            <wp:wrapNone/>
                            <wp:docPr id="28" name="Rectangle 28"/>
                            <wp:cNvGraphicFramePr/>
                            <a:graphic xmlns:a="http://schemas.openxmlformats.org/drawingml/2006/main">
                              <a:graphicData uri="http://schemas.microsoft.com/office/word/2010/wordprocessingShape">
                                <wps:wsp>
                                  <wps:cNvSpPr/>
                                  <wps:spPr>
                                    <a:xfrm>
                                      <a:off x="0" y="0"/>
                                      <a:ext cx="172085" cy="167640"/>
                                    </a:xfrm>
                                    <a:prstGeom prst="rect">
                                      <a:avLst/>
                                    </a:prstGeom>
                                    <a:solidFill>
                                      <a:srgbClr val="F79646"/>
                                    </a:solidFill>
                                    <a:ln w="25400" cap="flat" cmpd="sng" algn="ctr">
                                      <a:solidFill>
                                        <a:srgbClr val="F7964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1903330D" id="Rectangle 28" o:spid="_x0000_s1026" style="position:absolute;margin-left:-177.35pt;margin-top:-1.55pt;width:13.55pt;height:13.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" fillcolor="#f79646" strokecolor="#b66d31" strokeweight="2pt"/>
                        </w:pict>
                      </mc:Fallback>
                    </mc:AlternateContent>
                  </w:r>
                  <w:r w:rsidRPr="00437388">
                    <w:rPr>
                      <w:rFonts w:ascii="Calibri" w:hAnsi="Calibri" w:cs="Calibri"/>
                      <w:noProof/>
                      <w:szCs w:val="16"/>
                    </w:rPr>
                    <mc:AlternateContent>
                      <mc:Choice Requires="wps">
                        <w:drawing>
                          <wp:anchor distT="0" distB="0" distL="114300" distR="114300" simplePos="0" relativeHeight="251696128" behindDoc="0" locked="0" layoutInCell="1" allowOverlap="1" wp14:anchorId="1DD61466" wp14:editId="38D953B6">
                            <wp:simplePos x="0" y="0"/>
                            <wp:positionH relativeFrom="column">
                              <wp:posOffset>-4469765</wp:posOffset>
                            </wp:positionH>
                            <wp:positionV relativeFrom="paragraph">
                              <wp:posOffset>-19685</wp:posOffset>
                            </wp:positionV>
                            <wp:extent cx="172085" cy="167640"/>
                            <wp:effectExtent l="12700" t="12700" r="18415" b="10160"/>
                            <wp:wrapNone/>
                            <wp:docPr id="29" name="Rectangle 29"/>
                            <wp:cNvGraphicFramePr/>
                            <a:graphic xmlns:a="http://schemas.openxmlformats.org/drawingml/2006/main">
                              <a:graphicData uri="http://schemas.microsoft.com/office/word/2010/wordprocessingShape">
                                <wps:wsp>
                                  <wps:cNvSpPr/>
                                  <wps:spPr>
                                    <a:xfrm>
                                      <a:off x="0" y="0"/>
                                      <a:ext cx="172085" cy="167640"/>
                                    </a:xfrm>
                                    <a:prstGeom prst="rect">
                                      <a:avLst/>
                                    </a:prstGeom>
                                    <a:solidFill>
                                      <a:srgbClr val="F79646"/>
                                    </a:solidFill>
                                    <a:ln w="25400" cap="flat" cmpd="sng" algn="ctr">
                                      <a:solidFill>
                                        <a:srgbClr val="F7964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1C140EB6" id="Rectangle 29" o:spid="_x0000_s1026" style="position:absolute;margin-left:-351.95pt;margin-top:-1.55pt;width:13.55pt;height:13.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" fillcolor="#f79646" strokecolor="#b66d31" strokeweight="2pt"/>
                        </w:pict>
                      </mc:Fallback>
                    </mc:AlternateContent>
                  </w:r>
                </w:p>
              </w:tc>
              <w:tc>
                <w:tcPr>
                  <w:tcW w:w="3168" w:type="dxa"/>
                  <w:vAlign w:val="center"/>
                </w:tcPr>
                <w:p w14:paraId="6CBCA262" w14:textId="77777777" w:rsidR="00437388" w:rsidRPr="00437388" w:rsidRDefault="00437388" w:rsidP="00473FB4">
                  <w:pPr>
                    <w:framePr w:hSpace="180" w:wrap="around" w:vAnchor="text" w:hAnchor="margin" w:y="74"/>
                    <w:rPr>
                      <w:rFonts w:ascii="Calibri" w:hAnsi="Calibri" w:cs="Calibri"/>
                      <w:szCs w:val="16"/>
                      <w:lang w:bidi="en-US"/>
                    </w:rPr>
                  </w:pPr>
                  <w:r w:rsidRPr="00437388">
                    <w:rPr>
                      <w:rFonts w:ascii="Calibri" w:hAnsi="Calibri" w:cs="Calibri"/>
                      <w:noProof/>
                      <w:szCs w:val="16"/>
                    </w:rPr>
                    <w:drawing>
                      <wp:anchor distT="0" distB="0" distL="114300" distR="114300" simplePos="0" relativeHeight="251691008" behindDoc="0" locked="0" layoutInCell="1" allowOverlap="1" wp14:anchorId="046D51FA" wp14:editId="70EE83AA">
                        <wp:simplePos x="0" y="0"/>
                        <wp:positionH relativeFrom="column">
                          <wp:posOffset>4445</wp:posOffset>
                        </wp:positionH>
                        <wp:positionV relativeFrom="paragraph">
                          <wp:posOffset>76200</wp:posOffset>
                        </wp:positionV>
                        <wp:extent cx="779145" cy="581025"/>
                        <wp:effectExtent l="0" t="0" r="0" b="3175"/>
                        <wp:wrapSquare wrapText="bothSides"/>
                        <wp:docPr id="43" name="Picture 43"/>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79145" cy="581025"/>
                                </a:xfrm>
                                <a:prstGeom prst="rect">
                                  <a:avLst/>
                                </a:prstGeom>
                              </pic:spPr>
                            </pic:pic>
                          </a:graphicData>
                        </a:graphic>
                        <wp14:sizeRelH relativeFrom="page">
                          <wp14:pctWidth>0</wp14:pctWidth>
                        </wp14:sizeRelH>
                        <wp14:sizeRelV relativeFrom="page">
                          <wp14:pctHeight>0</wp14:pctHeight>
                        </wp14:sizeRelV>
                      </wp:anchor>
                    </w:drawing>
                  </w:r>
                  <w:r w:rsidRPr="00437388">
                    <w:rPr>
                      <w:rFonts w:ascii="Calibri" w:hAnsi="Calibri" w:cs="Calibri"/>
                      <w:szCs w:val="16"/>
                      <w:lang w:bidi="en-US"/>
                    </w:rPr>
                    <w:t xml:space="preserve">Support for families caring for a child with developmental disabilities/ special needs. Mother’s day out: Mondays &amp; </w:t>
                  </w:r>
                  <w:proofErr w:type="gramStart"/>
                  <w:r w:rsidRPr="00437388">
                    <w:rPr>
                      <w:rFonts w:ascii="Calibri" w:hAnsi="Calibri" w:cs="Calibri"/>
                      <w:szCs w:val="16"/>
                      <w:lang w:bidi="en-US"/>
                    </w:rPr>
                    <w:t>Wednesdays,  Parent’s</w:t>
                  </w:r>
                  <w:proofErr w:type="gramEnd"/>
                  <w:r w:rsidRPr="00437388">
                    <w:rPr>
                      <w:rFonts w:ascii="Calibri" w:hAnsi="Calibri" w:cs="Calibri"/>
                      <w:szCs w:val="16"/>
                      <w:lang w:bidi="en-US"/>
                    </w:rPr>
                    <w:t xml:space="preserve"> night out: Fridays, Family day out: Saturdays (6 </w:t>
                  </w:r>
                  <w:proofErr w:type="spellStart"/>
                  <w:r w:rsidRPr="00437388">
                    <w:rPr>
                      <w:rFonts w:ascii="Calibri" w:hAnsi="Calibri" w:cs="Calibri"/>
                      <w:szCs w:val="16"/>
                      <w:lang w:bidi="en-US"/>
                    </w:rPr>
                    <w:t>wks</w:t>
                  </w:r>
                  <w:proofErr w:type="spellEnd"/>
                  <w:r w:rsidRPr="00437388">
                    <w:rPr>
                      <w:rFonts w:ascii="Calibri" w:hAnsi="Calibri" w:cs="Calibri"/>
                      <w:szCs w:val="16"/>
                      <w:lang w:bidi="en-US"/>
                    </w:rPr>
                    <w:t xml:space="preserve">- 18 </w:t>
                  </w:r>
                  <w:proofErr w:type="spellStart"/>
                  <w:r w:rsidRPr="00437388">
                    <w:rPr>
                      <w:rFonts w:ascii="Calibri" w:hAnsi="Calibri" w:cs="Calibri"/>
                      <w:szCs w:val="16"/>
                      <w:lang w:bidi="en-US"/>
                    </w:rPr>
                    <w:t>yrs</w:t>
                  </w:r>
                  <w:proofErr w:type="spellEnd"/>
                  <w:r w:rsidRPr="00437388">
                    <w:rPr>
                      <w:rFonts w:ascii="Calibri" w:hAnsi="Calibri" w:cs="Calibri"/>
                      <w:szCs w:val="16"/>
                      <w:lang w:bidi="en-US"/>
                    </w:rPr>
                    <w:t xml:space="preserve"> old). </w:t>
                  </w:r>
                </w:p>
              </w:tc>
            </w:tr>
            <w:tr w:rsidR="00437388" w:rsidRPr="00437388" w14:paraId="53F1C4D8" w14:textId="77777777" w:rsidTr="00186633">
              <w:trPr>
                <w:trHeight w:val="1548"/>
              </w:trPr>
              <w:tc>
                <w:tcPr>
                  <w:tcW w:w="10569" w:type="dxa"/>
                  <w:gridSpan w:val="6"/>
                  <w:vAlign w:val="center"/>
                </w:tcPr>
                <w:p w14:paraId="124B3130" w14:textId="77777777" w:rsidR="00437388" w:rsidRPr="00437388" w:rsidRDefault="00437388" w:rsidP="00473FB4">
                  <w:pPr>
                    <w:framePr w:hSpace="180" w:wrap="around" w:vAnchor="text" w:hAnchor="margin" w:y="74"/>
                    <w:rPr>
                      <w:rFonts w:ascii="Calibri" w:hAnsi="Calibri" w:cs="Calibri"/>
                      <w:color w:val="222222"/>
                      <w:szCs w:val="16"/>
                      <w:shd w:val="clear" w:color="auto" w:fill="FFFFFF"/>
                      <w:lang w:bidi="en-US"/>
                    </w:rPr>
                  </w:pPr>
                  <w:r w:rsidRPr="00437388">
                    <w:rPr>
                      <w:rFonts w:ascii="Calibri" w:hAnsi="Calibri" w:cs="Calibri"/>
                      <w:noProof/>
                      <w:szCs w:val="16"/>
                      <w:lang w:bidi="en-US"/>
                    </w:rPr>
                    <w:drawing>
                      <wp:anchor distT="0" distB="0" distL="114300" distR="114300" simplePos="0" relativeHeight="251705344" behindDoc="0" locked="0" layoutInCell="1" allowOverlap="1" wp14:anchorId="093DF22B" wp14:editId="28801432">
                        <wp:simplePos x="0" y="0"/>
                        <wp:positionH relativeFrom="column">
                          <wp:posOffset>-1979930</wp:posOffset>
                        </wp:positionH>
                        <wp:positionV relativeFrom="paragraph">
                          <wp:posOffset>-24130</wp:posOffset>
                        </wp:positionV>
                        <wp:extent cx="1882775" cy="647700"/>
                        <wp:effectExtent l="0" t="0" r="3175" b="0"/>
                        <wp:wrapThrough wrapText="bothSides">
                          <wp:wrapPolygon edited="0">
                            <wp:start x="0" y="0"/>
                            <wp:lineTo x="0" y="20965"/>
                            <wp:lineTo x="21418" y="20965"/>
                            <wp:lineTo x="21418" y="0"/>
                            <wp:lineTo x="0" y="0"/>
                          </wp:wrapPolygon>
                        </wp:wrapThrough>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882775" cy="647700"/>
                                </a:xfrm>
                                <a:prstGeom prst="rect">
                                  <a:avLst/>
                                </a:prstGeom>
                              </pic:spPr>
                            </pic:pic>
                          </a:graphicData>
                        </a:graphic>
                        <wp14:sizeRelH relativeFrom="margin">
                          <wp14:pctWidth>0</wp14:pctWidth>
                        </wp14:sizeRelH>
                        <wp14:sizeRelV relativeFrom="margin">
                          <wp14:pctHeight>0</wp14:pctHeight>
                        </wp14:sizeRelV>
                      </wp:anchor>
                    </w:drawing>
                  </w:r>
                  <w:r w:rsidRPr="00437388">
                    <w:rPr>
                      <w:rFonts w:ascii="Calibri" w:hAnsi="Calibri" w:cs="Calibri"/>
                      <w:color w:val="222222"/>
                      <w:szCs w:val="16"/>
                      <w:shd w:val="clear" w:color="auto" w:fill="FFFFFF"/>
                      <w:lang w:bidi="en-US"/>
                    </w:rPr>
                    <w:t>Bright by Text is a free parent and caregiver messaging program that sends tips and resources promoting child development, targeted to a child’s age from 0 to 5 years old. It is designed to be relevant to today’s families, providing quality information and trusted resources to any caregiver. The messages are comprised of research-based content from Bright by Three and other trusted providers, such as PBS Kids, PBS Parents, and Vroom. Bright by Text provides developmental tips based on a child’s age (families may sign up multiple kids!), offer timely info on local resources and events and link to more online learning materials, including videos</w:t>
                  </w:r>
                </w:p>
                <w:p w14:paraId="69AAC5C4" w14:textId="77777777" w:rsidR="00437388" w:rsidRPr="00437388" w:rsidRDefault="00437388" w:rsidP="00473FB4">
                  <w:pPr>
                    <w:framePr w:hSpace="180" w:wrap="around" w:vAnchor="text" w:hAnchor="margin" w:y="74"/>
                    <w:rPr>
                      <w:rFonts w:ascii="Calibri" w:hAnsi="Calibri" w:cs="Calibri"/>
                      <w:color w:val="222222"/>
                      <w:szCs w:val="16"/>
                      <w:shd w:val="clear" w:color="auto" w:fill="FFFFFF"/>
                      <w:lang w:bidi="en-US"/>
                    </w:rPr>
                  </w:pPr>
                </w:p>
                <w:p w14:paraId="5771ED68" w14:textId="77777777" w:rsidR="00437388" w:rsidRPr="00437388" w:rsidRDefault="00437388" w:rsidP="00473FB4">
                  <w:pPr>
                    <w:framePr w:hSpace="180" w:wrap="around" w:vAnchor="text" w:hAnchor="margin" w:y="74"/>
                    <w:rPr>
                      <w:rFonts w:ascii="Calibri" w:hAnsi="Calibri" w:cs="Calibri"/>
                      <w:noProof/>
                      <w:color w:val="002060"/>
                      <w:szCs w:val="16"/>
                    </w:rPr>
                  </w:pPr>
                  <w:r w:rsidRPr="00437388">
                    <w:rPr>
                      <w:rFonts w:ascii="Calibri" w:hAnsi="Calibri" w:cs="Calibri"/>
                      <w:noProof/>
                      <w:szCs w:val="16"/>
                    </w:rPr>
                    <w:t xml:space="preserve">By selecting consent, you agree to enroll into the program and receive Bright by Text messages from 274448. While there is absolutely no cost for enrolling, data and message rates may apply. You can cancel any time by texting STOP to 274448. For help text HELP to 274448 or email us at </w:t>
                  </w:r>
                  <w:hyperlink r:id="rId21" w:history="1">
                    <w:r w:rsidRPr="00437388">
                      <w:rPr>
                        <w:rFonts w:ascii="Calibri" w:hAnsi="Calibri" w:cs="Calibri"/>
                        <w:color w:val="0000FF"/>
                        <w:sz w:val="22"/>
                        <w:szCs w:val="22"/>
                        <w:u w:val="single"/>
                        <w:lang w:bidi="en-US"/>
                      </w:rPr>
                      <w:t>admin@brightbytext.org</w:t>
                    </w:r>
                  </w:hyperlink>
                </w:p>
                <w:p w14:paraId="48AD9CA0" w14:textId="77777777" w:rsidR="00437388" w:rsidRPr="00437388" w:rsidRDefault="00437388" w:rsidP="00473FB4">
                  <w:pPr>
                    <w:framePr w:hSpace="180" w:wrap="around" w:vAnchor="text" w:hAnchor="margin" w:y="74"/>
                    <w:rPr>
                      <w:rFonts w:ascii="Calibri" w:hAnsi="Calibri" w:cs="Calibri"/>
                      <w:noProof/>
                      <w:color w:val="002060"/>
                      <w:szCs w:val="16"/>
                    </w:rPr>
                  </w:pPr>
                </w:p>
                <w:p w14:paraId="475E8AE7" w14:textId="77777777" w:rsidR="00437388" w:rsidRPr="00437388" w:rsidRDefault="00437388" w:rsidP="00473FB4">
                  <w:pPr>
                    <w:framePr w:hSpace="180" w:wrap="around" w:vAnchor="text" w:hAnchor="margin" w:y="74"/>
                    <w:rPr>
                      <w:rFonts w:ascii="Calibri" w:hAnsi="Calibri" w:cs="Calibri"/>
                      <w:bCs/>
                      <w:noProof/>
                      <w:szCs w:val="16"/>
                    </w:rPr>
                  </w:pPr>
                  <w:r w:rsidRPr="00437388">
                    <w:rPr>
                      <w:rFonts w:ascii="Calibri" w:hAnsi="Calibri" w:cs="Calibri"/>
                      <w:noProof/>
                      <w:szCs w:val="16"/>
                    </w:rPr>
                    <mc:AlternateContent>
                      <mc:Choice Requires="wps">
                        <w:drawing>
                          <wp:anchor distT="0" distB="0" distL="114300" distR="114300" simplePos="0" relativeHeight="251706368" behindDoc="0" locked="0" layoutInCell="1" allowOverlap="1" wp14:anchorId="54937AF5" wp14:editId="38E0FD12">
                            <wp:simplePos x="0" y="0"/>
                            <wp:positionH relativeFrom="leftMargin">
                              <wp:posOffset>43180</wp:posOffset>
                            </wp:positionH>
                            <wp:positionV relativeFrom="paragraph">
                              <wp:posOffset>-635</wp:posOffset>
                            </wp:positionV>
                            <wp:extent cx="172085" cy="167640"/>
                            <wp:effectExtent l="0" t="0" r="18415" b="22860"/>
                            <wp:wrapNone/>
                            <wp:docPr id="30" name="Rectangle 30"/>
                            <wp:cNvGraphicFramePr/>
                            <a:graphic xmlns:a="http://schemas.openxmlformats.org/drawingml/2006/main">
                              <a:graphicData uri="http://schemas.microsoft.com/office/word/2010/wordprocessingShape">
                                <wps:wsp>
                                  <wps:cNvSpPr/>
                                  <wps:spPr>
                                    <a:xfrm>
                                      <a:off x="0" y="0"/>
                                      <a:ext cx="172085" cy="167640"/>
                                    </a:xfrm>
                                    <a:prstGeom prst="rect">
                                      <a:avLst/>
                                    </a:prstGeom>
                                    <a:solidFill>
                                      <a:srgbClr val="F79646"/>
                                    </a:solidFill>
                                    <a:ln w="25400" cap="flat" cmpd="sng" algn="ctr">
                                      <a:solidFill>
                                        <a:srgbClr val="F7964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4201EC71" id="Rectangle 30" o:spid="_x0000_s1026" style="position:absolute;margin-left:3.4pt;margin-top:-.05pt;width:13.55pt;height:13.2pt;z-index:2517063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" fillcolor="#f79646" strokecolor="#b66d31" strokeweight="2pt">
                            <w10:wrap anchorx="margin"/>
                          </v:rect>
                        </w:pict>
                      </mc:Fallback>
                    </mc:AlternateContent>
                  </w:r>
                  <w:r w:rsidRPr="00437388">
                    <w:rPr>
                      <w:rFonts w:ascii="Calibri" w:hAnsi="Calibri"/>
                      <w:b/>
                      <w:sz w:val="20"/>
                      <w:szCs w:val="18"/>
                    </w:rPr>
                    <w:t xml:space="preserve">        </w:t>
                  </w:r>
                  <w:r w:rsidRPr="00437388">
                    <w:rPr>
                      <w:rFonts w:ascii="Calibri" w:hAnsi="Calibri"/>
                      <w:bCs/>
                      <w:sz w:val="20"/>
                      <w:szCs w:val="18"/>
                    </w:rPr>
                    <w:t>I Consent to sharing my zip code, phone number and child’s date of birth with KLRN Bright by Text</w:t>
                  </w:r>
                </w:p>
                <w:p w14:paraId="1103A586" w14:textId="77777777" w:rsidR="00437388" w:rsidRPr="00437388" w:rsidRDefault="00437388" w:rsidP="00473FB4">
                  <w:pPr>
                    <w:framePr w:hSpace="180" w:wrap="around" w:vAnchor="text" w:hAnchor="margin" w:y="74"/>
                    <w:rPr>
                      <w:rFonts w:ascii="Calibri" w:hAnsi="Calibri" w:cs="Calibri"/>
                      <w:noProof/>
                      <w:szCs w:val="16"/>
                    </w:rPr>
                  </w:pPr>
                </w:p>
              </w:tc>
            </w:tr>
          </w:tbl>
          <w:p w14:paraId="7D197106" w14:textId="77777777" w:rsidR="00437388" w:rsidRPr="00437388" w:rsidRDefault="00437388" w:rsidP="00437388">
            <w:pPr>
              <w:rPr>
                <w:rFonts w:ascii="Calibri" w:hAnsi="Calibri" w:cs="Calibri"/>
                <w:sz w:val="2"/>
                <w:szCs w:val="22"/>
                <w:lang w:bidi="en-US"/>
              </w:rPr>
            </w:pPr>
          </w:p>
          <w:p w14:paraId="5411FC39" w14:textId="77777777" w:rsidR="00437388" w:rsidRPr="00437388" w:rsidRDefault="00437388" w:rsidP="00437388">
            <w:pPr>
              <w:rPr>
                <w:rFonts w:ascii="Calibri" w:hAnsi="Calibri" w:cs="Calibri"/>
                <w:sz w:val="2"/>
                <w:szCs w:val="22"/>
                <w:lang w:bidi="en-US"/>
              </w:rPr>
            </w:pPr>
          </w:p>
          <w:p w14:paraId="5105F916" w14:textId="77777777" w:rsidR="00437388" w:rsidRPr="00437388" w:rsidRDefault="00437388" w:rsidP="00437388">
            <w:pPr>
              <w:rPr>
                <w:rFonts w:ascii="Calibri" w:hAnsi="Calibri" w:cs="Calibri"/>
                <w:sz w:val="2"/>
                <w:szCs w:val="22"/>
                <w:lang w:bidi="en-US"/>
              </w:rPr>
            </w:pPr>
          </w:p>
          <w:p w14:paraId="6D31ADC9" w14:textId="77777777" w:rsidR="00437388" w:rsidRPr="00437388" w:rsidRDefault="00437388" w:rsidP="00437388">
            <w:pPr>
              <w:rPr>
                <w:rFonts w:ascii="Calibri" w:hAnsi="Calibri" w:cs="Calibri"/>
                <w:sz w:val="2"/>
                <w:szCs w:val="22"/>
                <w:lang w:bidi="en-US"/>
              </w:rPr>
            </w:pPr>
          </w:p>
        </w:tc>
      </w:tr>
      <w:tr w:rsidR="00437388" w:rsidRPr="00437388" w14:paraId="7A43F57D" w14:textId="77777777" w:rsidTr="00437388">
        <w:trPr>
          <w:trHeight w:val="864"/>
        </w:trPr>
        <w:tc>
          <w:tcPr>
            <w:tcW w:w="4045" w:type="dxa"/>
            <w:vAlign w:val="bottom"/>
          </w:tcPr>
          <w:p w14:paraId="5A980586" w14:textId="77777777" w:rsidR="00437388" w:rsidRPr="00437388" w:rsidRDefault="00437388" w:rsidP="00437388">
            <w:pPr>
              <w:jc w:val="center"/>
              <w:rPr>
                <w:rFonts w:ascii="Calibri" w:hAnsi="Calibri" w:cs="Calibri"/>
                <w:sz w:val="22"/>
                <w:szCs w:val="22"/>
                <w:lang w:bidi="en-US"/>
              </w:rPr>
            </w:pPr>
            <w:r w:rsidRPr="00B02EF9">
              <w:rPr>
                <w:rFonts w:ascii="Calibri" w:hAnsi="Calibri" w:cs="Calibri"/>
                <w:noProof/>
                <w:sz w:val="22"/>
                <w:szCs w:val="22"/>
                <w:highlight w:val="yellow"/>
              </w:rPr>
              <mc:AlternateContent>
                <mc:Choice Requires="wps">
                  <w:drawing>
                    <wp:anchor distT="0" distB="0" distL="114300" distR="114300" simplePos="0" relativeHeight="251707392" behindDoc="0" locked="0" layoutInCell="1" allowOverlap="1" wp14:anchorId="2A595CE1" wp14:editId="414CE633">
                      <wp:simplePos x="0" y="0"/>
                      <wp:positionH relativeFrom="column">
                        <wp:posOffset>58420</wp:posOffset>
                      </wp:positionH>
                      <wp:positionV relativeFrom="paragraph">
                        <wp:posOffset>-10160</wp:posOffset>
                      </wp:positionV>
                      <wp:extent cx="2247900"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22479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636F980D" id="Straight Connector 31"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8pt" to="181.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"/>
                  </w:pict>
                </mc:Fallback>
              </mc:AlternateContent>
            </w:r>
            <w:r w:rsidRPr="00B02EF9">
              <w:rPr>
                <w:rFonts w:ascii="Calibri" w:hAnsi="Calibri" w:cs="Calibri"/>
                <w:sz w:val="22"/>
                <w:szCs w:val="22"/>
                <w:highlight w:val="yellow"/>
                <w:lang w:bidi="en-US"/>
              </w:rPr>
              <w:t>Signature</w:t>
            </w:r>
            <w:r w:rsidRPr="00437388">
              <w:rPr>
                <w:rFonts w:ascii="Calibri" w:hAnsi="Calibri" w:cs="Calibri"/>
                <w:noProof/>
                <w:sz w:val="22"/>
                <w:szCs w:val="22"/>
              </w:rPr>
              <w:t xml:space="preserve"> </w:t>
            </w:r>
          </w:p>
        </w:tc>
        <w:tc>
          <w:tcPr>
            <w:tcW w:w="2250" w:type="dxa"/>
            <w:vAlign w:val="bottom"/>
          </w:tcPr>
          <w:p w14:paraId="1518CCEF" w14:textId="77777777" w:rsidR="00437388" w:rsidRPr="00437388" w:rsidRDefault="00437388" w:rsidP="00437388">
            <w:pPr>
              <w:jc w:val="center"/>
              <w:rPr>
                <w:rFonts w:ascii="Calibri" w:hAnsi="Calibri" w:cs="Calibri"/>
                <w:sz w:val="22"/>
                <w:szCs w:val="22"/>
                <w:lang w:bidi="en-US"/>
              </w:rPr>
            </w:pPr>
            <w:r w:rsidRPr="00B02EF9">
              <w:rPr>
                <w:rFonts w:ascii="Calibri" w:hAnsi="Calibri" w:cs="Calibri"/>
                <w:noProof/>
                <w:sz w:val="22"/>
                <w:szCs w:val="22"/>
                <w:highlight w:val="yellow"/>
                <w:lang w:bidi="en-US"/>
              </w:rPr>
              <mc:AlternateContent>
                <mc:Choice Requires="wps">
                  <w:drawing>
                    <wp:anchor distT="0" distB="0" distL="114300" distR="114300" simplePos="0" relativeHeight="251709440" behindDoc="0" locked="0" layoutInCell="1" allowOverlap="1" wp14:anchorId="3E2810CA" wp14:editId="2218DC31">
                      <wp:simplePos x="0" y="0"/>
                      <wp:positionH relativeFrom="column">
                        <wp:posOffset>106045</wp:posOffset>
                      </wp:positionH>
                      <wp:positionV relativeFrom="paragraph">
                        <wp:posOffset>-6350</wp:posOffset>
                      </wp:positionV>
                      <wp:extent cx="1104900"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11049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36D71FBF" id="Straight Connector 32"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5pt,-.5pt" to="95.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"/>
                  </w:pict>
                </mc:Fallback>
              </mc:AlternateContent>
            </w:r>
            <w:r w:rsidRPr="00B02EF9">
              <w:rPr>
                <w:rFonts w:ascii="Calibri" w:hAnsi="Calibri" w:cs="Calibri"/>
                <w:sz w:val="22"/>
                <w:szCs w:val="22"/>
                <w:highlight w:val="yellow"/>
                <w:lang w:bidi="en-US"/>
              </w:rPr>
              <w:t>Date</w:t>
            </w:r>
          </w:p>
        </w:tc>
        <w:tc>
          <w:tcPr>
            <w:tcW w:w="4680" w:type="dxa"/>
            <w:vAlign w:val="bottom"/>
          </w:tcPr>
          <w:p w14:paraId="737AABD6" w14:textId="77777777" w:rsidR="00437388" w:rsidRPr="00437388" w:rsidRDefault="00437388" w:rsidP="00437388">
            <w:pPr>
              <w:jc w:val="center"/>
              <w:rPr>
                <w:rFonts w:ascii="Calibri" w:hAnsi="Calibri" w:cs="Calibri"/>
                <w:sz w:val="22"/>
                <w:szCs w:val="22"/>
                <w:lang w:bidi="en-US"/>
              </w:rPr>
            </w:pPr>
            <w:r w:rsidRPr="00437388">
              <w:rPr>
                <w:rFonts w:ascii="Calibri" w:hAnsi="Calibri" w:cs="Calibri"/>
                <w:noProof/>
                <w:sz w:val="22"/>
                <w:szCs w:val="22"/>
              </w:rPr>
              <mc:AlternateContent>
                <mc:Choice Requires="wps">
                  <w:drawing>
                    <wp:anchor distT="0" distB="0" distL="114300" distR="114300" simplePos="0" relativeHeight="251708416" behindDoc="0" locked="0" layoutInCell="1" allowOverlap="1" wp14:anchorId="2EC4103B" wp14:editId="32AF6567">
                      <wp:simplePos x="0" y="0"/>
                      <wp:positionH relativeFrom="column">
                        <wp:posOffset>13970</wp:posOffset>
                      </wp:positionH>
                      <wp:positionV relativeFrom="paragraph">
                        <wp:posOffset>170815</wp:posOffset>
                      </wp:positionV>
                      <wp:extent cx="2781300" cy="0"/>
                      <wp:effectExtent l="0" t="0" r="0" b="0"/>
                      <wp:wrapNone/>
                      <wp:docPr id="33" name="Straight Connector 33"/>
                      <wp:cNvGraphicFramePr/>
                      <a:graphic xmlns:a="http://schemas.openxmlformats.org/drawingml/2006/main">
                        <a:graphicData uri="http://schemas.microsoft.com/office/word/2010/wordprocessingShape">
                          <wps:wsp>
                            <wps:cNvCnPr/>
                            <wps:spPr>
                              <a:xfrm flipV="1">
                                <a:off x="0" y="0"/>
                                <a:ext cx="27813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20406ED4" id="Straight Connector 33"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13.45pt" to="220.1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"/>
                  </w:pict>
                </mc:Fallback>
              </mc:AlternateContent>
            </w:r>
          </w:p>
          <w:p w14:paraId="441F27BA" w14:textId="77777777" w:rsidR="00437388" w:rsidRPr="00437388" w:rsidRDefault="00437388" w:rsidP="00437388">
            <w:pPr>
              <w:jc w:val="center"/>
              <w:rPr>
                <w:rFonts w:ascii="Calibri" w:hAnsi="Calibri" w:cs="Calibri"/>
                <w:sz w:val="22"/>
                <w:szCs w:val="22"/>
                <w:lang w:bidi="en-US"/>
              </w:rPr>
            </w:pPr>
            <w:r w:rsidRPr="00B02EF9">
              <w:rPr>
                <w:rFonts w:ascii="Calibri" w:hAnsi="Calibri" w:cs="Calibri"/>
                <w:sz w:val="22"/>
                <w:szCs w:val="22"/>
                <w:highlight w:val="yellow"/>
                <w:lang w:bidi="en-US"/>
              </w:rPr>
              <w:t>Printed Name of Parent or Guardian</w:t>
            </w:r>
          </w:p>
        </w:tc>
      </w:tr>
    </w:tbl>
    <w:p w14:paraId="1C2DC455" w14:textId="77777777" w:rsidR="00437388" w:rsidRPr="00437388" w:rsidRDefault="00437388" w:rsidP="00437388">
      <w:pPr>
        <w:widowControl w:val="0"/>
        <w:autoSpaceDE w:val="0"/>
        <w:autoSpaceDN w:val="0"/>
        <w:rPr>
          <w:rFonts w:ascii="Calibri" w:eastAsia="Calibri" w:hAnsi="Calibri" w:cs="Calibri"/>
          <w:sz w:val="2"/>
          <w:szCs w:val="2"/>
          <w:lang w:bidi="en-US"/>
        </w:rPr>
      </w:pPr>
    </w:p>
    <w:p w14:paraId="22D1B78A" w14:textId="77777777" w:rsidR="00437388" w:rsidRPr="00437388" w:rsidRDefault="00437388" w:rsidP="00437388">
      <w:pPr>
        <w:widowControl w:val="0"/>
        <w:autoSpaceDE w:val="0"/>
        <w:autoSpaceDN w:val="0"/>
        <w:rPr>
          <w:rFonts w:ascii="Calibri" w:eastAsia="Calibri" w:hAnsi="Calibri" w:cs="Calibri"/>
          <w:sz w:val="2"/>
          <w:szCs w:val="2"/>
          <w:lang w:bidi="en-US"/>
        </w:rPr>
      </w:pPr>
    </w:p>
    <w:p w14:paraId="627AE79F" w14:textId="77777777" w:rsidR="00437388" w:rsidRPr="00437388" w:rsidRDefault="00437388" w:rsidP="00437388">
      <w:pPr>
        <w:widowControl w:val="0"/>
        <w:autoSpaceDE w:val="0"/>
        <w:autoSpaceDN w:val="0"/>
        <w:rPr>
          <w:rFonts w:ascii="Calibri" w:eastAsia="Calibri" w:hAnsi="Calibri" w:cs="Calibri"/>
          <w:sz w:val="2"/>
          <w:szCs w:val="2"/>
          <w:lang w:bidi="en-US"/>
        </w:rPr>
      </w:pPr>
    </w:p>
    <w:p w14:paraId="2014AB56" w14:textId="77777777" w:rsidR="00437388" w:rsidRPr="00437388" w:rsidRDefault="00437388" w:rsidP="00437388">
      <w:pPr>
        <w:widowControl w:val="0"/>
        <w:autoSpaceDE w:val="0"/>
        <w:autoSpaceDN w:val="0"/>
        <w:rPr>
          <w:rFonts w:ascii="Calibri" w:eastAsia="Calibri" w:hAnsi="Calibri" w:cs="Calibri"/>
          <w:sz w:val="2"/>
          <w:szCs w:val="2"/>
          <w:lang w:bidi="en-US"/>
        </w:rPr>
      </w:pPr>
    </w:p>
    <w:p w14:paraId="53FDBD49" w14:textId="77777777" w:rsidR="00437388" w:rsidRPr="00437388" w:rsidRDefault="00437388" w:rsidP="00437388">
      <w:pPr>
        <w:widowControl w:val="0"/>
        <w:autoSpaceDE w:val="0"/>
        <w:autoSpaceDN w:val="0"/>
        <w:rPr>
          <w:rFonts w:ascii="Calibri" w:eastAsia="Calibri" w:hAnsi="Calibri" w:cs="Calibri"/>
          <w:sz w:val="2"/>
          <w:szCs w:val="2"/>
          <w:lang w:bidi="en-US"/>
        </w:rPr>
      </w:pPr>
    </w:p>
    <w:p w14:paraId="48537874" w14:textId="77777777" w:rsidR="00437388" w:rsidRPr="00437388" w:rsidRDefault="00437388" w:rsidP="00437388">
      <w:pPr>
        <w:widowControl w:val="0"/>
        <w:autoSpaceDE w:val="0"/>
        <w:autoSpaceDN w:val="0"/>
        <w:rPr>
          <w:rFonts w:ascii="Calibri" w:eastAsia="Calibri" w:hAnsi="Calibri" w:cs="Calibri"/>
          <w:noProof/>
          <w:sz w:val="2"/>
          <w:szCs w:val="2"/>
          <w:lang w:bidi="en-US"/>
        </w:rPr>
      </w:pPr>
      <w:r w:rsidRPr="00437388">
        <w:rPr>
          <w:rFonts w:ascii="Calibri" w:eastAsia="Calibri" w:hAnsi="Calibri" w:cs="Calibri"/>
          <w:noProof/>
          <w:sz w:val="2"/>
          <w:szCs w:val="2"/>
          <w:lang w:bidi="en-US"/>
        </w:rPr>
        <w:t xml:space="preserve"> </w:t>
      </w:r>
    </w:p>
    <w:p w14:paraId="4540D94D" w14:textId="77777777" w:rsidR="00437388" w:rsidRPr="00437388" w:rsidRDefault="00437388" w:rsidP="00437388">
      <w:pPr>
        <w:widowControl w:val="0"/>
        <w:autoSpaceDE w:val="0"/>
        <w:autoSpaceDN w:val="0"/>
        <w:rPr>
          <w:rFonts w:ascii="Calibri" w:eastAsia="Calibri" w:hAnsi="Calibri" w:cs="Calibri"/>
          <w:sz w:val="2"/>
          <w:szCs w:val="2"/>
          <w:lang w:bidi="en-US"/>
        </w:rPr>
      </w:pPr>
    </w:p>
    <w:p w14:paraId="7FB01190" w14:textId="77777777" w:rsidR="00437388" w:rsidRDefault="00437388">
      <w:pPr>
        <w:rPr>
          <w:rFonts w:ascii="Calibri" w:hAnsi="Calibri"/>
          <w:sz w:val="18"/>
          <w:szCs w:val="18"/>
        </w:rPr>
      </w:pPr>
      <w:r>
        <w:rPr>
          <w:rFonts w:ascii="Calibri" w:hAnsi="Calibri"/>
          <w:sz w:val="18"/>
          <w:szCs w:val="18"/>
        </w:rPr>
        <w:br w:type="page"/>
      </w:r>
    </w:p>
    <w:p w14:paraId="4BACC1E8" w14:textId="420CCA0C" w:rsidR="00437388" w:rsidRDefault="00437388">
      <w:pPr>
        <w:rPr>
          <w:rFonts w:ascii="Calibri" w:hAnsi="Calibri"/>
          <w:sz w:val="18"/>
          <w:szCs w:val="18"/>
        </w:rPr>
      </w:pPr>
      <w:r>
        <w:rPr>
          <w:rFonts w:ascii="Calibri" w:hAnsi="Calibri"/>
          <w:sz w:val="18"/>
          <w:szCs w:val="18"/>
        </w:rPr>
        <w:lastRenderedPageBreak/>
        <w:br/>
      </w:r>
    </w:p>
    <w:p w14:paraId="408D2C15" w14:textId="77777777" w:rsidR="005B7B03" w:rsidRDefault="005B7B03">
      <w:pPr>
        <w:rPr>
          <w:rFonts w:ascii="Calibri" w:hAnsi="Calibri"/>
          <w:sz w:val="18"/>
          <w:szCs w:val="18"/>
        </w:rPr>
      </w:pPr>
    </w:p>
    <w:tbl>
      <w:tblPr>
        <w:tblpPr w:leftFromText="180" w:rightFromText="180" w:vertAnchor="text" w:tblpY="1"/>
        <w:tblOverlap w:val="neve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
      <w:tblGrid>
        <w:gridCol w:w="4224"/>
        <w:gridCol w:w="1270"/>
        <w:gridCol w:w="409"/>
        <w:gridCol w:w="1563"/>
        <w:gridCol w:w="3523"/>
      </w:tblGrid>
      <w:tr w:rsidR="00656895" w:rsidRPr="00FC3715" w14:paraId="2F342886" w14:textId="77777777" w:rsidTr="00E60A81">
        <w:trPr>
          <w:trHeight w:val="423"/>
        </w:trPr>
        <w:tc>
          <w:tcPr>
            <w:tcW w:w="5000" w:type="pct"/>
            <w:gridSpan w:val="5"/>
            <w:shd w:val="clear" w:color="auto" w:fill="F2F2F2" w:themeFill="background1" w:themeFillShade="F2"/>
            <w:vAlign w:val="center"/>
          </w:tcPr>
          <w:p w14:paraId="3EFA9BB4" w14:textId="4E2887F2" w:rsidR="00656895" w:rsidRPr="00FC3715" w:rsidRDefault="00656895" w:rsidP="00656895">
            <w:pPr>
              <w:pStyle w:val="Heading2"/>
              <w:rPr>
                <w:rFonts w:ascii="Calibri" w:hAnsi="Calibri"/>
                <w:szCs w:val="18"/>
              </w:rPr>
            </w:pPr>
            <w:r>
              <w:rPr>
                <w:rFonts w:ascii="Calibri" w:hAnsi="Calibri"/>
                <w:sz w:val="24"/>
                <w:szCs w:val="18"/>
              </w:rPr>
              <w:t xml:space="preserve">Priority Characteristics </w:t>
            </w:r>
          </w:p>
        </w:tc>
      </w:tr>
      <w:tr w:rsidR="00656895" w:rsidRPr="00FC3715" w14:paraId="4328BB04" w14:textId="77777777" w:rsidTr="00E60A81">
        <w:trPr>
          <w:trHeight w:val="459"/>
        </w:trPr>
        <w:tc>
          <w:tcPr>
            <w:tcW w:w="5000" w:type="pct"/>
            <w:gridSpan w:val="5"/>
            <w:shd w:val="clear" w:color="auto" w:fill="FFFFFF" w:themeFill="background1"/>
            <w:vAlign w:val="center"/>
          </w:tcPr>
          <w:p w14:paraId="3FDD6570" w14:textId="739070BB" w:rsidR="00733861" w:rsidRPr="00BC7890" w:rsidRDefault="00733861" w:rsidP="00BC7890">
            <w:pPr>
              <w:pStyle w:val="Heading2"/>
              <w:jc w:val="left"/>
              <w:rPr>
                <w:rFonts w:ascii="Calibri" w:hAnsi="Calibri"/>
                <w:caps w:val="0"/>
                <w:szCs w:val="18"/>
              </w:rPr>
            </w:pPr>
            <w:r w:rsidRPr="00BC7890">
              <w:rPr>
                <w:rFonts w:ascii="Calibri" w:hAnsi="Calibri"/>
                <w:caps w:val="0"/>
                <w:szCs w:val="18"/>
              </w:rPr>
              <w:t>To participate in this program, please identify two or more items in the list below that describe your situation. Please check all that apply.</w:t>
            </w:r>
          </w:p>
          <w:p w14:paraId="7DA6D843" w14:textId="59CA459C" w:rsidR="008D1E10" w:rsidRPr="005115C3" w:rsidRDefault="008D1E10" w:rsidP="002047C3">
            <w:pPr>
              <w:pStyle w:val="Heading2"/>
              <w:numPr>
                <w:ilvl w:val="0"/>
                <w:numId w:val="13"/>
              </w:numPr>
              <w:jc w:val="left"/>
              <w:rPr>
                <w:rFonts w:ascii="Calibri" w:hAnsi="Calibri"/>
                <w:b w:val="0"/>
                <w:caps w:val="0"/>
                <w:szCs w:val="18"/>
              </w:rPr>
            </w:pPr>
            <w:r w:rsidRPr="005115C3">
              <w:rPr>
                <w:rFonts w:ascii="Calibri" w:hAnsi="Calibri"/>
                <w:b w:val="0"/>
                <w:caps w:val="0"/>
                <w:szCs w:val="18"/>
              </w:rPr>
              <w:t xml:space="preserve">Behavioral Concern  </w:t>
            </w:r>
          </w:p>
          <w:p w14:paraId="595D384C" w14:textId="05D1F6A3" w:rsidR="008D1E10" w:rsidRPr="005115C3" w:rsidRDefault="008D1E10" w:rsidP="002047C3">
            <w:pPr>
              <w:pStyle w:val="Heading2"/>
              <w:numPr>
                <w:ilvl w:val="0"/>
                <w:numId w:val="13"/>
              </w:numPr>
              <w:jc w:val="left"/>
              <w:rPr>
                <w:rFonts w:ascii="Calibri" w:hAnsi="Calibri"/>
                <w:b w:val="0"/>
                <w:caps w:val="0"/>
                <w:szCs w:val="18"/>
              </w:rPr>
            </w:pPr>
            <w:r w:rsidRPr="005115C3">
              <w:rPr>
                <w:rFonts w:ascii="Calibri" w:hAnsi="Calibri"/>
                <w:b w:val="0"/>
                <w:caps w:val="0"/>
                <w:szCs w:val="18"/>
              </w:rPr>
              <w:t xml:space="preserve">Current or Former Military Connection  </w:t>
            </w:r>
          </w:p>
          <w:p w14:paraId="5160847E" w14:textId="62EF7433" w:rsidR="008D1E10" w:rsidRPr="005115C3" w:rsidRDefault="008D1E10" w:rsidP="002047C3">
            <w:pPr>
              <w:pStyle w:val="Heading2"/>
              <w:numPr>
                <w:ilvl w:val="0"/>
                <w:numId w:val="13"/>
              </w:numPr>
              <w:jc w:val="left"/>
              <w:rPr>
                <w:rFonts w:ascii="Calibri" w:hAnsi="Calibri"/>
                <w:b w:val="0"/>
                <w:caps w:val="0"/>
                <w:szCs w:val="18"/>
              </w:rPr>
            </w:pPr>
            <w:r w:rsidRPr="005115C3">
              <w:rPr>
                <w:rFonts w:ascii="Calibri" w:hAnsi="Calibri"/>
                <w:b w:val="0"/>
                <w:caps w:val="0"/>
                <w:szCs w:val="18"/>
              </w:rPr>
              <w:t xml:space="preserve">Current or Past Alcohol Abuse - Caregiver  </w:t>
            </w:r>
          </w:p>
          <w:p w14:paraId="0D76C424" w14:textId="00F4CA28" w:rsidR="008D1E10" w:rsidRPr="005115C3" w:rsidRDefault="008D1E10" w:rsidP="002047C3">
            <w:pPr>
              <w:pStyle w:val="Heading2"/>
              <w:numPr>
                <w:ilvl w:val="0"/>
                <w:numId w:val="13"/>
              </w:numPr>
              <w:jc w:val="left"/>
              <w:rPr>
                <w:rFonts w:ascii="Calibri" w:hAnsi="Calibri"/>
                <w:b w:val="0"/>
                <w:caps w:val="0"/>
                <w:szCs w:val="18"/>
              </w:rPr>
            </w:pPr>
            <w:r w:rsidRPr="005115C3">
              <w:rPr>
                <w:rFonts w:ascii="Calibri" w:hAnsi="Calibri"/>
                <w:b w:val="0"/>
                <w:caps w:val="0"/>
                <w:szCs w:val="18"/>
              </w:rPr>
              <w:t xml:space="preserve">Current or Past Child Maltreatment or Child Welfare Involvement  </w:t>
            </w:r>
          </w:p>
          <w:p w14:paraId="57F42853" w14:textId="4B7FAF6E" w:rsidR="008D1E10" w:rsidRPr="005115C3" w:rsidRDefault="008D1E10" w:rsidP="002047C3">
            <w:pPr>
              <w:pStyle w:val="Heading2"/>
              <w:numPr>
                <w:ilvl w:val="0"/>
                <w:numId w:val="13"/>
              </w:numPr>
              <w:jc w:val="left"/>
              <w:rPr>
                <w:rFonts w:ascii="Calibri" w:hAnsi="Calibri"/>
                <w:b w:val="0"/>
                <w:caps w:val="0"/>
                <w:szCs w:val="18"/>
              </w:rPr>
            </w:pPr>
            <w:r w:rsidRPr="005115C3">
              <w:rPr>
                <w:rFonts w:ascii="Calibri" w:hAnsi="Calibri"/>
                <w:b w:val="0"/>
                <w:caps w:val="0"/>
                <w:szCs w:val="18"/>
              </w:rPr>
              <w:t xml:space="preserve">Current or Past Domestic or Interpersonal Violence  </w:t>
            </w:r>
          </w:p>
          <w:p w14:paraId="18C5EE14" w14:textId="6CB0E8F6" w:rsidR="008D1E10" w:rsidRPr="005115C3" w:rsidRDefault="008D1E10" w:rsidP="002047C3">
            <w:pPr>
              <w:pStyle w:val="Heading2"/>
              <w:numPr>
                <w:ilvl w:val="0"/>
                <w:numId w:val="13"/>
              </w:numPr>
              <w:jc w:val="left"/>
              <w:rPr>
                <w:rFonts w:ascii="Calibri" w:hAnsi="Calibri"/>
                <w:b w:val="0"/>
                <w:caps w:val="0"/>
                <w:szCs w:val="18"/>
              </w:rPr>
            </w:pPr>
            <w:r w:rsidRPr="005115C3">
              <w:rPr>
                <w:rFonts w:ascii="Calibri" w:hAnsi="Calibri"/>
                <w:b w:val="0"/>
                <w:caps w:val="0"/>
                <w:szCs w:val="18"/>
              </w:rPr>
              <w:t xml:space="preserve">Developmental Delay or Disability - Caregiver  </w:t>
            </w:r>
          </w:p>
          <w:p w14:paraId="6EE49EF6" w14:textId="59E60D24" w:rsidR="008D1E10" w:rsidRPr="005115C3" w:rsidRDefault="008D1E10" w:rsidP="002047C3">
            <w:pPr>
              <w:pStyle w:val="Heading2"/>
              <w:numPr>
                <w:ilvl w:val="0"/>
                <w:numId w:val="13"/>
              </w:numPr>
              <w:jc w:val="left"/>
              <w:rPr>
                <w:rFonts w:ascii="Calibri" w:hAnsi="Calibri"/>
                <w:b w:val="0"/>
                <w:caps w:val="0"/>
                <w:szCs w:val="18"/>
              </w:rPr>
            </w:pPr>
            <w:r w:rsidRPr="005115C3">
              <w:rPr>
                <w:rFonts w:ascii="Calibri" w:hAnsi="Calibri"/>
                <w:b w:val="0"/>
                <w:caps w:val="0"/>
                <w:szCs w:val="18"/>
              </w:rPr>
              <w:t xml:space="preserve">Developmental Delay or Disability - Index Child/Youth  </w:t>
            </w:r>
          </w:p>
          <w:p w14:paraId="1F56883C" w14:textId="69930DF2" w:rsidR="008D1E10" w:rsidRPr="005115C3" w:rsidRDefault="008D1E10" w:rsidP="002047C3">
            <w:pPr>
              <w:pStyle w:val="Heading2"/>
              <w:numPr>
                <w:ilvl w:val="0"/>
                <w:numId w:val="13"/>
              </w:numPr>
              <w:jc w:val="left"/>
              <w:rPr>
                <w:rFonts w:ascii="Calibri" w:hAnsi="Calibri"/>
                <w:b w:val="0"/>
                <w:caps w:val="0"/>
                <w:szCs w:val="18"/>
              </w:rPr>
            </w:pPr>
            <w:r w:rsidRPr="005115C3">
              <w:rPr>
                <w:rFonts w:ascii="Calibri" w:hAnsi="Calibri"/>
                <w:b w:val="0"/>
                <w:caps w:val="0"/>
                <w:szCs w:val="18"/>
              </w:rPr>
              <w:t xml:space="preserve">Family Dynamics/Structure Concern  </w:t>
            </w:r>
          </w:p>
          <w:p w14:paraId="24A7C9C7" w14:textId="498ADE05" w:rsidR="008D1E10" w:rsidRPr="005115C3" w:rsidRDefault="008D1E10" w:rsidP="002047C3">
            <w:pPr>
              <w:pStyle w:val="Heading2"/>
              <w:numPr>
                <w:ilvl w:val="0"/>
                <w:numId w:val="13"/>
              </w:numPr>
              <w:jc w:val="left"/>
              <w:rPr>
                <w:rFonts w:ascii="Calibri" w:hAnsi="Calibri"/>
                <w:b w:val="0"/>
                <w:caps w:val="0"/>
                <w:szCs w:val="18"/>
              </w:rPr>
            </w:pPr>
            <w:r w:rsidRPr="005115C3">
              <w:rPr>
                <w:rFonts w:ascii="Calibri" w:hAnsi="Calibri"/>
                <w:b w:val="0"/>
                <w:caps w:val="0"/>
                <w:szCs w:val="18"/>
              </w:rPr>
              <w:t xml:space="preserve">Family or Household Conflict  </w:t>
            </w:r>
            <w:bookmarkStart w:id="0" w:name="_GoBack"/>
            <w:bookmarkEnd w:id="0"/>
          </w:p>
          <w:p w14:paraId="6A98B56A" w14:textId="6F744F3D" w:rsidR="008D1E10" w:rsidRPr="005115C3" w:rsidRDefault="008D1E10" w:rsidP="002047C3">
            <w:pPr>
              <w:pStyle w:val="Heading2"/>
              <w:numPr>
                <w:ilvl w:val="0"/>
                <w:numId w:val="13"/>
              </w:numPr>
              <w:jc w:val="left"/>
              <w:rPr>
                <w:rFonts w:ascii="Calibri" w:hAnsi="Calibri"/>
                <w:b w:val="0"/>
                <w:caps w:val="0"/>
                <w:szCs w:val="18"/>
              </w:rPr>
            </w:pPr>
            <w:r w:rsidRPr="005115C3">
              <w:rPr>
                <w:rFonts w:ascii="Calibri" w:hAnsi="Calibri"/>
                <w:b w:val="0"/>
                <w:caps w:val="0"/>
                <w:szCs w:val="18"/>
              </w:rPr>
              <w:t xml:space="preserve">High Stress Level  </w:t>
            </w:r>
          </w:p>
          <w:p w14:paraId="344FA19D" w14:textId="5C10C6CD" w:rsidR="008D1E10" w:rsidRPr="005115C3" w:rsidRDefault="008D1E10" w:rsidP="002047C3">
            <w:pPr>
              <w:pStyle w:val="Heading2"/>
              <w:numPr>
                <w:ilvl w:val="0"/>
                <w:numId w:val="13"/>
              </w:numPr>
              <w:jc w:val="left"/>
              <w:rPr>
                <w:rFonts w:ascii="Calibri" w:hAnsi="Calibri"/>
                <w:b w:val="0"/>
                <w:caps w:val="0"/>
                <w:szCs w:val="18"/>
              </w:rPr>
            </w:pPr>
            <w:r w:rsidRPr="005115C3">
              <w:rPr>
                <w:rFonts w:ascii="Calibri" w:hAnsi="Calibri"/>
                <w:b w:val="0"/>
                <w:caps w:val="0"/>
                <w:szCs w:val="18"/>
              </w:rPr>
              <w:t xml:space="preserve">Homeless/Runaway  </w:t>
            </w:r>
          </w:p>
          <w:p w14:paraId="5A385E56" w14:textId="0AA79931" w:rsidR="008D1E10" w:rsidRPr="005115C3" w:rsidRDefault="008D1E10" w:rsidP="002047C3">
            <w:pPr>
              <w:pStyle w:val="Heading2"/>
              <w:numPr>
                <w:ilvl w:val="0"/>
                <w:numId w:val="13"/>
              </w:numPr>
              <w:jc w:val="left"/>
              <w:rPr>
                <w:rFonts w:ascii="Calibri" w:hAnsi="Calibri"/>
                <w:b w:val="0"/>
                <w:caps w:val="0"/>
                <w:szCs w:val="18"/>
              </w:rPr>
            </w:pPr>
            <w:r w:rsidRPr="005115C3">
              <w:rPr>
                <w:rFonts w:ascii="Calibri" w:hAnsi="Calibri"/>
                <w:b w:val="0"/>
                <w:caps w:val="0"/>
                <w:szCs w:val="18"/>
              </w:rPr>
              <w:t xml:space="preserve">Household has a child with developmental delays or disabilities  </w:t>
            </w:r>
          </w:p>
          <w:p w14:paraId="5E94C678" w14:textId="5AACA3CC" w:rsidR="008D1E10" w:rsidRPr="005115C3" w:rsidRDefault="008D1E10" w:rsidP="002047C3">
            <w:pPr>
              <w:pStyle w:val="Heading2"/>
              <w:numPr>
                <w:ilvl w:val="0"/>
                <w:numId w:val="13"/>
              </w:numPr>
              <w:jc w:val="left"/>
              <w:rPr>
                <w:rFonts w:ascii="Calibri" w:hAnsi="Calibri"/>
                <w:b w:val="0"/>
                <w:caps w:val="0"/>
                <w:szCs w:val="18"/>
              </w:rPr>
            </w:pPr>
            <w:r w:rsidRPr="005115C3">
              <w:rPr>
                <w:rFonts w:ascii="Calibri" w:hAnsi="Calibri"/>
                <w:b w:val="0"/>
                <w:caps w:val="0"/>
                <w:szCs w:val="18"/>
              </w:rPr>
              <w:t xml:space="preserve">Household has a history of alcohol abuse or a need for alcohol abuse treatment  </w:t>
            </w:r>
          </w:p>
          <w:p w14:paraId="5B5C9176" w14:textId="2C14AF63" w:rsidR="008D1E10" w:rsidRPr="005115C3" w:rsidRDefault="008D1E10" w:rsidP="002047C3">
            <w:pPr>
              <w:pStyle w:val="Heading2"/>
              <w:numPr>
                <w:ilvl w:val="0"/>
                <w:numId w:val="13"/>
              </w:numPr>
              <w:jc w:val="left"/>
              <w:rPr>
                <w:rFonts w:ascii="Calibri" w:hAnsi="Calibri"/>
                <w:b w:val="0"/>
                <w:caps w:val="0"/>
                <w:szCs w:val="18"/>
              </w:rPr>
            </w:pPr>
            <w:r w:rsidRPr="005115C3">
              <w:rPr>
                <w:rFonts w:ascii="Calibri" w:hAnsi="Calibri"/>
                <w:b w:val="0"/>
                <w:caps w:val="0"/>
                <w:szCs w:val="18"/>
              </w:rPr>
              <w:t xml:space="preserve">Household has a history of substance abuse or needs substance abuse treatment  </w:t>
            </w:r>
          </w:p>
          <w:p w14:paraId="413B1AA1" w14:textId="3099407B" w:rsidR="008D1E10" w:rsidRPr="005115C3" w:rsidRDefault="008D1E10" w:rsidP="002047C3">
            <w:pPr>
              <w:pStyle w:val="Heading2"/>
              <w:numPr>
                <w:ilvl w:val="0"/>
                <w:numId w:val="13"/>
              </w:numPr>
              <w:jc w:val="left"/>
              <w:rPr>
                <w:rFonts w:ascii="Calibri" w:hAnsi="Calibri"/>
                <w:b w:val="0"/>
                <w:caps w:val="0"/>
                <w:szCs w:val="18"/>
              </w:rPr>
            </w:pPr>
            <w:r w:rsidRPr="005115C3">
              <w:rPr>
                <w:rFonts w:ascii="Calibri" w:hAnsi="Calibri"/>
                <w:b w:val="0"/>
                <w:caps w:val="0"/>
                <w:szCs w:val="18"/>
              </w:rPr>
              <w:t xml:space="preserve">Low School Attainment - Caregiver  </w:t>
            </w:r>
          </w:p>
          <w:p w14:paraId="35855572" w14:textId="024B8E85" w:rsidR="008D1E10" w:rsidRPr="005115C3" w:rsidRDefault="008D1E10" w:rsidP="002047C3">
            <w:pPr>
              <w:pStyle w:val="Heading2"/>
              <w:numPr>
                <w:ilvl w:val="0"/>
                <w:numId w:val="13"/>
              </w:numPr>
              <w:jc w:val="left"/>
              <w:rPr>
                <w:rFonts w:ascii="Calibri" w:hAnsi="Calibri"/>
                <w:b w:val="0"/>
                <w:caps w:val="0"/>
                <w:szCs w:val="18"/>
              </w:rPr>
            </w:pPr>
            <w:r w:rsidRPr="005115C3">
              <w:rPr>
                <w:rFonts w:ascii="Calibri" w:hAnsi="Calibri"/>
                <w:b w:val="0"/>
                <w:caps w:val="0"/>
                <w:szCs w:val="18"/>
              </w:rPr>
              <w:t xml:space="preserve">Low-Income Household  </w:t>
            </w:r>
          </w:p>
          <w:p w14:paraId="4565B05B" w14:textId="27A74402" w:rsidR="008D1E10" w:rsidRPr="005115C3" w:rsidRDefault="008D1E10" w:rsidP="002047C3">
            <w:pPr>
              <w:pStyle w:val="Heading2"/>
              <w:numPr>
                <w:ilvl w:val="0"/>
                <w:numId w:val="13"/>
              </w:numPr>
              <w:jc w:val="left"/>
              <w:rPr>
                <w:rFonts w:ascii="Calibri" w:hAnsi="Calibri"/>
                <w:b w:val="0"/>
                <w:caps w:val="0"/>
                <w:szCs w:val="18"/>
              </w:rPr>
            </w:pPr>
            <w:r w:rsidRPr="005115C3">
              <w:rPr>
                <w:rFonts w:ascii="Calibri" w:hAnsi="Calibri"/>
                <w:b w:val="0"/>
                <w:caps w:val="0"/>
                <w:szCs w:val="18"/>
              </w:rPr>
              <w:t xml:space="preserve">Mental Health Concern - Caregiver  </w:t>
            </w:r>
          </w:p>
          <w:p w14:paraId="42F4BA1B" w14:textId="56E8C357" w:rsidR="008D1E10" w:rsidRPr="005115C3" w:rsidRDefault="008D1E10" w:rsidP="002047C3">
            <w:pPr>
              <w:pStyle w:val="Heading2"/>
              <w:numPr>
                <w:ilvl w:val="0"/>
                <w:numId w:val="13"/>
              </w:numPr>
              <w:jc w:val="left"/>
              <w:rPr>
                <w:rFonts w:ascii="Calibri" w:hAnsi="Calibri"/>
                <w:b w:val="0"/>
                <w:caps w:val="0"/>
                <w:szCs w:val="18"/>
              </w:rPr>
            </w:pPr>
            <w:r w:rsidRPr="005115C3">
              <w:rPr>
                <w:rFonts w:ascii="Calibri" w:hAnsi="Calibri"/>
                <w:b w:val="0"/>
                <w:caps w:val="0"/>
                <w:szCs w:val="18"/>
              </w:rPr>
              <w:t xml:space="preserve">Mental Health Concern - Index Child/Youth  </w:t>
            </w:r>
          </w:p>
          <w:p w14:paraId="764EFD87" w14:textId="3A9ABD71" w:rsidR="008D1E10" w:rsidRPr="005115C3" w:rsidRDefault="008D1E10" w:rsidP="002047C3">
            <w:pPr>
              <w:pStyle w:val="Heading2"/>
              <w:numPr>
                <w:ilvl w:val="0"/>
                <w:numId w:val="13"/>
              </w:numPr>
              <w:jc w:val="left"/>
              <w:rPr>
                <w:rFonts w:ascii="Calibri" w:hAnsi="Calibri"/>
                <w:b w:val="0"/>
                <w:caps w:val="0"/>
                <w:szCs w:val="18"/>
              </w:rPr>
            </w:pPr>
            <w:r w:rsidRPr="005115C3">
              <w:rPr>
                <w:rFonts w:ascii="Calibri" w:hAnsi="Calibri"/>
                <w:b w:val="0"/>
                <w:caps w:val="0"/>
                <w:szCs w:val="18"/>
              </w:rPr>
              <w:t xml:space="preserve">Parenting Skills Concern  </w:t>
            </w:r>
          </w:p>
          <w:p w14:paraId="1EB3D3F7" w14:textId="2505A603" w:rsidR="008D1E10" w:rsidRPr="005115C3" w:rsidRDefault="008D1E10" w:rsidP="002047C3">
            <w:pPr>
              <w:pStyle w:val="Heading2"/>
              <w:numPr>
                <w:ilvl w:val="0"/>
                <w:numId w:val="13"/>
              </w:numPr>
              <w:jc w:val="left"/>
              <w:rPr>
                <w:rFonts w:ascii="Calibri" w:hAnsi="Calibri"/>
                <w:b w:val="0"/>
                <w:caps w:val="0"/>
                <w:szCs w:val="18"/>
              </w:rPr>
            </w:pPr>
            <w:r w:rsidRPr="005115C3">
              <w:rPr>
                <w:rFonts w:ascii="Calibri" w:hAnsi="Calibri"/>
                <w:b w:val="0"/>
                <w:caps w:val="0"/>
                <w:szCs w:val="18"/>
              </w:rPr>
              <w:t xml:space="preserve">Social Support Concern  </w:t>
            </w:r>
          </w:p>
          <w:p w14:paraId="087BA240" w14:textId="64BE77EF" w:rsidR="00034CA6" w:rsidRPr="00656895" w:rsidRDefault="00034CA6" w:rsidP="002047C3">
            <w:pPr>
              <w:pStyle w:val="Heading2"/>
              <w:numPr>
                <w:ilvl w:val="0"/>
                <w:numId w:val="13"/>
              </w:numPr>
              <w:jc w:val="left"/>
              <w:rPr>
                <w:rFonts w:ascii="Calibri" w:hAnsi="Calibri"/>
                <w:b w:val="0"/>
                <w:szCs w:val="18"/>
              </w:rPr>
            </w:pPr>
            <w:r w:rsidRPr="005115C3">
              <w:rPr>
                <w:rFonts w:ascii="Calibri" w:hAnsi="Calibri"/>
                <w:b w:val="0"/>
                <w:caps w:val="0"/>
                <w:szCs w:val="18"/>
              </w:rPr>
              <w:t>Someone in the household has attained low school achievement or has a child with low student achievement – For non-youth serving programs</w:t>
            </w:r>
            <w:r>
              <w:rPr>
                <w:rFonts w:ascii="Calibri" w:hAnsi="Calibri"/>
                <w:b w:val="0"/>
                <w:caps w:val="0"/>
                <w:szCs w:val="18"/>
              </w:rPr>
              <w:t xml:space="preserve"> only </w:t>
            </w:r>
          </w:p>
          <w:p w14:paraId="0A0C23C1" w14:textId="7A0C0A86" w:rsidR="00034CA6" w:rsidRPr="00656895" w:rsidRDefault="00034CA6" w:rsidP="002047C3">
            <w:pPr>
              <w:pStyle w:val="Heading2"/>
              <w:numPr>
                <w:ilvl w:val="0"/>
                <w:numId w:val="13"/>
              </w:numPr>
              <w:jc w:val="left"/>
              <w:rPr>
                <w:rFonts w:ascii="Calibri" w:hAnsi="Calibri"/>
                <w:b w:val="0"/>
                <w:szCs w:val="18"/>
              </w:rPr>
            </w:pPr>
            <w:r w:rsidRPr="00656895">
              <w:rPr>
                <w:rFonts w:ascii="Calibri" w:hAnsi="Calibri"/>
                <w:b w:val="0"/>
                <w:caps w:val="0"/>
                <w:szCs w:val="18"/>
              </w:rPr>
              <w:t xml:space="preserve">Someone </w:t>
            </w:r>
            <w:r>
              <w:rPr>
                <w:rFonts w:ascii="Calibri" w:hAnsi="Calibri"/>
                <w:b w:val="0"/>
                <w:caps w:val="0"/>
                <w:szCs w:val="18"/>
              </w:rPr>
              <w:t>i</w:t>
            </w:r>
            <w:r w:rsidRPr="00656895">
              <w:rPr>
                <w:rFonts w:ascii="Calibri" w:hAnsi="Calibri"/>
                <w:b w:val="0"/>
                <w:caps w:val="0"/>
                <w:szCs w:val="18"/>
              </w:rPr>
              <w:t xml:space="preserve">n </w:t>
            </w:r>
            <w:r>
              <w:rPr>
                <w:rFonts w:ascii="Calibri" w:hAnsi="Calibri"/>
                <w:b w:val="0"/>
                <w:caps w:val="0"/>
                <w:szCs w:val="18"/>
              </w:rPr>
              <w:t>t</w:t>
            </w:r>
            <w:r w:rsidRPr="00656895">
              <w:rPr>
                <w:rFonts w:ascii="Calibri" w:hAnsi="Calibri"/>
                <w:b w:val="0"/>
                <w:caps w:val="0"/>
                <w:szCs w:val="18"/>
              </w:rPr>
              <w:t xml:space="preserve">he household uses tobacco products </w:t>
            </w:r>
            <w:r>
              <w:rPr>
                <w:rFonts w:ascii="Calibri" w:hAnsi="Calibri"/>
                <w:b w:val="0"/>
                <w:caps w:val="0"/>
                <w:szCs w:val="18"/>
              </w:rPr>
              <w:t xml:space="preserve">in the home – For non-youth serving programs only </w:t>
            </w:r>
          </w:p>
          <w:p w14:paraId="7F03783D" w14:textId="635942A4" w:rsidR="008D1E10" w:rsidRPr="00BC7890" w:rsidRDefault="008D1E10" w:rsidP="000D6C71">
            <w:pPr>
              <w:pStyle w:val="Heading2"/>
              <w:numPr>
                <w:ilvl w:val="0"/>
                <w:numId w:val="13"/>
              </w:numPr>
              <w:jc w:val="left"/>
              <w:rPr>
                <w:rFonts w:ascii="Calibri" w:hAnsi="Calibri"/>
                <w:b w:val="0"/>
                <w:caps w:val="0"/>
                <w:szCs w:val="18"/>
              </w:rPr>
            </w:pPr>
            <w:r w:rsidRPr="008D1E10">
              <w:rPr>
                <w:rFonts w:ascii="Calibri" w:hAnsi="Calibri"/>
                <w:b w:val="0"/>
                <w:caps w:val="0"/>
                <w:szCs w:val="18"/>
              </w:rPr>
              <w:t xml:space="preserve">Household contains an enrollee who is Pregnant and under 21  </w:t>
            </w:r>
          </w:p>
        </w:tc>
      </w:tr>
      <w:tr w:rsidR="00A10931" w:rsidRPr="00FC3715" w14:paraId="0F319557" w14:textId="77777777" w:rsidTr="00E60A81">
        <w:trPr>
          <w:trHeight w:val="459"/>
        </w:trPr>
        <w:tc>
          <w:tcPr>
            <w:tcW w:w="5000" w:type="pct"/>
            <w:gridSpan w:val="5"/>
            <w:shd w:val="clear" w:color="auto" w:fill="FFFFFF" w:themeFill="background1"/>
          </w:tcPr>
          <w:p w14:paraId="480D742E" w14:textId="77777777" w:rsidR="00370A3C" w:rsidRDefault="00A10931" w:rsidP="00BD045D">
            <w:pPr>
              <w:pStyle w:val="Heading2"/>
              <w:jc w:val="left"/>
              <w:rPr>
                <w:rFonts w:ascii="Calibri" w:hAnsi="Calibri"/>
                <w:b w:val="0"/>
                <w:caps w:val="0"/>
                <w:szCs w:val="18"/>
              </w:rPr>
            </w:pPr>
            <w:r w:rsidRPr="00B02EF9">
              <w:rPr>
                <w:rFonts w:ascii="Calibri" w:hAnsi="Calibri"/>
                <w:szCs w:val="18"/>
                <w:highlight w:val="yellow"/>
              </w:rPr>
              <w:t>Primary Language</w:t>
            </w:r>
            <w:r w:rsidRPr="00876B88">
              <w:rPr>
                <w:rFonts w:ascii="Calibri" w:hAnsi="Calibri"/>
                <w:szCs w:val="18"/>
              </w:rPr>
              <w:t xml:space="preserve"> Spoken in the Home</w:t>
            </w:r>
            <w:r w:rsidRPr="00A10931">
              <w:rPr>
                <w:rFonts w:ascii="Calibri" w:hAnsi="Calibri"/>
                <w:b w:val="0"/>
                <w:caps w:val="0"/>
                <w:szCs w:val="18"/>
              </w:rPr>
              <w:t xml:space="preserve">:      </w:t>
            </w:r>
          </w:p>
          <w:p w14:paraId="7261060A" w14:textId="2E3BB378" w:rsidR="00A10931" w:rsidRDefault="00A10931" w:rsidP="00982AF8">
            <w:pPr>
              <w:pStyle w:val="Heading2"/>
              <w:jc w:val="left"/>
              <w:rPr>
                <w:rFonts w:ascii="Calibri" w:hAnsi="Calibri"/>
                <w:caps w:val="0"/>
                <w:szCs w:val="18"/>
              </w:rPr>
            </w:pPr>
            <w:r w:rsidRPr="00A10931">
              <w:rPr>
                <w:rFonts w:ascii="Calibri" w:hAnsi="Calibri"/>
                <w:b w:val="0"/>
                <w:caps w:val="0"/>
                <w:szCs w:val="18"/>
              </w:rPr>
              <w:t xml:space="preserve"> </w:t>
            </w:r>
            <w:r w:rsidR="00370A3C">
              <w:rPr>
                <w:rFonts w:ascii="Calibri" w:hAnsi="Calibri"/>
                <w:b w:val="0"/>
                <w:caps w:val="0"/>
                <w:szCs w:val="18"/>
              </w:rPr>
              <w:t xml:space="preserve">              </w:t>
            </w:r>
            <w:r w:rsidR="00370A3C" w:rsidRPr="00A10931">
              <w:rPr>
                <w:rFonts w:ascii="Calibri" w:hAnsi="Calibri"/>
                <w:b w:val="0"/>
                <w:caps w:val="0"/>
                <w:szCs w:val="18"/>
              </w:rPr>
              <w:t xml:space="preserve"> </w:t>
            </w:r>
            <w:r w:rsidR="00370A3C" w:rsidRPr="00A10931">
              <w:rPr>
                <w:rFonts w:ascii="Calibri" w:hAnsi="Calibri"/>
                <w:b w:val="0"/>
                <w:szCs w:val="18"/>
                <w:bdr w:val="single" w:sz="4" w:space="0" w:color="auto"/>
              </w:rPr>
              <w:fldChar w:fldCharType="begin">
                <w:ffData>
                  <w:name w:val="Text168"/>
                  <w:enabled/>
                  <w:calcOnExit w:val="0"/>
                  <w:statusText w:type="text" w:val="Enter X for Spanish."/>
                  <w:textInput>
                    <w:maxLength w:val="2"/>
                  </w:textInput>
                </w:ffData>
              </w:fldChar>
            </w:r>
            <w:r w:rsidR="00370A3C" w:rsidRPr="00A10931">
              <w:rPr>
                <w:rFonts w:ascii="Calibri" w:hAnsi="Calibri"/>
                <w:b w:val="0"/>
                <w:szCs w:val="18"/>
                <w:bdr w:val="single" w:sz="4" w:space="0" w:color="auto"/>
              </w:rPr>
              <w:instrText xml:space="preserve"> FORMTEXT </w:instrText>
            </w:r>
            <w:r w:rsidR="00370A3C" w:rsidRPr="00A10931">
              <w:rPr>
                <w:rFonts w:ascii="Calibri" w:hAnsi="Calibri"/>
                <w:b w:val="0"/>
                <w:szCs w:val="18"/>
                <w:bdr w:val="single" w:sz="4" w:space="0" w:color="auto"/>
              </w:rPr>
            </w:r>
            <w:r w:rsidR="00370A3C" w:rsidRPr="00A10931">
              <w:rPr>
                <w:rFonts w:ascii="Calibri" w:hAnsi="Calibri"/>
                <w:b w:val="0"/>
                <w:szCs w:val="18"/>
                <w:bdr w:val="single" w:sz="4" w:space="0" w:color="auto"/>
              </w:rPr>
              <w:fldChar w:fldCharType="separate"/>
            </w:r>
            <w:r w:rsidR="00370A3C" w:rsidRPr="00A10931">
              <w:rPr>
                <w:rFonts w:ascii="Calibri" w:hAnsi="Calibri"/>
                <w:b w:val="0"/>
                <w:szCs w:val="18"/>
                <w:bdr w:val="single" w:sz="4" w:space="0" w:color="auto"/>
              </w:rPr>
              <w:t> </w:t>
            </w:r>
            <w:r w:rsidR="00370A3C" w:rsidRPr="00A10931">
              <w:rPr>
                <w:rFonts w:ascii="Calibri" w:hAnsi="Calibri"/>
                <w:b w:val="0"/>
                <w:szCs w:val="18"/>
                <w:bdr w:val="single" w:sz="4" w:space="0" w:color="auto"/>
              </w:rPr>
              <w:t> </w:t>
            </w:r>
            <w:r w:rsidR="00370A3C" w:rsidRPr="00A10931">
              <w:rPr>
                <w:rFonts w:ascii="Calibri" w:hAnsi="Calibri"/>
                <w:b w:val="0"/>
                <w:szCs w:val="18"/>
                <w:bdr w:val="single" w:sz="4" w:space="0" w:color="auto"/>
              </w:rPr>
              <w:fldChar w:fldCharType="end"/>
            </w:r>
            <w:r w:rsidRPr="00A10931">
              <w:rPr>
                <w:rFonts w:ascii="Calibri" w:hAnsi="Calibri"/>
                <w:b w:val="0"/>
                <w:caps w:val="0"/>
                <w:szCs w:val="18"/>
              </w:rPr>
              <w:t xml:space="preserve"> English    </w:t>
            </w:r>
            <w:r w:rsidRPr="00A10931">
              <w:rPr>
                <w:rFonts w:ascii="Calibri" w:hAnsi="Calibri"/>
                <w:b w:val="0"/>
                <w:szCs w:val="18"/>
                <w:bdr w:val="single" w:sz="4" w:space="0" w:color="auto"/>
              </w:rPr>
              <w:fldChar w:fldCharType="begin">
                <w:ffData>
                  <w:name w:val="Text168"/>
                  <w:enabled/>
                  <w:calcOnExit w:val="0"/>
                  <w:statusText w:type="text" w:val="Enter X for Spanish."/>
                  <w:textInput>
                    <w:maxLength w:val="2"/>
                  </w:textInput>
                </w:ffData>
              </w:fldChar>
            </w:r>
            <w:r w:rsidRPr="00A10931">
              <w:rPr>
                <w:rFonts w:ascii="Calibri" w:hAnsi="Calibri"/>
                <w:b w:val="0"/>
                <w:szCs w:val="18"/>
                <w:bdr w:val="single" w:sz="4" w:space="0" w:color="auto"/>
              </w:rPr>
              <w:instrText xml:space="preserve"> FORMTEXT </w:instrText>
            </w:r>
            <w:r w:rsidRPr="00A10931">
              <w:rPr>
                <w:rFonts w:ascii="Calibri" w:hAnsi="Calibri"/>
                <w:b w:val="0"/>
                <w:szCs w:val="18"/>
                <w:bdr w:val="single" w:sz="4" w:space="0" w:color="auto"/>
              </w:rPr>
            </w:r>
            <w:r w:rsidRPr="00A10931">
              <w:rPr>
                <w:rFonts w:ascii="Calibri" w:hAnsi="Calibri"/>
                <w:b w:val="0"/>
                <w:szCs w:val="18"/>
                <w:bdr w:val="single" w:sz="4" w:space="0" w:color="auto"/>
              </w:rPr>
              <w:fldChar w:fldCharType="separate"/>
            </w:r>
            <w:r w:rsidRPr="00A10931">
              <w:rPr>
                <w:rFonts w:ascii="Calibri" w:hAnsi="Calibri"/>
                <w:b w:val="0"/>
                <w:szCs w:val="18"/>
                <w:bdr w:val="single" w:sz="4" w:space="0" w:color="auto"/>
              </w:rPr>
              <w:t> </w:t>
            </w:r>
            <w:r w:rsidRPr="00A10931">
              <w:rPr>
                <w:rFonts w:ascii="Calibri" w:hAnsi="Calibri"/>
                <w:b w:val="0"/>
                <w:szCs w:val="18"/>
                <w:bdr w:val="single" w:sz="4" w:space="0" w:color="auto"/>
              </w:rPr>
              <w:t> </w:t>
            </w:r>
            <w:r w:rsidRPr="00A10931">
              <w:rPr>
                <w:rFonts w:ascii="Calibri" w:hAnsi="Calibri"/>
                <w:b w:val="0"/>
                <w:szCs w:val="18"/>
                <w:bdr w:val="single" w:sz="4" w:space="0" w:color="auto"/>
              </w:rPr>
              <w:fldChar w:fldCharType="end"/>
            </w:r>
            <w:r w:rsidRPr="00A10931">
              <w:rPr>
                <w:rFonts w:ascii="Calibri" w:hAnsi="Calibri"/>
                <w:b w:val="0"/>
                <w:caps w:val="0"/>
                <w:szCs w:val="18"/>
              </w:rPr>
              <w:t xml:space="preserve">  Spanish    </w:t>
            </w:r>
            <w:r w:rsidRPr="00A10931">
              <w:rPr>
                <w:rFonts w:ascii="Calibri" w:hAnsi="Calibri"/>
                <w:b w:val="0"/>
                <w:szCs w:val="18"/>
                <w:bdr w:val="single" w:sz="4" w:space="0" w:color="auto"/>
              </w:rPr>
              <w:fldChar w:fldCharType="begin">
                <w:ffData>
                  <w:name w:val="Text169"/>
                  <w:enabled/>
                  <w:calcOnExit w:val="0"/>
                  <w:statusText w:type="text" w:val="Enter X for Vietnamese."/>
                  <w:textInput>
                    <w:maxLength w:val="2"/>
                  </w:textInput>
                </w:ffData>
              </w:fldChar>
            </w:r>
            <w:r w:rsidRPr="00A10931">
              <w:rPr>
                <w:rFonts w:ascii="Calibri" w:hAnsi="Calibri"/>
                <w:b w:val="0"/>
                <w:szCs w:val="18"/>
                <w:bdr w:val="single" w:sz="4" w:space="0" w:color="auto"/>
              </w:rPr>
              <w:instrText xml:space="preserve"> FORMTEXT </w:instrText>
            </w:r>
            <w:r w:rsidRPr="00A10931">
              <w:rPr>
                <w:rFonts w:ascii="Calibri" w:hAnsi="Calibri"/>
                <w:b w:val="0"/>
                <w:szCs w:val="18"/>
                <w:bdr w:val="single" w:sz="4" w:space="0" w:color="auto"/>
              </w:rPr>
            </w:r>
            <w:r w:rsidRPr="00A10931">
              <w:rPr>
                <w:rFonts w:ascii="Calibri" w:hAnsi="Calibri"/>
                <w:b w:val="0"/>
                <w:szCs w:val="18"/>
                <w:bdr w:val="single" w:sz="4" w:space="0" w:color="auto"/>
              </w:rPr>
              <w:fldChar w:fldCharType="separate"/>
            </w:r>
            <w:r w:rsidRPr="00A10931">
              <w:rPr>
                <w:rFonts w:ascii="Calibri" w:hAnsi="Calibri"/>
                <w:b w:val="0"/>
                <w:szCs w:val="18"/>
                <w:bdr w:val="single" w:sz="4" w:space="0" w:color="auto"/>
              </w:rPr>
              <w:t> </w:t>
            </w:r>
            <w:r w:rsidRPr="00A10931">
              <w:rPr>
                <w:rFonts w:ascii="Calibri" w:hAnsi="Calibri"/>
                <w:b w:val="0"/>
                <w:szCs w:val="18"/>
                <w:bdr w:val="single" w:sz="4" w:space="0" w:color="auto"/>
              </w:rPr>
              <w:t> </w:t>
            </w:r>
            <w:r w:rsidRPr="00A10931">
              <w:rPr>
                <w:rFonts w:ascii="Calibri" w:hAnsi="Calibri"/>
                <w:b w:val="0"/>
                <w:szCs w:val="18"/>
                <w:bdr w:val="single" w:sz="4" w:space="0" w:color="auto"/>
              </w:rPr>
              <w:fldChar w:fldCharType="end"/>
            </w:r>
            <w:r w:rsidRPr="00A10931">
              <w:rPr>
                <w:rFonts w:ascii="Calibri" w:hAnsi="Calibri"/>
                <w:b w:val="0"/>
                <w:caps w:val="0"/>
                <w:szCs w:val="18"/>
              </w:rPr>
              <w:t xml:space="preserve">  Vietnamese    </w:t>
            </w:r>
            <w:r w:rsidRPr="00A10931">
              <w:rPr>
                <w:rFonts w:ascii="Calibri" w:hAnsi="Calibri"/>
                <w:b w:val="0"/>
                <w:szCs w:val="18"/>
                <w:bdr w:val="single" w:sz="4" w:space="0" w:color="auto"/>
              </w:rPr>
              <w:fldChar w:fldCharType="begin">
                <w:ffData>
                  <w:name w:val="Text170"/>
                  <w:enabled/>
                  <w:calcOnExit w:val="0"/>
                  <w:statusText w:type="text" w:val="Enter X for Others."/>
                  <w:textInput>
                    <w:maxLength w:val="2"/>
                  </w:textInput>
                </w:ffData>
              </w:fldChar>
            </w:r>
            <w:r w:rsidRPr="00A10931">
              <w:rPr>
                <w:rFonts w:ascii="Calibri" w:hAnsi="Calibri"/>
                <w:b w:val="0"/>
                <w:szCs w:val="18"/>
                <w:bdr w:val="single" w:sz="4" w:space="0" w:color="auto"/>
              </w:rPr>
              <w:instrText xml:space="preserve"> FORMTEXT </w:instrText>
            </w:r>
            <w:r w:rsidRPr="00A10931">
              <w:rPr>
                <w:rFonts w:ascii="Calibri" w:hAnsi="Calibri"/>
                <w:b w:val="0"/>
                <w:szCs w:val="18"/>
                <w:bdr w:val="single" w:sz="4" w:space="0" w:color="auto"/>
              </w:rPr>
            </w:r>
            <w:r w:rsidRPr="00A10931">
              <w:rPr>
                <w:rFonts w:ascii="Calibri" w:hAnsi="Calibri"/>
                <w:b w:val="0"/>
                <w:szCs w:val="18"/>
                <w:bdr w:val="single" w:sz="4" w:space="0" w:color="auto"/>
              </w:rPr>
              <w:fldChar w:fldCharType="separate"/>
            </w:r>
            <w:r w:rsidRPr="00A10931">
              <w:rPr>
                <w:rFonts w:ascii="Calibri" w:hAnsi="Calibri"/>
                <w:b w:val="0"/>
                <w:szCs w:val="18"/>
                <w:bdr w:val="single" w:sz="4" w:space="0" w:color="auto"/>
              </w:rPr>
              <w:t> </w:t>
            </w:r>
            <w:r w:rsidRPr="00A10931">
              <w:rPr>
                <w:rFonts w:ascii="Calibri" w:hAnsi="Calibri"/>
                <w:b w:val="0"/>
                <w:szCs w:val="18"/>
                <w:bdr w:val="single" w:sz="4" w:space="0" w:color="auto"/>
              </w:rPr>
              <w:t> </w:t>
            </w:r>
            <w:r w:rsidRPr="00A10931">
              <w:rPr>
                <w:rFonts w:ascii="Calibri" w:hAnsi="Calibri"/>
                <w:b w:val="0"/>
                <w:szCs w:val="18"/>
                <w:bdr w:val="single" w:sz="4" w:space="0" w:color="auto"/>
              </w:rPr>
              <w:fldChar w:fldCharType="end"/>
            </w:r>
            <w:r w:rsidRPr="00A10931">
              <w:rPr>
                <w:rFonts w:ascii="Calibri" w:hAnsi="Calibri"/>
                <w:b w:val="0"/>
                <w:caps w:val="0"/>
                <w:szCs w:val="18"/>
              </w:rPr>
              <w:t xml:space="preserve">  Chinese    </w:t>
            </w:r>
            <w:r w:rsidRPr="00A10931">
              <w:rPr>
                <w:rFonts w:ascii="Calibri" w:hAnsi="Calibri"/>
                <w:b w:val="0"/>
                <w:szCs w:val="18"/>
                <w:bdr w:val="single" w:sz="4" w:space="0" w:color="auto"/>
              </w:rPr>
              <w:fldChar w:fldCharType="begin">
                <w:ffData>
                  <w:name w:val="Text170"/>
                  <w:enabled/>
                  <w:calcOnExit w:val="0"/>
                  <w:statusText w:type="text" w:val="Enter X for Others."/>
                  <w:textInput>
                    <w:maxLength w:val="2"/>
                  </w:textInput>
                </w:ffData>
              </w:fldChar>
            </w:r>
            <w:r w:rsidRPr="00A10931">
              <w:rPr>
                <w:rFonts w:ascii="Calibri" w:hAnsi="Calibri"/>
                <w:b w:val="0"/>
                <w:szCs w:val="18"/>
                <w:bdr w:val="single" w:sz="4" w:space="0" w:color="auto"/>
              </w:rPr>
              <w:instrText xml:space="preserve"> FORMTEXT </w:instrText>
            </w:r>
            <w:r w:rsidRPr="00A10931">
              <w:rPr>
                <w:rFonts w:ascii="Calibri" w:hAnsi="Calibri"/>
                <w:b w:val="0"/>
                <w:szCs w:val="18"/>
                <w:bdr w:val="single" w:sz="4" w:space="0" w:color="auto"/>
              </w:rPr>
            </w:r>
            <w:r w:rsidRPr="00A10931">
              <w:rPr>
                <w:rFonts w:ascii="Calibri" w:hAnsi="Calibri"/>
                <w:b w:val="0"/>
                <w:szCs w:val="18"/>
                <w:bdr w:val="single" w:sz="4" w:space="0" w:color="auto"/>
              </w:rPr>
              <w:fldChar w:fldCharType="separate"/>
            </w:r>
            <w:r w:rsidRPr="00A10931">
              <w:rPr>
                <w:rFonts w:ascii="Calibri" w:hAnsi="Calibri"/>
                <w:b w:val="0"/>
                <w:szCs w:val="18"/>
                <w:bdr w:val="single" w:sz="4" w:space="0" w:color="auto"/>
              </w:rPr>
              <w:t> </w:t>
            </w:r>
            <w:r w:rsidRPr="00A10931">
              <w:rPr>
                <w:rFonts w:ascii="Calibri" w:hAnsi="Calibri"/>
                <w:b w:val="0"/>
                <w:szCs w:val="18"/>
                <w:bdr w:val="single" w:sz="4" w:space="0" w:color="auto"/>
              </w:rPr>
              <w:t> </w:t>
            </w:r>
            <w:r w:rsidRPr="00A10931">
              <w:rPr>
                <w:rFonts w:ascii="Calibri" w:hAnsi="Calibri"/>
                <w:b w:val="0"/>
                <w:szCs w:val="18"/>
                <w:bdr w:val="single" w:sz="4" w:space="0" w:color="auto"/>
              </w:rPr>
              <w:fldChar w:fldCharType="end"/>
            </w:r>
            <w:r w:rsidRPr="00A10931">
              <w:rPr>
                <w:rFonts w:ascii="Calibri" w:hAnsi="Calibri"/>
                <w:b w:val="0"/>
                <w:caps w:val="0"/>
                <w:szCs w:val="18"/>
              </w:rPr>
              <w:t xml:space="preserve">  Other</w:t>
            </w:r>
            <w:r w:rsidR="00982AF8">
              <w:rPr>
                <w:rFonts w:ascii="Calibri" w:hAnsi="Calibri"/>
                <w:b w:val="0"/>
                <w:caps w:val="0"/>
                <w:szCs w:val="18"/>
              </w:rPr>
              <w:t xml:space="preserve">     </w:t>
            </w:r>
            <w:r w:rsidR="00982AF8" w:rsidRPr="00A10931">
              <w:rPr>
                <w:rFonts w:ascii="Calibri" w:hAnsi="Calibri"/>
                <w:b w:val="0"/>
                <w:szCs w:val="18"/>
                <w:bdr w:val="single" w:sz="4" w:space="0" w:color="auto"/>
              </w:rPr>
              <w:fldChar w:fldCharType="begin">
                <w:ffData>
                  <w:name w:val="Text170"/>
                  <w:enabled/>
                  <w:calcOnExit w:val="0"/>
                  <w:statusText w:type="text" w:val="Enter X for Others."/>
                  <w:textInput>
                    <w:maxLength w:val="2"/>
                  </w:textInput>
                </w:ffData>
              </w:fldChar>
            </w:r>
            <w:r w:rsidR="00982AF8" w:rsidRPr="00A10931">
              <w:rPr>
                <w:rFonts w:ascii="Calibri" w:hAnsi="Calibri"/>
                <w:b w:val="0"/>
                <w:szCs w:val="18"/>
                <w:bdr w:val="single" w:sz="4" w:space="0" w:color="auto"/>
              </w:rPr>
              <w:instrText xml:space="preserve"> FORMTEXT </w:instrText>
            </w:r>
            <w:r w:rsidR="00982AF8" w:rsidRPr="00A10931">
              <w:rPr>
                <w:rFonts w:ascii="Calibri" w:hAnsi="Calibri"/>
                <w:b w:val="0"/>
                <w:szCs w:val="18"/>
                <w:bdr w:val="single" w:sz="4" w:space="0" w:color="auto"/>
              </w:rPr>
            </w:r>
            <w:r w:rsidR="00982AF8" w:rsidRPr="00A10931">
              <w:rPr>
                <w:rFonts w:ascii="Calibri" w:hAnsi="Calibri"/>
                <w:b w:val="0"/>
                <w:szCs w:val="18"/>
                <w:bdr w:val="single" w:sz="4" w:space="0" w:color="auto"/>
              </w:rPr>
              <w:fldChar w:fldCharType="separate"/>
            </w:r>
            <w:r w:rsidR="00982AF8" w:rsidRPr="00A10931">
              <w:rPr>
                <w:rFonts w:ascii="Calibri" w:hAnsi="Calibri"/>
                <w:b w:val="0"/>
                <w:szCs w:val="18"/>
                <w:bdr w:val="single" w:sz="4" w:space="0" w:color="auto"/>
              </w:rPr>
              <w:t> </w:t>
            </w:r>
            <w:r w:rsidR="00982AF8" w:rsidRPr="00A10931">
              <w:rPr>
                <w:rFonts w:ascii="Calibri" w:hAnsi="Calibri"/>
                <w:b w:val="0"/>
                <w:szCs w:val="18"/>
                <w:bdr w:val="single" w:sz="4" w:space="0" w:color="auto"/>
              </w:rPr>
              <w:t> </w:t>
            </w:r>
            <w:r w:rsidR="00982AF8" w:rsidRPr="00A10931">
              <w:rPr>
                <w:rFonts w:ascii="Calibri" w:hAnsi="Calibri"/>
                <w:b w:val="0"/>
                <w:szCs w:val="18"/>
                <w:bdr w:val="single" w:sz="4" w:space="0" w:color="auto"/>
              </w:rPr>
              <w:fldChar w:fldCharType="end"/>
            </w:r>
            <w:r w:rsidR="00982AF8" w:rsidRPr="00A10931">
              <w:rPr>
                <w:rFonts w:ascii="Calibri" w:hAnsi="Calibri"/>
                <w:b w:val="0"/>
                <w:caps w:val="0"/>
                <w:szCs w:val="18"/>
              </w:rPr>
              <w:t xml:space="preserve">  </w:t>
            </w:r>
            <w:r w:rsidR="00982AF8">
              <w:rPr>
                <w:rFonts w:ascii="Calibri" w:hAnsi="Calibri"/>
                <w:b w:val="0"/>
                <w:caps w:val="0"/>
                <w:szCs w:val="18"/>
              </w:rPr>
              <w:t>Not Assessed</w:t>
            </w:r>
          </w:p>
        </w:tc>
      </w:tr>
      <w:tr w:rsidR="00A10931" w:rsidRPr="00FC3715" w14:paraId="4EA4BC6E" w14:textId="77777777" w:rsidTr="00E60A81">
        <w:trPr>
          <w:trHeight w:val="459"/>
        </w:trPr>
        <w:tc>
          <w:tcPr>
            <w:tcW w:w="5000" w:type="pct"/>
            <w:gridSpan w:val="5"/>
            <w:shd w:val="clear" w:color="auto" w:fill="FFFFFF" w:themeFill="background1"/>
          </w:tcPr>
          <w:p w14:paraId="7074C4BA" w14:textId="77777777" w:rsidR="00A10931" w:rsidRDefault="00A10931" w:rsidP="00BD045D">
            <w:pPr>
              <w:pStyle w:val="Heading2"/>
              <w:jc w:val="left"/>
              <w:rPr>
                <w:rFonts w:ascii="Calibri" w:hAnsi="Calibri"/>
                <w:caps w:val="0"/>
                <w:szCs w:val="18"/>
              </w:rPr>
            </w:pPr>
            <w:r>
              <w:rPr>
                <w:rFonts w:ascii="Calibri" w:hAnsi="Calibri"/>
                <w:caps w:val="0"/>
                <w:szCs w:val="18"/>
              </w:rPr>
              <w:t xml:space="preserve">Referred By: </w:t>
            </w:r>
          </w:p>
          <w:p w14:paraId="4AABF67A" w14:textId="2C2EEF3F" w:rsidR="00A10931" w:rsidRPr="002047C3" w:rsidRDefault="00D14362" w:rsidP="00BD045D">
            <w:pPr>
              <w:pStyle w:val="Heading2"/>
              <w:numPr>
                <w:ilvl w:val="0"/>
                <w:numId w:val="12"/>
              </w:numPr>
              <w:jc w:val="left"/>
              <w:rPr>
                <w:rFonts w:ascii="Calibri" w:hAnsi="Calibri"/>
                <w:caps w:val="0"/>
                <w:szCs w:val="18"/>
              </w:rPr>
            </w:pPr>
            <w:r>
              <w:rPr>
                <w:rFonts w:ascii="Calibri" w:hAnsi="Calibri"/>
                <w:b w:val="0"/>
                <w:caps w:val="0"/>
                <w:szCs w:val="18"/>
              </w:rPr>
              <w:t>Self-Referral</w:t>
            </w:r>
            <w:r w:rsidR="00A10931">
              <w:rPr>
                <w:rFonts w:ascii="Calibri" w:hAnsi="Calibri"/>
                <w:b w:val="0"/>
                <w:caps w:val="0"/>
                <w:szCs w:val="18"/>
              </w:rPr>
              <w:t xml:space="preserve"> (Parent) </w:t>
            </w:r>
          </w:p>
          <w:p w14:paraId="32B78616" w14:textId="77777777" w:rsidR="00A10931" w:rsidRPr="002047C3" w:rsidRDefault="00A10931" w:rsidP="00BD045D">
            <w:pPr>
              <w:pStyle w:val="Heading2"/>
              <w:numPr>
                <w:ilvl w:val="0"/>
                <w:numId w:val="12"/>
              </w:numPr>
              <w:jc w:val="left"/>
              <w:rPr>
                <w:rFonts w:ascii="Calibri" w:hAnsi="Calibri"/>
                <w:caps w:val="0"/>
                <w:szCs w:val="18"/>
              </w:rPr>
            </w:pPr>
            <w:r>
              <w:rPr>
                <w:rFonts w:ascii="Calibri" w:hAnsi="Calibri"/>
                <w:b w:val="0"/>
                <w:caps w:val="0"/>
                <w:szCs w:val="18"/>
              </w:rPr>
              <w:t xml:space="preserve">Friend/Relative </w:t>
            </w:r>
          </w:p>
          <w:p w14:paraId="459FCF30" w14:textId="77777777" w:rsidR="00A10931" w:rsidRPr="002047C3" w:rsidRDefault="00A10931" w:rsidP="00BD045D">
            <w:pPr>
              <w:pStyle w:val="Heading2"/>
              <w:numPr>
                <w:ilvl w:val="0"/>
                <w:numId w:val="12"/>
              </w:numPr>
              <w:jc w:val="left"/>
              <w:rPr>
                <w:rFonts w:ascii="Calibri" w:hAnsi="Calibri"/>
                <w:caps w:val="0"/>
                <w:szCs w:val="18"/>
              </w:rPr>
            </w:pPr>
            <w:r>
              <w:rPr>
                <w:rFonts w:ascii="Calibri" w:hAnsi="Calibri"/>
                <w:b w:val="0"/>
                <w:caps w:val="0"/>
                <w:szCs w:val="18"/>
              </w:rPr>
              <w:t>School, daycare or other education provider</w:t>
            </w:r>
          </w:p>
          <w:p w14:paraId="1EDC2C12" w14:textId="77777777" w:rsidR="00A10931" w:rsidRPr="002047C3" w:rsidRDefault="00A10931" w:rsidP="00BD045D">
            <w:pPr>
              <w:pStyle w:val="Heading2"/>
              <w:numPr>
                <w:ilvl w:val="0"/>
                <w:numId w:val="12"/>
              </w:numPr>
              <w:jc w:val="left"/>
              <w:rPr>
                <w:rFonts w:ascii="Calibri" w:hAnsi="Calibri"/>
                <w:caps w:val="0"/>
                <w:szCs w:val="18"/>
              </w:rPr>
            </w:pPr>
            <w:r>
              <w:rPr>
                <w:rFonts w:ascii="Calibri" w:hAnsi="Calibri"/>
                <w:b w:val="0"/>
                <w:caps w:val="0"/>
                <w:szCs w:val="18"/>
              </w:rPr>
              <w:t>Healthcare provider</w:t>
            </w:r>
          </w:p>
          <w:p w14:paraId="7F937AE3" w14:textId="77777777" w:rsidR="00A10931" w:rsidRPr="002047C3" w:rsidRDefault="00A10931" w:rsidP="00BD045D">
            <w:pPr>
              <w:pStyle w:val="Heading2"/>
              <w:numPr>
                <w:ilvl w:val="0"/>
                <w:numId w:val="12"/>
              </w:numPr>
              <w:jc w:val="left"/>
              <w:rPr>
                <w:rFonts w:ascii="Calibri" w:hAnsi="Calibri"/>
                <w:caps w:val="0"/>
                <w:szCs w:val="18"/>
              </w:rPr>
            </w:pPr>
            <w:r>
              <w:rPr>
                <w:rFonts w:ascii="Calibri" w:hAnsi="Calibri"/>
                <w:b w:val="0"/>
                <w:caps w:val="0"/>
                <w:szCs w:val="18"/>
              </w:rPr>
              <w:t>Clergy/Church</w:t>
            </w:r>
          </w:p>
          <w:p w14:paraId="57DE5A30" w14:textId="77777777" w:rsidR="00A10931" w:rsidRPr="002047C3" w:rsidRDefault="00A10931" w:rsidP="00BD045D">
            <w:pPr>
              <w:pStyle w:val="Heading2"/>
              <w:numPr>
                <w:ilvl w:val="0"/>
                <w:numId w:val="12"/>
              </w:numPr>
              <w:jc w:val="left"/>
              <w:rPr>
                <w:rFonts w:ascii="Calibri" w:hAnsi="Calibri"/>
                <w:caps w:val="0"/>
                <w:szCs w:val="18"/>
              </w:rPr>
            </w:pPr>
            <w:r>
              <w:rPr>
                <w:rFonts w:ascii="Calibri" w:hAnsi="Calibri"/>
                <w:b w:val="0"/>
                <w:caps w:val="0"/>
                <w:szCs w:val="18"/>
              </w:rPr>
              <w:t>Child Protective Services</w:t>
            </w:r>
          </w:p>
          <w:p w14:paraId="0836C9DE" w14:textId="77777777" w:rsidR="00A10931" w:rsidRPr="002047C3" w:rsidRDefault="00A10931" w:rsidP="00BD045D">
            <w:pPr>
              <w:pStyle w:val="Heading2"/>
              <w:numPr>
                <w:ilvl w:val="0"/>
                <w:numId w:val="12"/>
              </w:numPr>
              <w:jc w:val="left"/>
              <w:rPr>
                <w:rFonts w:ascii="Calibri" w:hAnsi="Calibri"/>
                <w:caps w:val="0"/>
                <w:szCs w:val="18"/>
              </w:rPr>
            </w:pPr>
            <w:r>
              <w:rPr>
                <w:rFonts w:ascii="Calibri" w:hAnsi="Calibri"/>
                <w:b w:val="0"/>
                <w:caps w:val="0"/>
                <w:szCs w:val="18"/>
              </w:rPr>
              <w:t>Law Enforcement</w:t>
            </w:r>
          </w:p>
          <w:p w14:paraId="38EB08BD" w14:textId="77777777" w:rsidR="00A10931" w:rsidRPr="002047C3" w:rsidRDefault="00A10931" w:rsidP="00BD045D">
            <w:pPr>
              <w:pStyle w:val="Heading2"/>
              <w:numPr>
                <w:ilvl w:val="0"/>
                <w:numId w:val="12"/>
              </w:numPr>
              <w:jc w:val="left"/>
              <w:rPr>
                <w:rFonts w:ascii="Calibri" w:hAnsi="Calibri"/>
                <w:caps w:val="0"/>
                <w:szCs w:val="18"/>
              </w:rPr>
            </w:pPr>
            <w:r>
              <w:rPr>
                <w:rFonts w:ascii="Calibri" w:hAnsi="Calibri"/>
                <w:b w:val="0"/>
                <w:caps w:val="0"/>
                <w:szCs w:val="18"/>
              </w:rPr>
              <w:t>Juvenile Justice System</w:t>
            </w:r>
          </w:p>
          <w:p w14:paraId="42B8080D" w14:textId="77777777" w:rsidR="00A10931" w:rsidRPr="002047C3" w:rsidRDefault="00A10931" w:rsidP="00BD045D">
            <w:pPr>
              <w:pStyle w:val="Heading2"/>
              <w:numPr>
                <w:ilvl w:val="0"/>
                <w:numId w:val="12"/>
              </w:numPr>
              <w:jc w:val="left"/>
              <w:rPr>
                <w:rFonts w:ascii="Calibri" w:hAnsi="Calibri"/>
                <w:caps w:val="0"/>
                <w:szCs w:val="18"/>
              </w:rPr>
            </w:pPr>
            <w:r>
              <w:rPr>
                <w:rFonts w:ascii="Calibri" w:hAnsi="Calibri"/>
                <w:b w:val="0"/>
                <w:caps w:val="0"/>
                <w:szCs w:val="18"/>
              </w:rPr>
              <w:t xml:space="preserve">211 or </w:t>
            </w:r>
            <w:proofErr w:type="gramStart"/>
            <w:r>
              <w:rPr>
                <w:rFonts w:ascii="Calibri" w:hAnsi="Calibri"/>
                <w:b w:val="0"/>
                <w:caps w:val="0"/>
                <w:szCs w:val="18"/>
              </w:rPr>
              <w:t>other</w:t>
            </w:r>
            <w:proofErr w:type="gramEnd"/>
            <w:r>
              <w:rPr>
                <w:rFonts w:ascii="Calibri" w:hAnsi="Calibri"/>
                <w:b w:val="0"/>
                <w:caps w:val="0"/>
                <w:szCs w:val="18"/>
              </w:rPr>
              <w:t xml:space="preserve"> hotline</w:t>
            </w:r>
          </w:p>
          <w:p w14:paraId="2919BCA8" w14:textId="77777777" w:rsidR="00A10931" w:rsidRPr="002047C3" w:rsidRDefault="00A10931" w:rsidP="00BD045D">
            <w:pPr>
              <w:pStyle w:val="Heading2"/>
              <w:numPr>
                <w:ilvl w:val="0"/>
                <w:numId w:val="12"/>
              </w:numPr>
              <w:jc w:val="left"/>
              <w:rPr>
                <w:rFonts w:ascii="Calibri" w:hAnsi="Calibri"/>
                <w:caps w:val="0"/>
                <w:szCs w:val="18"/>
              </w:rPr>
            </w:pPr>
            <w:r>
              <w:rPr>
                <w:rFonts w:ascii="Calibri" w:hAnsi="Calibri"/>
                <w:b w:val="0"/>
                <w:caps w:val="0"/>
                <w:szCs w:val="18"/>
              </w:rPr>
              <w:t>Prior Participant</w:t>
            </w:r>
          </w:p>
          <w:p w14:paraId="5B673C04" w14:textId="77777777" w:rsidR="00A10931" w:rsidRPr="002047C3" w:rsidRDefault="00A10931" w:rsidP="00BD045D">
            <w:pPr>
              <w:pStyle w:val="Heading2"/>
              <w:numPr>
                <w:ilvl w:val="0"/>
                <w:numId w:val="12"/>
              </w:numPr>
              <w:jc w:val="left"/>
              <w:rPr>
                <w:rFonts w:ascii="Calibri" w:hAnsi="Calibri"/>
                <w:caps w:val="0"/>
                <w:szCs w:val="18"/>
              </w:rPr>
            </w:pPr>
            <w:r>
              <w:rPr>
                <w:rFonts w:ascii="Calibri" w:hAnsi="Calibri"/>
                <w:b w:val="0"/>
                <w:caps w:val="0"/>
                <w:szCs w:val="18"/>
              </w:rPr>
              <w:t xml:space="preserve">Family Connects </w:t>
            </w:r>
          </w:p>
          <w:p w14:paraId="22764E21" w14:textId="77777777" w:rsidR="00A10931" w:rsidRPr="002047C3" w:rsidRDefault="00A10931" w:rsidP="00BD045D">
            <w:pPr>
              <w:pStyle w:val="Heading2"/>
              <w:numPr>
                <w:ilvl w:val="0"/>
                <w:numId w:val="12"/>
              </w:numPr>
              <w:jc w:val="left"/>
              <w:rPr>
                <w:rFonts w:ascii="Calibri" w:hAnsi="Calibri"/>
                <w:caps w:val="0"/>
                <w:szCs w:val="18"/>
              </w:rPr>
            </w:pPr>
            <w:r>
              <w:rPr>
                <w:rFonts w:ascii="Calibri" w:hAnsi="Calibri"/>
                <w:b w:val="0"/>
                <w:caps w:val="0"/>
                <w:szCs w:val="18"/>
              </w:rPr>
              <w:t xml:space="preserve">Other Community Agency </w:t>
            </w:r>
          </w:p>
          <w:p w14:paraId="701AC92D" w14:textId="448C7EB9" w:rsidR="00A10931" w:rsidRPr="00BC7890" w:rsidRDefault="00A10931" w:rsidP="00BC7890">
            <w:pPr>
              <w:pStyle w:val="Heading2"/>
              <w:numPr>
                <w:ilvl w:val="0"/>
                <w:numId w:val="12"/>
              </w:numPr>
              <w:jc w:val="left"/>
              <w:rPr>
                <w:rFonts w:ascii="Calibri" w:hAnsi="Calibri"/>
                <w:caps w:val="0"/>
                <w:szCs w:val="18"/>
              </w:rPr>
            </w:pPr>
            <w:r>
              <w:rPr>
                <w:rFonts w:ascii="Calibri" w:hAnsi="Calibri"/>
                <w:b w:val="0"/>
                <w:caps w:val="0"/>
                <w:szCs w:val="18"/>
              </w:rPr>
              <w:t>Othe</w:t>
            </w:r>
            <w:r w:rsidR="00BC7890">
              <w:rPr>
                <w:rFonts w:ascii="Calibri" w:hAnsi="Calibri"/>
                <w:b w:val="0"/>
                <w:caps w:val="0"/>
                <w:szCs w:val="18"/>
              </w:rPr>
              <w:t>r</w:t>
            </w:r>
          </w:p>
        </w:tc>
      </w:tr>
      <w:tr w:rsidR="00BD045D" w:rsidRPr="00FC3715" w14:paraId="0852690B" w14:textId="77777777" w:rsidTr="00E60A81">
        <w:trPr>
          <w:trHeight w:val="459"/>
        </w:trPr>
        <w:tc>
          <w:tcPr>
            <w:tcW w:w="2686" w:type="pct"/>
            <w:gridSpan w:val="3"/>
            <w:shd w:val="clear" w:color="auto" w:fill="FFFFFF" w:themeFill="background1"/>
            <w:vAlign w:val="center"/>
          </w:tcPr>
          <w:p w14:paraId="3D60B698" w14:textId="2A55C483" w:rsidR="00BD045D" w:rsidRPr="000D6C71" w:rsidRDefault="00BD045D" w:rsidP="00BD045D">
            <w:pPr>
              <w:pStyle w:val="Heading2"/>
              <w:jc w:val="left"/>
              <w:rPr>
                <w:rFonts w:ascii="Calibri" w:hAnsi="Calibri"/>
                <w:b w:val="0"/>
                <w:caps w:val="0"/>
                <w:szCs w:val="18"/>
              </w:rPr>
            </w:pPr>
            <w:r>
              <w:rPr>
                <w:rFonts w:ascii="Calibri" w:hAnsi="Calibri"/>
                <w:b w:val="0"/>
                <w:caps w:val="0"/>
                <w:szCs w:val="18"/>
              </w:rPr>
              <w:t xml:space="preserve">Estimated Monthly Gross Income: </w:t>
            </w:r>
            <w:r w:rsidR="00370A3C" w:rsidRPr="00FC3715">
              <w:rPr>
                <w:rFonts w:ascii="Calibri" w:hAnsi="Calibri"/>
                <w:szCs w:val="18"/>
              </w:rPr>
              <w:fldChar w:fldCharType="begin">
                <w:ffData>
                  <w:name w:val="Text16"/>
                  <w:enabled/>
                  <w:calcOnExit w:val="0"/>
                  <w:statusText w:type="text" w:val="Enter the Last Name here."/>
                  <w:textInput/>
                </w:ffData>
              </w:fldChar>
            </w:r>
            <w:r w:rsidR="00370A3C" w:rsidRPr="00FC3715">
              <w:rPr>
                <w:rFonts w:ascii="Calibri" w:hAnsi="Calibri"/>
                <w:szCs w:val="18"/>
              </w:rPr>
              <w:instrText xml:space="preserve"> FORMTEXT </w:instrText>
            </w:r>
            <w:r w:rsidR="00370A3C" w:rsidRPr="00FC3715">
              <w:rPr>
                <w:rFonts w:ascii="Calibri" w:hAnsi="Calibri"/>
                <w:szCs w:val="18"/>
              </w:rPr>
            </w:r>
            <w:r w:rsidR="00370A3C" w:rsidRPr="00FC3715">
              <w:rPr>
                <w:rFonts w:ascii="Calibri" w:hAnsi="Calibri"/>
                <w:szCs w:val="18"/>
              </w:rPr>
              <w:fldChar w:fldCharType="separate"/>
            </w:r>
            <w:r w:rsidR="00370A3C" w:rsidRPr="00FC3715">
              <w:rPr>
                <w:rFonts w:ascii="Calibri" w:hAnsi="Calibri"/>
                <w:szCs w:val="18"/>
              </w:rPr>
              <w:t> </w:t>
            </w:r>
            <w:r w:rsidR="00370A3C" w:rsidRPr="00FC3715">
              <w:rPr>
                <w:rFonts w:ascii="Calibri" w:hAnsi="Calibri"/>
                <w:szCs w:val="18"/>
              </w:rPr>
              <w:t> </w:t>
            </w:r>
            <w:r w:rsidR="00370A3C" w:rsidRPr="00FC3715">
              <w:rPr>
                <w:rFonts w:ascii="Calibri" w:hAnsi="Calibri"/>
                <w:szCs w:val="18"/>
              </w:rPr>
              <w:t> </w:t>
            </w:r>
            <w:r w:rsidR="00370A3C" w:rsidRPr="00FC3715">
              <w:rPr>
                <w:rFonts w:ascii="Calibri" w:hAnsi="Calibri"/>
                <w:szCs w:val="18"/>
              </w:rPr>
              <w:t> </w:t>
            </w:r>
            <w:r w:rsidR="00370A3C" w:rsidRPr="00FC3715">
              <w:rPr>
                <w:rFonts w:ascii="Calibri" w:hAnsi="Calibri"/>
                <w:szCs w:val="18"/>
              </w:rPr>
              <w:t> </w:t>
            </w:r>
            <w:r w:rsidR="00370A3C" w:rsidRPr="00FC3715">
              <w:rPr>
                <w:rFonts w:ascii="Calibri" w:hAnsi="Calibri"/>
                <w:szCs w:val="18"/>
              </w:rPr>
              <w:fldChar w:fldCharType="end"/>
            </w:r>
          </w:p>
        </w:tc>
        <w:tc>
          <w:tcPr>
            <w:tcW w:w="2314" w:type="pct"/>
            <w:gridSpan w:val="2"/>
            <w:shd w:val="clear" w:color="auto" w:fill="FFFFFF" w:themeFill="background1"/>
            <w:vAlign w:val="center"/>
          </w:tcPr>
          <w:p w14:paraId="00AD02D5" w14:textId="0F938A8A" w:rsidR="00BD045D" w:rsidRPr="000D6C71" w:rsidRDefault="00BD045D" w:rsidP="00BD045D">
            <w:pPr>
              <w:pStyle w:val="Heading2"/>
              <w:jc w:val="left"/>
              <w:rPr>
                <w:rFonts w:ascii="Calibri" w:hAnsi="Calibri"/>
                <w:b w:val="0"/>
                <w:caps w:val="0"/>
                <w:szCs w:val="18"/>
              </w:rPr>
            </w:pPr>
            <w:r w:rsidRPr="000D6C71">
              <w:rPr>
                <w:rFonts w:ascii="Calibri" w:hAnsi="Calibri"/>
                <w:b w:val="0"/>
                <w:caps w:val="0"/>
                <w:szCs w:val="18"/>
              </w:rPr>
              <w:t># Household Members</w:t>
            </w:r>
            <w:r w:rsidR="00370A3C">
              <w:rPr>
                <w:rFonts w:ascii="Calibri" w:hAnsi="Calibri"/>
                <w:b w:val="0"/>
                <w:caps w:val="0"/>
                <w:szCs w:val="18"/>
              </w:rPr>
              <w:t xml:space="preserve">   </w:t>
            </w:r>
            <w:r w:rsidR="00370A3C" w:rsidRPr="00FC3715">
              <w:rPr>
                <w:rFonts w:ascii="Calibri" w:hAnsi="Calibri"/>
                <w:szCs w:val="18"/>
              </w:rPr>
              <w:fldChar w:fldCharType="begin">
                <w:ffData>
                  <w:name w:val="Text16"/>
                  <w:enabled/>
                  <w:calcOnExit w:val="0"/>
                  <w:statusText w:type="text" w:val="Enter the Last Name here."/>
                  <w:textInput/>
                </w:ffData>
              </w:fldChar>
            </w:r>
            <w:r w:rsidR="00370A3C" w:rsidRPr="00FC3715">
              <w:rPr>
                <w:rFonts w:ascii="Calibri" w:hAnsi="Calibri"/>
                <w:szCs w:val="18"/>
              </w:rPr>
              <w:instrText xml:space="preserve"> FORMTEXT </w:instrText>
            </w:r>
            <w:r w:rsidR="00370A3C" w:rsidRPr="00FC3715">
              <w:rPr>
                <w:rFonts w:ascii="Calibri" w:hAnsi="Calibri"/>
                <w:szCs w:val="18"/>
              </w:rPr>
            </w:r>
            <w:r w:rsidR="00370A3C" w:rsidRPr="00FC3715">
              <w:rPr>
                <w:rFonts w:ascii="Calibri" w:hAnsi="Calibri"/>
                <w:szCs w:val="18"/>
              </w:rPr>
              <w:fldChar w:fldCharType="separate"/>
            </w:r>
            <w:r w:rsidR="00370A3C" w:rsidRPr="00FC3715">
              <w:rPr>
                <w:rFonts w:ascii="Calibri" w:hAnsi="Calibri"/>
                <w:szCs w:val="18"/>
              </w:rPr>
              <w:t> </w:t>
            </w:r>
            <w:r w:rsidR="00370A3C" w:rsidRPr="00FC3715">
              <w:rPr>
                <w:rFonts w:ascii="Calibri" w:hAnsi="Calibri"/>
                <w:szCs w:val="18"/>
              </w:rPr>
              <w:t> </w:t>
            </w:r>
            <w:r w:rsidR="00370A3C" w:rsidRPr="00FC3715">
              <w:rPr>
                <w:rFonts w:ascii="Calibri" w:hAnsi="Calibri"/>
                <w:szCs w:val="18"/>
              </w:rPr>
              <w:t> </w:t>
            </w:r>
            <w:r w:rsidR="00370A3C" w:rsidRPr="00FC3715">
              <w:rPr>
                <w:rFonts w:ascii="Calibri" w:hAnsi="Calibri"/>
                <w:szCs w:val="18"/>
              </w:rPr>
              <w:t> </w:t>
            </w:r>
            <w:r w:rsidR="00370A3C" w:rsidRPr="00FC3715">
              <w:rPr>
                <w:rFonts w:ascii="Calibri" w:hAnsi="Calibri"/>
                <w:szCs w:val="18"/>
              </w:rPr>
              <w:t> </w:t>
            </w:r>
            <w:r w:rsidR="00370A3C" w:rsidRPr="00FC3715">
              <w:rPr>
                <w:rFonts w:ascii="Calibri" w:hAnsi="Calibri"/>
                <w:szCs w:val="18"/>
              </w:rPr>
              <w:fldChar w:fldCharType="end"/>
            </w:r>
          </w:p>
        </w:tc>
      </w:tr>
      <w:tr w:rsidR="00145B30" w:rsidRPr="00FC3715" w14:paraId="2F62CDB7" w14:textId="77777777" w:rsidTr="00145B30">
        <w:trPr>
          <w:trHeight w:val="1279"/>
        </w:trPr>
        <w:tc>
          <w:tcPr>
            <w:tcW w:w="1922" w:type="pct"/>
            <w:tcBorders>
              <w:right w:val="single" w:sz="4" w:space="0" w:color="FFFFFF" w:themeColor="background1"/>
            </w:tcBorders>
            <w:shd w:val="clear" w:color="auto" w:fill="FFFFFF" w:themeFill="background1"/>
            <w:vAlign w:val="center"/>
          </w:tcPr>
          <w:p w14:paraId="1F99401E" w14:textId="77777777" w:rsidR="00145B30" w:rsidRDefault="00145B30" w:rsidP="00BD045D">
            <w:pPr>
              <w:pStyle w:val="Heading2"/>
              <w:jc w:val="left"/>
              <w:rPr>
                <w:rFonts w:ascii="Calibri" w:hAnsi="Calibri"/>
                <w:b w:val="0"/>
                <w:caps w:val="0"/>
                <w:szCs w:val="18"/>
              </w:rPr>
            </w:pPr>
            <w:r>
              <w:rPr>
                <w:rFonts w:ascii="Calibri" w:hAnsi="Calibri"/>
                <w:b w:val="0"/>
                <w:caps w:val="0"/>
                <w:szCs w:val="18"/>
              </w:rPr>
              <w:t xml:space="preserve">Income Source: </w:t>
            </w:r>
          </w:p>
          <w:p w14:paraId="2028DF61" w14:textId="77777777" w:rsidR="00145B30" w:rsidRPr="00145B30" w:rsidRDefault="00145B30" w:rsidP="00145B30">
            <w:pPr>
              <w:pStyle w:val="Heading2"/>
              <w:numPr>
                <w:ilvl w:val="0"/>
                <w:numId w:val="12"/>
              </w:numPr>
              <w:jc w:val="left"/>
              <w:rPr>
                <w:rFonts w:ascii="Calibri" w:hAnsi="Calibri"/>
                <w:caps w:val="0"/>
                <w:szCs w:val="18"/>
              </w:rPr>
            </w:pPr>
            <w:r>
              <w:rPr>
                <w:rFonts w:ascii="Calibri" w:hAnsi="Calibri"/>
                <w:b w:val="0"/>
                <w:caps w:val="0"/>
                <w:szCs w:val="18"/>
              </w:rPr>
              <w:t xml:space="preserve">Salary/Wages </w:t>
            </w:r>
          </w:p>
          <w:p w14:paraId="0E6767AC" w14:textId="77777777" w:rsidR="00145B30" w:rsidRDefault="00145B30" w:rsidP="00145B30">
            <w:pPr>
              <w:pStyle w:val="Heading2"/>
              <w:numPr>
                <w:ilvl w:val="0"/>
                <w:numId w:val="12"/>
              </w:numPr>
              <w:jc w:val="left"/>
              <w:rPr>
                <w:rFonts w:ascii="Calibri" w:hAnsi="Calibri"/>
                <w:b w:val="0"/>
                <w:caps w:val="0"/>
                <w:szCs w:val="18"/>
              </w:rPr>
            </w:pPr>
            <w:r>
              <w:rPr>
                <w:rFonts w:ascii="Calibri" w:hAnsi="Calibri"/>
                <w:b w:val="0"/>
                <w:caps w:val="0"/>
                <w:szCs w:val="18"/>
              </w:rPr>
              <w:t>Cash assistance from friends/family</w:t>
            </w:r>
          </w:p>
          <w:p w14:paraId="24F93092" w14:textId="77777777" w:rsidR="00145B30" w:rsidRDefault="00145B30" w:rsidP="00145B30">
            <w:pPr>
              <w:pStyle w:val="Heading2"/>
              <w:numPr>
                <w:ilvl w:val="0"/>
                <w:numId w:val="12"/>
              </w:numPr>
              <w:jc w:val="left"/>
              <w:rPr>
                <w:rFonts w:ascii="Calibri" w:hAnsi="Calibri"/>
                <w:caps w:val="0"/>
                <w:szCs w:val="18"/>
              </w:rPr>
            </w:pPr>
            <w:r>
              <w:rPr>
                <w:rFonts w:ascii="Calibri" w:hAnsi="Calibri"/>
                <w:b w:val="0"/>
                <w:caps w:val="0"/>
                <w:szCs w:val="18"/>
              </w:rPr>
              <w:t>C</w:t>
            </w:r>
            <w:r w:rsidRPr="00145B30">
              <w:rPr>
                <w:rFonts w:ascii="Calibri" w:hAnsi="Calibri"/>
                <w:b w:val="0"/>
                <w:caps w:val="0"/>
                <w:szCs w:val="18"/>
              </w:rPr>
              <w:t xml:space="preserve">hild </w:t>
            </w:r>
            <w:r>
              <w:rPr>
                <w:rFonts w:ascii="Calibri" w:hAnsi="Calibri"/>
                <w:b w:val="0"/>
                <w:caps w:val="0"/>
                <w:szCs w:val="18"/>
              </w:rPr>
              <w:t>S</w:t>
            </w:r>
            <w:r w:rsidRPr="00145B30">
              <w:rPr>
                <w:rFonts w:ascii="Calibri" w:hAnsi="Calibri"/>
                <w:b w:val="0"/>
                <w:caps w:val="0"/>
                <w:szCs w:val="18"/>
              </w:rPr>
              <w:t>upport</w:t>
            </w:r>
          </w:p>
          <w:p w14:paraId="1C2D42C9" w14:textId="063DDD82" w:rsidR="00145B30" w:rsidRPr="00145B30" w:rsidRDefault="00145B30" w:rsidP="00145B30"/>
        </w:tc>
        <w:tc>
          <w:tcPr>
            <w:tcW w:w="1475" w:type="pct"/>
            <w:gridSpan w:val="3"/>
            <w:tcBorders>
              <w:left w:val="single" w:sz="4" w:space="0" w:color="FFFFFF" w:themeColor="background1"/>
              <w:right w:val="single" w:sz="4" w:space="0" w:color="FFFFFF" w:themeColor="background1"/>
            </w:tcBorders>
            <w:shd w:val="clear" w:color="auto" w:fill="FFFFFF" w:themeFill="background1"/>
            <w:vAlign w:val="center"/>
          </w:tcPr>
          <w:p w14:paraId="230D7925" w14:textId="77777777" w:rsidR="00145B30" w:rsidRPr="00145B30" w:rsidRDefault="00145B30" w:rsidP="00145B30">
            <w:pPr>
              <w:pStyle w:val="Heading2"/>
              <w:numPr>
                <w:ilvl w:val="0"/>
                <w:numId w:val="12"/>
              </w:numPr>
              <w:jc w:val="left"/>
              <w:rPr>
                <w:rFonts w:ascii="Calibri" w:hAnsi="Calibri"/>
                <w:caps w:val="0"/>
                <w:szCs w:val="18"/>
              </w:rPr>
            </w:pPr>
            <w:r w:rsidRPr="00145B30">
              <w:rPr>
                <w:rFonts w:ascii="Calibri" w:hAnsi="Calibri"/>
                <w:b w:val="0"/>
                <w:caps w:val="0"/>
                <w:szCs w:val="18"/>
              </w:rPr>
              <w:t>Alimony</w:t>
            </w:r>
          </w:p>
          <w:p w14:paraId="7095B22A" w14:textId="77777777" w:rsidR="00145B30" w:rsidRPr="00145B30" w:rsidRDefault="00145B30" w:rsidP="00145B30">
            <w:pPr>
              <w:pStyle w:val="Heading2"/>
              <w:numPr>
                <w:ilvl w:val="0"/>
                <w:numId w:val="12"/>
              </w:numPr>
              <w:jc w:val="left"/>
              <w:rPr>
                <w:rFonts w:ascii="Calibri" w:hAnsi="Calibri"/>
                <w:caps w:val="0"/>
                <w:szCs w:val="18"/>
              </w:rPr>
            </w:pPr>
            <w:r w:rsidRPr="00145B30">
              <w:rPr>
                <w:rFonts w:ascii="Calibri" w:hAnsi="Calibri"/>
                <w:b w:val="0"/>
                <w:caps w:val="0"/>
                <w:szCs w:val="18"/>
              </w:rPr>
              <w:t>Rent from Tenants</w:t>
            </w:r>
          </w:p>
          <w:p w14:paraId="42CB8D95" w14:textId="38806417" w:rsidR="00145B30" w:rsidRPr="00145B30" w:rsidRDefault="00145B30" w:rsidP="00145B30">
            <w:pPr>
              <w:pStyle w:val="Heading2"/>
              <w:numPr>
                <w:ilvl w:val="0"/>
                <w:numId w:val="12"/>
              </w:numPr>
              <w:jc w:val="left"/>
              <w:rPr>
                <w:rFonts w:ascii="Calibri" w:hAnsi="Calibri"/>
                <w:caps w:val="0"/>
                <w:szCs w:val="18"/>
              </w:rPr>
            </w:pPr>
            <w:r w:rsidRPr="00145B30">
              <w:rPr>
                <w:rFonts w:ascii="Calibri" w:hAnsi="Calibri"/>
                <w:b w:val="0"/>
                <w:caps w:val="0"/>
                <w:szCs w:val="18"/>
              </w:rPr>
              <w:t>Social Security/Disability</w:t>
            </w:r>
          </w:p>
        </w:tc>
        <w:tc>
          <w:tcPr>
            <w:tcW w:w="1603" w:type="pct"/>
            <w:tcBorders>
              <w:left w:val="single" w:sz="4" w:space="0" w:color="FFFFFF" w:themeColor="background1"/>
            </w:tcBorders>
            <w:shd w:val="clear" w:color="auto" w:fill="FFFFFF" w:themeFill="background1"/>
            <w:vAlign w:val="center"/>
          </w:tcPr>
          <w:p w14:paraId="494ECF88" w14:textId="77777777" w:rsidR="00145B30" w:rsidRDefault="00145B30" w:rsidP="00145B30">
            <w:pPr>
              <w:pStyle w:val="Heading2"/>
              <w:ind w:left="422"/>
              <w:jc w:val="left"/>
              <w:rPr>
                <w:rFonts w:ascii="Calibri" w:hAnsi="Calibri"/>
                <w:b w:val="0"/>
                <w:caps w:val="0"/>
                <w:szCs w:val="18"/>
              </w:rPr>
            </w:pPr>
          </w:p>
          <w:p w14:paraId="435620F7" w14:textId="275A2BCB" w:rsidR="00145B30" w:rsidRPr="00145B30" w:rsidRDefault="00145B30" w:rsidP="00145B30">
            <w:pPr>
              <w:pStyle w:val="Heading2"/>
              <w:numPr>
                <w:ilvl w:val="0"/>
                <w:numId w:val="12"/>
              </w:numPr>
              <w:jc w:val="left"/>
              <w:rPr>
                <w:rFonts w:ascii="Calibri" w:hAnsi="Calibri"/>
                <w:b w:val="0"/>
                <w:caps w:val="0"/>
                <w:szCs w:val="18"/>
              </w:rPr>
            </w:pPr>
            <w:r>
              <w:rPr>
                <w:rFonts w:ascii="Calibri" w:hAnsi="Calibri"/>
                <w:b w:val="0"/>
                <w:caps w:val="0"/>
                <w:szCs w:val="18"/>
              </w:rPr>
              <w:t>TANF</w:t>
            </w:r>
          </w:p>
          <w:p w14:paraId="31E89290" w14:textId="77777777" w:rsidR="00145B30" w:rsidRDefault="00145B30" w:rsidP="00145B30">
            <w:pPr>
              <w:pStyle w:val="Heading2"/>
              <w:numPr>
                <w:ilvl w:val="0"/>
                <w:numId w:val="12"/>
              </w:numPr>
              <w:jc w:val="left"/>
              <w:rPr>
                <w:rFonts w:ascii="Calibri" w:hAnsi="Calibri"/>
                <w:b w:val="0"/>
                <w:caps w:val="0"/>
                <w:szCs w:val="18"/>
              </w:rPr>
            </w:pPr>
            <w:r>
              <w:rPr>
                <w:rFonts w:ascii="Calibri" w:hAnsi="Calibri"/>
                <w:b w:val="0"/>
                <w:caps w:val="0"/>
                <w:szCs w:val="18"/>
              </w:rPr>
              <w:t>Unemployment Benefits</w:t>
            </w:r>
          </w:p>
          <w:p w14:paraId="649E2746" w14:textId="375423A7" w:rsidR="00145B30" w:rsidRPr="00145B30" w:rsidRDefault="00145B30" w:rsidP="00145B30">
            <w:pPr>
              <w:pStyle w:val="Heading2"/>
              <w:numPr>
                <w:ilvl w:val="0"/>
                <w:numId w:val="12"/>
              </w:numPr>
              <w:jc w:val="left"/>
              <w:rPr>
                <w:rFonts w:ascii="Calibri" w:hAnsi="Calibri"/>
                <w:b w:val="0"/>
                <w:caps w:val="0"/>
                <w:szCs w:val="18"/>
              </w:rPr>
            </w:pPr>
            <w:r w:rsidRPr="00145B30">
              <w:rPr>
                <w:rFonts w:ascii="Calibri" w:hAnsi="Calibri"/>
                <w:b w:val="0"/>
                <w:caps w:val="0"/>
                <w:szCs w:val="18"/>
              </w:rPr>
              <w:t>Other Income (specify)</w:t>
            </w:r>
            <w:r w:rsidRPr="00145B30">
              <w:rPr>
                <w:rFonts w:ascii="Calibri" w:hAnsi="Calibri"/>
                <w:szCs w:val="18"/>
              </w:rPr>
              <w:t xml:space="preserve"> </w:t>
            </w:r>
            <w:r w:rsidRPr="00145B30">
              <w:rPr>
                <w:rFonts w:ascii="Calibri" w:hAnsi="Calibri"/>
                <w:szCs w:val="18"/>
              </w:rPr>
              <w:fldChar w:fldCharType="begin">
                <w:ffData>
                  <w:name w:val="Text16"/>
                  <w:enabled/>
                  <w:calcOnExit w:val="0"/>
                  <w:statusText w:type="text" w:val="Enter the Last Name here."/>
                  <w:textInput/>
                </w:ffData>
              </w:fldChar>
            </w:r>
            <w:r w:rsidRPr="00145B30">
              <w:rPr>
                <w:rFonts w:ascii="Calibri" w:hAnsi="Calibri"/>
                <w:szCs w:val="18"/>
              </w:rPr>
              <w:instrText xml:space="preserve"> FORMTEXT </w:instrText>
            </w:r>
            <w:r w:rsidRPr="00145B30">
              <w:rPr>
                <w:rFonts w:ascii="Calibri" w:hAnsi="Calibri"/>
                <w:szCs w:val="18"/>
              </w:rPr>
            </w:r>
            <w:r w:rsidRPr="00145B30">
              <w:rPr>
                <w:rFonts w:ascii="Calibri" w:hAnsi="Calibri"/>
                <w:szCs w:val="18"/>
              </w:rPr>
              <w:fldChar w:fldCharType="separate"/>
            </w:r>
            <w:r w:rsidRPr="00145B30">
              <w:t> </w:t>
            </w:r>
            <w:r w:rsidRPr="00145B30">
              <w:t> </w:t>
            </w:r>
            <w:r w:rsidRPr="00145B30">
              <w:t> </w:t>
            </w:r>
            <w:r w:rsidRPr="00145B30">
              <w:t> </w:t>
            </w:r>
            <w:r w:rsidRPr="00145B30">
              <w:t> </w:t>
            </w:r>
            <w:r w:rsidRPr="00145B30">
              <w:rPr>
                <w:rFonts w:ascii="Calibri" w:hAnsi="Calibri"/>
                <w:szCs w:val="18"/>
              </w:rPr>
              <w:fldChar w:fldCharType="end"/>
            </w:r>
          </w:p>
          <w:p w14:paraId="4BF9208E" w14:textId="2A367BAB" w:rsidR="00145B30" w:rsidRPr="00145B30" w:rsidRDefault="00145B30" w:rsidP="008065BC">
            <w:pPr>
              <w:rPr>
                <w:rFonts w:ascii="Calibri" w:hAnsi="Calibri"/>
                <w:spacing w:val="8"/>
                <w:sz w:val="20"/>
                <w:szCs w:val="18"/>
              </w:rPr>
            </w:pPr>
          </w:p>
        </w:tc>
      </w:tr>
      <w:tr w:rsidR="001826DA" w:rsidRPr="00FC3715" w14:paraId="031BF23E" w14:textId="77777777" w:rsidTr="001826DA">
        <w:trPr>
          <w:trHeight w:val="459"/>
        </w:trPr>
        <w:tc>
          <w:tcPr>
            <w:tcW w:w="2500" w:type="pct"/>
            <w:gridSpan w:val="2"/>
            <w:shd w:val="clear" w:color="auto" w:fill="D9D9D9" w:themeFill="background1" w:themeFillShade="D9"/>
            <w:vAlign w:val="center"/>
          </w:tcPr>
          <w:p w14:paraId="1DD2D0BB" w14:textId="65FD673F" w:rsidR="001826DA" w:rsidRDefault="001826DA" w:rsidP="001826DA">
            <w:pPr>
              <w:pStyle w:val="Heading2"/>
              <w:jc w:val="left"/>
              <w:rPr>
                <w:rFonts w:ascii="Calibri" w:hAnsi="Calibri"/>
                <w:b w:val="0"/>
                <w:caps w:val="0"/>
                <w:szCs w:val="18"/>
              </w:rPr>
            </w:pPr>
            <w:r w:rsidRPr="000D6C71">
              <w:rPr>
                <w:rFonts w:ascii="Calibri" w:hAnsi="Calibri"/>
                <w:b w:val="0"/>
                <w:caps w:val="0"/>
                <w:szCs w:val="18"/>
              </w:rPr>
              <w:t xml:space="preserve">Provider ID: </w:t>
            </w:r>
            <w:r w:rsidRPr="00FC3715">
              <w:rPr>
                <w:rFonts w:ascii="Calibri" w:hAnsi="Calibri"/>
                <w:szCs w:val="18"/>
              </w:rPr>
              <w:fldChar w:fldCharType="begin">
                <w:ffData>
                  <w:name w:val="Text16"/>
                  <w:enabled/>
                  <w:calcOnExit w:val="0"/>
                  <w:statusText w:type="text" w:val="Enter the Last Name here."/>
                  <w:textInput/>
                </w:ffData>
              </w:fldChar>
            </w:r>
            <w:r w:rsidRPr="00FC3715">
              <w:rPr>
                <w:rFonts w:ascii="Calibri" w:hAnsi="Calibri"/>
                <w:szCs w:val="18"/>
              </w:rPr>
              <w:instrText xml:space="preserve"> FORMTEXT </w:instrText>
            </w:r>
            <w:r w:rsidRPr="00FC3715">
              <w:rPr>
                <w:rFonts w:ascii="Calibri" w:hAnsi="Calibri"/>
                <w:szCs w:val="18"/>
              </w:rPr>
            </w:r>
            <w:r w:rsidRPr="00FC3715">
              <w:rPr>
                <w:rFonts w:ascii="Calibri" w:hAnsi="Calibri"/>
                <w:szCs w:val="18"/>
              </w:rPr>
              <w:fldChar w:fldCharType="separate"/>
            </w:r>
            <w:r w:rsidRPr="00FC3715">
              <w:rPr>
                <w:rFonts w:ascii="Calibri" w:hAnsi="Calibri"/>
                <w:szCs w:val="18"/>
              </w:rPr>
              <w:t> </w:t>
            </w:r>
            <w:r w:rsidRPr="00FC3715">
              <w:rPr>
                <w:rFonts w:ascii="Calibri" w:hAnsi="Calibri"/>
                <w:szCs w:val="18"/>
              </w:rPr>
              <w:t> </w:t>
            </w:r>
            <w:r w:rsidRPr="00FC3715">
              <w:rPr>
                <w:rFonts w:ascii="Calibri" w:hAnsi="Calibri"/>
                <w:szCs w:val="18"/>
              </w:rPr>
              <w:t> </w:t>
            </w:r>
            <w:r w:rsidRPr="00FC3715">
              <w:rPr>
                <w:rFonts w:ascii="Calibri" w:hAnsi="Calibri"/>
                <w:szCs w:val="18"/>
              </w:rPr>
              <w:t> </w:t>
            </w:r>
            <w:r w:rsidRPr="00FC3715">
              <w:rPr>
                <w:rFonts w:ascii="Calibri" w:hAnsi="Calibri"/>
                <w:szCs w:val="18"/>
              </w:rPr>
              <w:t> </w:t>
            </w:r>
            <w:r w:rsidRPr="00FC3715">
              <w:rPr>
                <w:rFonts w:ascii="Calibri" w:hAnsi="Calibri"/>
                <w:szCs w:val="18"/>
              </w:rPr>
              <w:fldChar w:fldCharType="end"/>
            </w:r>
          </w:p>
        </w:tc>
        <w:tc>
          <w:tcPr>
            <w:tcW w:w="2500" w:type="pct"/>
            <w:gridSpan w:val="3"/>
            <w:shd w:val="clear" w:color="auto" w:fill="D9D9D9" w:themeFill="background1" w:themeFillShade="D9"/>
            <w:vAlign w:val="center"/>
          </w:tcPr>
          <w:p w14:paraId="46C4B336" w14:textId="456EC696" w:rsidR="001826DA" w:rsidRDefault="001826DA" w:rsidP="001826DA">
            <w:pPr>
              <w:pStyle w:val="Heading2"/>
              <w:jc w:val="left"/>
              <w:rPr>
                <w:rFonts w:ascii="Calibri" w:hAnsi="Calibri"/>
                <w:b w:val="0"/>
                <w:caps w:val="0"/>
                <w:szCs w:val="18"/>
              </w:rPr>
            </w:pPr>
            <w:r w:rsidRPr="000D6C71">
              <w:rPr>
                <w:rFonts w:ascii="Calibri" w:hAnsi="Calibri"/>
                <w:b w:val="0"/>
                <w:caps w:val="0"/>
                <w:szCs w:val="18"/>
              </w:rPr>
              <w:t xml:space="preserve">Evidence-based Practice Unique ID: </w:t>
            </w:r>
            <w:r w:rsidRPr="00FC3715">
              <w:rPr>
                <w:rFonts w:ascii="Calibri" w:hAnsi="Calibri"/>
                <w:szCs w:val="18"/>
              </w:rPr>
              <w:fldChar w:fldCharType="begin">
                <w:ffData>
                  <w:name w:val="Text16"/>
                  <w:enabled/>
                  <w:calcOnExit w:val="0"/>
                  <w:statusText w:type="text" w:val="Enter the Last Name here."/>
                  <w:textInput/>
                </w:ffData>
              </w:fldChar>
            </w:r>
            <w:r w:rsidRPr="00FC3715">
              <w:rPr>
                <w:rFonts w:ascii="Calibri" w:hAnsi="Calibri"/>
                <w:szCs w:val="18"/>
              </w:rPr>
              <w:instrText xml:space="preserve"> FORMTEXT </w:instrText>
            </w:r>
            <w:r w:rsidRPr="00FC3715">
              <w:rPr>
                <w:rFonts w:ascii="Calibri" w:hAnsi="Calibri"/>
                <w:szCs w:val="18"/>
              </w:rPr>
            </w:r>
            <w:r w:rsidRPr="00FC3715">
              <w:rPr>
                <w:rFonts w:ascii="Calibri" w:hAnsi="Calibri"/>
                <w:szCs w:val="18"/>
              </w:rPr>
              <w:fldChar w:fldCharType="separate"/>
            </w:r>
            <w:r w:rsidRPr="00FC3715">
              <w:rPr>
                <w:rFonts w:ascii="Calibri" w:hAnsi="Calibri"/>
                <w:szCs w:val="18"/>
              </w:rPr>
              <w:t> </w:t>
            </w:r>
            <w:r w:rsidRPr="00FC3715">
              <w:rPr>
                <w:rFonts w:ascii="Calibri" w:hAnsi="Calibri"/>
                <w:szCs w:val="18"/>
              </w:rPr>
              <w:t> </w:t>
            </w:r>
            <w:r w:rsidRPr="00FC3715">
              <w:rPr>
                <w:rFonts w:ascii="Calibri" w:hAnsi="Calibri"/>
                <w:szCs w:val="18"/>
              </w:rPr>
              <w:t> </w:t>
            </w:r>
            <w:r w:rsidRPr="00FC3715">
              <w:rPr>
                <w:rFonts w:ascii="Calibri" w:hAnsi="Calibri"/>
                <w:szCs w:val="18"/>
              </w:rPr>
              <w:t> </w:t>
            </w:r>
            <w:r w:rsidRPr="00FC3715">
              <w:rPr>
                <w:rFonts w:ascii="Calibri" w:hAnsi="Calibri"/>
                <w:szCs w:val="18"/>
              </w:rPr>
              <w:t> </w:t>
            </w:r>
            <w:r w:rsidRPr="00FC3715">
              <w:rPr>
                <w:rFonts w:ascii="Calibri" w:hAnsi="Calibri"/>
                <w:szCs w:val="18"/>
              </w:rPr>
              <w:fldChar w:fldCharType="end"/>
            </w:r>
          </w:p>
        </w:tc>
      </w:tr>
    </w:tbl>
    <w:p w14:paraId="6D603D9D" w14:textId="77777777" w:rsidR="00656895" w:rsidRPr="00CA1232" w:rsidRDefault="00656895">
      <w:pPr>
        <w:rPr>
          <w:rFonts w:ascii="Calibri" w:hAnsi="Calibri"/>
          <w:sz w:val="18"/>
          <w:szCs w:val="18"/>
        </w:rPr>
      </w:pPr>
    </w:p>
    <w:tbl>
      <w:tblPr>
        <w:tblpPr w:leftFromText="180" w:rightFromText="180" w:vertAnchor="text" w:tblpY="1"/>
        <w:tblOverlap w:val="neve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
      <w:tblGrid>
        <w:gridCol w:w="3664"/>
        <w:gridCol w:w="1881"/>
        <w:gridCol w:w="1470"/>
        <w:gridCol w:w="312"/>
        <w:gridCol w:w="673"/>
        <w:gridCol w:w="2989"/>
      </w:tblGrid>
      <w:tr w:rsidR="00BE1480" w:rsidRPr="00FC3715" w14:paraId="26EE2C42" w14:textId="77777777" w:rsidTr="00B03168">
        <w:trPr>
          <w:trHeight w:val="423"/>
        </w:trPr>
        <w:tc>
          <w:tcPr>
            <w:tcW w:w="5000" w:type="pct"/>
            <w:gridSpan w:val="6"/>
            <w:shd w:val="clear" w:color="auto" w:fill="F2F2F2" w:themeFill="background1" w:themeFillShade="F2"/>
            <w:vAlign w:val="center"/>
          </w:tcPr>
          <w:p w14:paraId="31084FE7" w14:textId="77777777" w:rsidR="00BE1480" w:rsidRPr="00FC3715" w:rsidRDefault="008A7879" w:rsidP="00B03168">
            <w:pPr>
              <w:pStyle w:val="Heading2"/>
              <w:rPr>
                <w:rFonts w:ascii="Calibri" w:hAnsi="Calibri"/>
                <w:szCs w:val="18"/>
              </w:rPr>
            </w:pPr>
            <w:r>
              <w:rPr>
                <w:rFonts w:ascii="Calibri" w:hAnsi="Calibri"/>
                <w:sz w:val="24"/>
                <w:szCs w:val="18"/>
              </w:rPr>
              <w:t>Index Child/Youth</w:t>
            </w:r>
            <w:r w:rsidR="00E37220" w:rsidRPr="000A5116">
              <w:rPr>
                <w:rFonts w:ascii="Calibri" w:hAnsi="Calibri"/>
                <w:sz w:val="24"/>
                <w:szCs w:val="18"/>
              </w:rPr>
              <w:t xml:space="preserve"> information</w:t>
            </w:r>
          </w:p>
        </w:tc>
      </w:tr>
      <w:tr w:rsidR="002C18CD" w:rsidRPr="00FC3715" w14:paraId="0AA39F03" w14:textId="77777777" w:rsidTr="00B03168">
        <w:trPr>
          <w:trHeight w:val="459"/>
        </w:trPr>
        <w:tc>
          <w:tcPr>
            <w:tcW w:w="5000" w:type="pct"/>
            <w:gridSpan w:val="6"/>
            <w:shd w:val="clear" w:color="auto" w:fill="D9D9D9" w:themeFill="background1" w:themeFillShade="D9"/>
            <w:vAlign w:val="center"/>
          </w:tcPr>
          <w:p w14:paraId="1A24A391" w14:textId="49F46567" w:rsidR="002C18CD" w:rsidRPr="00FC3715" w:rsidRDefault="000E0160" w:rsidP="00B03168">
            <w:pPr>
              <w:pStyle w:val="Heading2"/>
              <w:jc w:val="left"/>
              <w:rPr>
                <w:rFonts w:ascii="Calibri" w:hAnsi="Calibri"/>
                <w:szCs w:val="18"/>
              </w:rPr>
            </w:pPr>
            <w:r>
              <w:rPr>
                <w:rFonts w:ascii="Calibri" w:hAnsi="Calibri"/>
                <w:b w:val="0"/>
                <w:szCs w:val="18"/>
              </w:rPr>
              <w:t>ENROLLMENT</w:t>
            </w:r>
            <w:r w:rsidR="00491DD8" w:rsidRPr="00057C97">
              <w:rPr>
                <w:rFonts w:ascii="Calibri" w:hAnsi="Calibri"/>
                <w:b w:val="0"/>
                <w:szCs w:val="18"/>
              </w:rPr>
              <w:t xml:space="preserve"> ID No</w:t>
            </w:r>
            <w:r w:rsidR="00491DD8" w:rsidRPr="00FC3715">
              <w:rPr>
                <w:rFonts w:ascii="Calibri" w:hAnsi="Calibri"/>
                <w:szCs w:val="18"/>
              </w:rPr>
              <w:t xml:space="preserve">. </w:t>
            </w:r>
            <w:r w:rsidR="00491DD8" w:rsidRPr="00FC3715">
              <w:rPr>
                <w:rFonts w:ascii="Calibri" w:hAnsi="Calibri"/>
                <w:szCs w:val="18"/>
              </w:rPr>
              <w:fldChar w:fldCharType="begin">
                <w:ffData>
                  <w:name w:val="Text16"/>
                  <w:enabled/>
                  <w:calcOnExit w:val="0"/>
                  <w:statusText w:type="text" w:val="Enter the Last Name here."/>
                  <w:textInput/>
                </w:ffData>
              </w:fldChar>
            </w:r>
            <w:r w:rsidR="00491DD8" w:rsidRPr="00FC3715">
              <w:rPr>
                <w:rFonts w:ascii="Calibri" w:hAnsi="Calibri"/>
                <w:szCs w:val="18"/>
              </w:rPr>
              <w:instrText xml:space="preserve"> FORMTEXT </w:instrText>
            </w:r>
            <w:r w:rsidR="00491DD8" w:rsidRPr="00FC3715">
              <w:rPr>
                <w:rFonts w:ascii="Calibri" w:hAnsi="Calibri"/>
                <w:szCs w:val="18"/>
              </w:rPr>
            </w:r>
            <w:r w:rsidR="00491DD8" w:rsidRPr="00FC3715">
              <w:rPr>
                <w:rFonts w:ascii="Calibri" w:hAnsi="Calibri"/>
                <w:szCs w:val="18"/>
              </w:rPr>
              <w:fldChar w:fldCharType="separate"/>
            </w:r>
            <w:r w:rsidR="00491DD8" w:rsidRPr="00FC3715">
              <w:rPr>
                <w:rFonts w:ascii="Calibri" w:hAnsi="Calibri"/>
                <w:szCs w:val="18"/>
              </w:rPr>
              <w:t> </w:t>
            </w:r>
            <w:r w:rsidR="00491DD8" w:rsidRPr="00FC3715">
              <w:rPr>
                <w:rFonts w:ascii="Calibri" w:hAnsi="Calibri"/>
                <w:szCs w:val="18"/>
              </w:rPr>
              <w:t> </w:t>
            </w:r>
            <w:r w:rsidR="00491DD8" w:rsidRPr="00FC3715">
              <w:rPr>
                <w:rFonts w:ascii="Calibri" w:hAnsi="Calibri"/>
                <w:szCs w:val="18"/>
              </w:rPr>
              <w:t> </w:t>
            </w:r>
            <w:r w:rsidR="00491DD8" w:rsidRPr="00FC3715">
              <w:rPr>
                <w:rFonts w:ascii="Calibri" w:hAnsi="Calibri"/>
                <w:szCs w:val="18"/>
              </w:rPr>
              <w:t> </w:t>
            </w:r>
            <w:r w:rsidR="00491DD8" w:rsidRPr="00FC3715">
              <w:rPr>
                <w:rFonts w:ascii="Calibri" w:hAnsi="Calibri"/>
                <w:szCs w:val="18"/>
              </w:rPr>
              <w:t> </w:t>
            </w:r>
            <w:r w:rsidR="00491DD8" w:rsidRPr="00FC3715">
              <w:rPr>
                <w:rFonts w:ascii="Calibri" w:hAnsi="Calibri"/>
                <w:szCs w:val="18"/>
              </w:rPr>
              <w:fldChar w:fldCharType="end"/>
            </w:r>
            <w:r w:rsidR="008D6CA1">
              <w:rPr>
                <w:rFonts w:ascii="Calibri" w:hAnsi="Calibri"/>
                <w:szCs w:val="18"/>
              </w:rPr>
              <w:t xml:space="preserve">                                     </w:t>
            </w:r>
            <w:proofErr w:type="gramStart"/>
            <w:r w:rsidR="008D6CA1">
              <w:rPr>
                <w:rFonts w:ascii="Calibri" w:hAnsi="Calibri"/>
                <w:szCs w:val="18"/>
              </w:rPr>
              <w:t xml:space="preserve">   (</w:t>
            </w:r>
            <w:proofErr w:type="gramEnd"/>
            <w:r w:rsidR="001826DA">
              <w:rPr>
                <w:rFonts w:ascii="Calibri" w:hAnsi="Calibri"/>
                <w:szCs w:val="18"/>
              </w:rPr>
              <w:t>STAFF - UWSA</w:t>
            </w:r>
            <w:r w:rsidR="008D6CA1">
              <w:rPr>
                <w:rFonts w:ascii="Calibri" w:hAnsi="Calibri"/>
                <w:szCs w:val="18"/>
              </w:rPr>
              <w:t xml:space="preserve">) </w:t>
            </w:r>
          </w:p>
        </w:tc>
      </w:tr>
      <w:tr w:rsidR="00A371CF" w:rsidRPr="00FC3715" w14:paraId="49193CBC" w14:textId="77777777" w:rsidTr="00B03168">
        <w:trPr>
          <w:trHeight w:val="504"/>
        </w:trPr>
        <w:tc>
          <w:tcPr>
            <w:tcW w:w="2523" w:type="pct"/>
            <w:gridSpan w:val="2"/>
            <w:shd w:val="clear" w:color="auto" w:fill="auto"/>
            <w:vAlign w:val="center"/>
          </w:tcPr>
          <w:p w14:paraId="4217E572" w14:textId="77777777" w:rsidR="00A371CF" w:rsidRPr="00FC3715" w:rsidRDefault="00A371CF" w:rsidP="00B03168">
            <w:pPr>
              <w:rPr>
                <w:rFonts w:ascii="Calibri" w:hAnsi="Calibri"/>
                <w:sz w:val="20"/>
                <w:szCs w:val="18"/>
              </w:rPr>
            </w:pPr>
            <w:r w:rsidRPr="00B02EF9">
              <w:rPr>
                <w:rFonts w:ascii="Calibri" w:hAnsi="Calibri"/>
                <w:sz w:val="20"/>
                <w:szCs w:val="18"/>
                <w:highlight w:val="yellow"/>
              </w:rPr>
              <w:t>*</w:t>
            </w:r>
            <w:r w:rsidRPr="00B02EF9">
              <w:rPr>
                <w:rFonts w:ascii="Calibri" w:hAnsi="Calibri"/>
                <w:b/>
                <w:sz w:val="20"/>
                <w:szCs w:val="18"/>
                <w:highlight w:val="yellow"/>
              </w:rPr>
              <w:t>First Name</w:t>
            </w:r>
            <w:r w:rsidRPr="00FC3715">
              <w:rPr>
                <w:rFonts w:ascii="Calibri" w:hAnsi="Calibri"/>
                <w:sz w:val="20"/>
                <w:szCs w:val="18"/>
              </w:rPr>
              <w:t xml:space="preserve">: </w:t>
            </w:r>
            <w:r w:rsidR="008325CC" w:rsidRPr="0079257A">
              <w:rPr>
                <w:rFonts w:ascii="Calibri" w:hAnsi="Calibri"/>
                <w:sz w:val="20"/>
                <w:szCs w:val="18"/>
              </w:rPr>
              <w:fldChar w:fldCharType="begin">
                <w:ffData>
                  <w:name w:val="Text16"/>
                  <w:enabled/>
                  <w:calcOnExit w:val="0"/>
                  <w:statusText w:type="text" w:val="Enter the Last Name here."/>
                  <w:textInput/>
                </w:ffData>
              </w:fldChar>
            </w:r>
            <w:bookmarkStart w:id="1" w:name="Text16"/>
            <w:r w:rsidR="008325CC" w:rsidRPr="0079257A">
              <w:rPr>
                <w:rFonts w:ascii="Calibri" w:hAnsi="Calibri"/>
                <w:sz w:val="20"/>
                <w:szCs w:val="18"/>
              </w:rPr>
              <w:instrText xml:space="preserve"> FORMTEXT </w:instrText>
            </w:r>
            <w:r w:rsidR="008325CC" w:rsidRPr="0079257A">
              <w:rPr>
                <w:rFonts w:ascii="Calibri" w:hAnsi="Calibri"/>
                <w:sz w:val="20"/>
                <w:szCs w:val="18"/>
              </w:rPr>
            </w:r>
            <w:r w:rsidR="008325CC" w:rsidRPr="0079257A">
              <w:rPr>
                <w:rFonts w:ascii="Calibri" w:hAnsi="Calibri"/>
                <w:sz w:val="20"/>
                <w:szCs w:val="18"/>
              </w:rPr>
              <w:fldChar w:fldCharType="separate"/>
            </w:r>
            <w:r w:rsidR="008325CC" w:rsidRPr="0079257A">
              <w:rPr>
                <w:rFonts w:ascii="Calibri" w:hAnsi="Calibri"/>
                <w:noProof/>
                <w:sz w:val="20"/>
                <w:szCs w:val="18"/>
              </w:rPr>
              <w:t> </w:t>
            </w:r>
            <w:r w:rsidR="008325CC" w:rsidRPr="0079257A">
              <w:rPr>
                <w:rFonts w:ascii="Calibri" w:hAnsi="Calibri"/>
                <w:noProof/>
                <w:sz w:val="20"/>
                <w:szCs w:val="18"/>
              </w:rPr>
              <w:t> </w:t>
            </w:r>
            <w:r w:rsidR="008325CC" w:rsidRPr="0079257A">
              <w:rPr>
                <w:rFonts w:ascii="Calibri" w:hAnsi="Calibri"/>
                <w:noProof/>
                <w:sz w:val="20"/>
                <w:szCs w:val="18"/>
              </w:rPr>
              <w:t> </w:t>
            </w:r>
            <w:r w:rsidR="008325CC" w:rsidRPr="0079257A">
              <w:rPr>
                <w:rFonts w:ascii="Calibri" w:hAnsi="Calibri"/>
                <w:noProof/>
                <w:sz w:val="20"/>
                <w:szCs w:val="18"/>
              </w:rPr>
              <w:t> </w:t>
            </w:r>
            <w:r w:rsidR="008325CC" w:rsidRPr="0079257A">
              <w:rPr>
                <w:rFonts w:ascii="Calibri" w:hAnsi="Calibri"/>
                <w:noProof/>
                <w:sz w:val="20"/>
                <w:szCs w:val="18"/>
              </w:rPr>
              <w:t> </w:t>
            </w:r>
            <w:r w:rsidR="008325CC" w:rsidRPr="0079257A">
              <w:rPr>
                <w:rFonts w:ascii="Calibri" w:hAnsi="Calibri"/>
                <w:sz w:val="20"/>
                <w:szCs w:val="18"/>
              </w:rPr>
              <w:fldChar w:fldCharType="end"/>
            </w:r>
            <w:bookmarkEnd w:id="1"/>
            <w:r w:rsidRPr="0079257A">
              <w:rPr>
                <w:rFonts w:ascii="Calibri" w:hAnsi="Calibri"/>
                <w:sz w:val="20"/>
                <w:szCs w:val="18"/>
              </w:rPr>
              <w:t xml:space="preserve">    </w:t>
            </w:r>
          </w:p>
        </w:tc>
        <w:tc>
          <w:tcPr>
            <w:tcW w:w="2477" w:type="pct"/>
            <w:gridSpan w:val="4"/>
            <w:shd w:val="clear" w:color="auto" w:fill="auto"/>
            <w:vAlign w:val="center"/>
          </w:tcPr>
          <w:p w14:paraId="29CA1876" w14:textId="77777777" w:rsidR="00A371CF" w:rsidRPr="00FC3715" w:rsidRDefault="00531236" w:rsidP="00B03168">
            <w:pPr>
              <w:rPr>
                <w:rFonts w:ascii="Calibri" w:hAnsi="Calibri"/>
                <w:sz w:val="20"/>
                <w:szCs w:val="18"/>
              </w:rPr>
            </w:pPr>
            <w:r w:rsidRPr="00531236">
              <w:rPr>
                <w:rFonts w:ascii="Calibri" w:hAnsi="Calibri"/>
                <w:sz w:val="20"/>
                <w:szCs w:val="18"/>
              </w:rPr>
              <w:t xml:space="preserve">Middle Name: </w:t>
            </w:r>
            <w:r w:rsidRPr="00531236">
              <w:rPr>
                <w:rFonts w:ascii="Calibri" w:hAnsi="Calibri"/>
                <w:sz w:val="20"/>
                <w:szCs w:val="18"/>
              </w:rPr>
              <w:fldChar w:fldCharType="begin">
                <w:ffData>
                  <w:name w:val="Text16"/>
                  <w:enabled/>
                  <w:calcOnExit w:val="0"/>
                  <w:statusText w:type="text" w:val="Enter the Last Name here."/>
                  <w:textInput/>
                </w:ffData>
              </w:fldChar>
            </w:r>
            <w:r w:rsidRPr="00531236">
              <w:rPr>
                <w:rFonts w:ascii="Calibri" w:hAnsi="Calibri"/>
                <w:sz w:val="20"/>
                <w:szCs w:val="18"/>
              </w:rPr>
              <w:instrText xml:space="preserve"> FORMTEXT </w:instrText>
            </w:r>
            <w:r w:rsidRPr="00531236">
              <w:rPr>
                <w:rFonts w:ascii="Calibri" w:hAnsi="Calibri"/>
                <w:sz w:val="20"/>
                <w:szCs w:val="18"/>
              </w:rPr>
            </w:r>
            <w:r w:rsidRPr="00531236">
              <w:rPr>
                <w:rFonts w:ascii="Calibri" w:hAnsi="Calibri"/>
                <w:sz w:val="20"/>
                <w:szCs w:val="18"/>
              </w:rPr>
              <w:fldChar w:fldCharType="separate"/>
            </w:r>
            <w:r w:rsidRPr="00531236">
              <w:rPr>
                <w:rFonts w:ascii="Calibri" w:hAnsi="Calibri"/>
                <w:sz w:val="20"/>
                <w:szCs w:val="18"/>
              </w:rPr>
              <w:t> </w:t>
            </w:r>
            <w:r w:rsidRPr="00531236">
              <w:rPr>
                <w:rFonts w:ascii="Calibri" w:hAnsi="Calibri"/>
                <w:sz w:val="20"/>
                <w:szCs w:val="18"/>
              </w:rPr>
              <w:t> </w:t>
            </w:r>
            <w:r w:rsidRPr="00531236">
              <w:rPr>
                <w:rFonts w:ascii="Calibri" w:hAnsi="Calibri"/>
                <w:sz w:val="20"/>
                <w:szCs w:val="18"/>
              </w:rPr>
              <w:t> </w:t>
            </w:r>
            <w:r w:rsidRPr="00531236">
              <w:rPr>
                <w:rFonts w:ascii="Calibri" w:hAnsi="Calibri"/>
                <w:sz w:val="20"/>
                <w:szCs w:val="18"/>
              </w:rPr>
              <w:t> </w:t>
            </w:r>
            <w:r w:rsidRPr="00531236">
              <w:rPr>
                <w:rFonts w:ascii="Calibri" w:hAnsi="Calibri"/>
                <w:sz w:val="20"/>
                <w:szCs w:val="18"/>
              </w:rPr>
              <w:t> </w:t>
            </w:r>
            <w:r w:rsidRPr="00531236">
              <w:rPr>
                <w:rFonts w:ascii="Calibri" w:hAnsi="Calibri"/>
                <w:sz w:val="20"/>
                <w:szCs w:val="18"/>
              </w:rPr>
              <w:fldChar w:fldCharType="end"/>
            </w:r>
            <w:r w:rsidRPr="00531236">
              <w:rPr>
                <w:rFonts w:ascii="Calibri" w:hAnsi="Calibri"/>
                <w:sz w:val="20"/>
                <w:szCs w:val="18"/>
              </w:rPr>
              <w:t xml:space="preserve">  </w:t>
            </w:r>
          </w:p>
        </w:tc>
      </w:tr>
      <w:tr w:rsidR="00531236" w:rsidRPr="00FC3715" w14:paraId="209B4C64" w14:textId="77777777" w:rsidTr="00B03168">
        <w:trPr>
          <w:trHeight w:val="504"/>
        </w:trPr>
        <w:tc>
          <w:tcPr>
            <w:tcW w:w="2523" w:type="pct"/>
            <w:gridSpan w:val="2"/>
            <w:shd w:val="clear" w:color="auto" w:fill="auto"/>
            <w:vAlign w:val="center"/>
          </w:tcPr>
          <w:p w14:paraId="683BD847" w14:textId="77777777" w:rsidR="00531236" w:rsidRPr="00FC3715" w:rsidRDefault="00531236" w:rsidP="00B03168">
            <w:pPr>
              <w:rPr>
                <w:rFonts w:ascii="Calibri" w:hAnsi="Calibri"/>
                <w:b/>
                <w:sz w:val="20"/>
                <w:szCs w:val="18"/>
              </w:rPr>
            </w:pPr>
            <w:r w:rsidRPr="00B02EF9">
              <w:rPr>
                <w:rFonts w:ascii="Calibri" w:hAnsi="Calibri"/>
                <w:b/>
                <w:sz w:val="20"/>
                <w:szCs w:val="18"/>
                <w:highlight w:val="yellow"/>
              </w:rPr>
              <w:t>*Last Name</w:t>
            </w:r>
            <w:r w:rsidRPr="00531236">
              <w:rPr>
                <w:rFonts w:ascii="Calibri" w:hAnsi="Calibri"/>
                <w:b/>
                <w:sz w:val="20"/>
                <w:szCs w:val="18"/>
              </w:rPr>
              <w:t xml:space="preserve">: </w:t>
            </w:r>
            <w:r w:rsidRPr="00531236">
              <w:rPr>
                <w:rFonts w:ascii="Calibri" w:hAnsi="Calibri"/>
                <w:b/>
                <w:sz w:val="20"/>
                <w:szCs w:val="18"/>
              </w:rPr>
              <w:fldChar w:fldCharType="begin">
                <w:ffData>
                  <w:name w:val="Text16"/>
                  <w:enabled/>
                  <w:calcOnExit w:val="0"/>
                  <w:statusText w:type="text" w:val="Enter the Last Name here."/>
                  <w:textInput/>
                </w:ffData>
              </w:fldChar>
            </w:r>
            <w:r w:rsidRPr="00531236">
              <w:rPr>
                <w:rFonts w:ascii="Calibri" w:hAnsi="Calibri"/>
                <w:b/>
                <w:sz w:val="20"/>
                <w:szCs w:val="18"/>
              </w:rPr>
              <w:instrText xml:space="preserve"> FORMTEXT </w:instrText>
            </w:r>
            <w:r w:rsidRPr="00531236">
              <w:rPr>
                <w:rFonts w:ascii="Calibri" w:hAnsi="Calibri"/>
                <w:b/>
                <w:sz w:val="20"/>
                <w:szCs w:val="18"/>
              </w:rPr>
            </w:r>
            <w:r w:rsidRPr="00531236">
              <w:rPr>
                <w:rFonts w:ascii="Calibri" w:hAnsi="Calibri"/>
                <w:b/>
                <w:sz w:val="20"/>
                <w:szCs w:val="18"/>
              </w:rPr>
              <w:fldChar w:fldCharType="separate"/>
            </w:r>
            <w:r w:rsidRPr="00531236">
              <w:rPr>
                <w:rFonts w:ascii="Calibri" w:hAnsi="Calibri"/>
                <w:b/>
                <w:sz w:val="20"/>
                <w:szCs w:val="18"/>
              </w:rPr>
              <w:t> </w:t>
            </w:r>
            <w:r w:rsidRPr="00531236">
              <w:rPr>
                <w:rFonts w:ascii="Calibri" w:hAnsi="Calibri"/>
                <w:b/>
                <w:sz w:val="20"/>
                <w:szCs w:val="18"/>
              </w:rPr>
              <w:t> </w:t>
            </w:r>
            <w:r w:rsidRPr="00531236">
              <w:rPr>
                <w:rFonts w:ascii="Calibri" w:hAnsi="Calibri"/>
                <w:b/>
                <w:sz w:val="20"/>
                <w:szCs w:val="18"/>
              </w:rPr>
              <w:t> </w:t>
            </w:r>
            <w:r w:rsidRPr="00531236">
              <w:rPr>
                <w:rFonts w:ascii="Calibri" w:hAnsi="Calibri"/>
                <w:b/>
                <w:sz w:val="20"/>
                <w:szCs w:val="18"/>
              </w:rPr>
              <w:t> </w:t>
            </w:r>
            <w:r w:rsidRPr="00531236">
              <w:rPr>
                <w:rFonts w:ascii="Calibri" w:hAnsi="Calibri"/>
                <w:b/>
                <w:sz w:val="20"/>
                <w:szCs w:val="18"/>
              </w:rPr>
              <w:t> </w:t>
            </w:r>
            <w:r w:rsidRPr="00531236">
              <w:rPr>
                <w:rFonts w:ascii="Calibri" w:hAnsi="Calibri"/>
                <w:b/>
                <w:sz w:val="20"/>
                <w:szCs w:val="18"/>
              </w:rPr>
              <w:fldChar w:fldCharType="end"/>
            </w:r>
          </w:p>
        </w:tc>
        <w:tc>
          <w:tcPr>
            <w:tcW w:w="2477" w:type="pct"/>
            <w:gridSpan w:val="4"/>
            <w:shd w:val="clear" w:color="auto" w:fill="auto"/>
            <w:vAlign w:val="center"/>
          </w:tcPr>
          <w:p w14:paraId="5AE50FC8" w14:textId="77777777" w:rsidR="00531236" w:rsidRPr="00852A72" w:rsidRDefault="00531236" w:rsidP="00B03168">
            <w:pPr>
              <w:rPr>
                <w:rFonts w:ascii="Calibri" w:hAnsi="Calibri"/>
                <w:sz w:val="20"/>
                <w:szCs w:val="18"/>
              </w:rPr>
            </w:pPr>
            <w:r w:rsidRPr="00852A72">
              <w:rPr>
                <w:rFonts w:ascii="Calibri" w:hAnsi="Calibri"/>
                <w:sz w:val="20"/>
                <w:szCs w:val="18"/>
              </w:rPr>
              <w:t xml:space="preserve">Suffix:  </w:t>
            </w:r>
            <w:r w:rsidRPr="0079257A">
              <w:rPr>
                <w:rFonts w:ascii="Calibri" w:hAnsi="Calibri"/>
                <w:sz w:val="20"/>
                <w:szCs w:val="18"/>
                <w:bdr w:val="single" w:sz="4" w:space="0" w:color="auto"/>
              </w:rPr>
              <w:fldChar w:fldCharType="begin">
                <w:ffData>
                  <w:name w:val="Text24"/>
                  <w:enabled/>
                  <w:calcOnExit w:val="0"/>
                  <w:statusText w:type="text" w:val="Enter X for the second."/>
                  <w:textInput>
                    <w:maxLength w:val="2"/>
                  </w:textInput>
                </w:ffData>
              </w:fldChar>
            </w:r>
            <w:r w:rsidRPr="0079257A">
              <w:rPr>
                <w:rFonts w:ascii="Calibri" w:hAnsi="Calibri"/>
                <w:sz w:val="20"/>
                <w:szCs w:val="18"/>
                <w:bdr w:val="single" w:sz="4" w:space="0" w:color="auto"/>
              </w:rPr>
              <w:instrText xml:space="preserve"> FORMTEXT </w:instrText>
            </w:r>
            <w:r w:rsidRPr="0079257A">
              <w:rPr>
                <w:rFonts w:ascii="Calibri" w:hAnsi="Calibri"/>
                <w:sz w:val="20"/>
                <w:szCs w:val="18"/>
                <w:bdr w:val="single" w:sz="4" w:space="0" w:color="auto"/>
              </w:rPr>
            </w:r>
            <w:r w:rsidRPr="0079257A">
              <w:rPr>
                <w:rFonts w:ascii="Calibri" w:hAnsi="Calibri"/>
                <w:sz w:val="20"/>
                <w:szCs w:val="18"/>
                <w:bdr w:val="single" w:sz="4" w:space="0" w:color="auto"/>
              </w:rPr>
              <w:fldChar w:fldCharType="separate"/>
            </w:r>
            <w:r w:rsidRPr="0079257A">
              <w:rPr>
                <w:rFonts w:ascii="Calibri" w:hAnsi="Calibri"/>
                <w:sz w:val="20"/>
                <w:szCs w:val="18"/>
                <w:bdr w:val="single" w:sz="4" w:space="0" w:color="auto"/>
              </w:rPr>
              <w:t> </w:t>
            </w:r>
            <w:r w:rsidRPr="0079257A">
              <w:rPr>
                <w:rFonts w:ascii="Calibri" w:hAnsi="Calibri"/>
                <w:sz w:val="20"/>
                <w:szCs w:val="18"/>
                <w:bdr w:val="single" w:sz="4" w:space="0" w:color="auto"/>
              </w:rPr>
              <w:t> </w:t>
            </w:r>
            <w:r w:rsidRPr="0079257A">
              <w:rPr>
                <w:rFonts w:ascii="Calibri" w:hAnsi="Calibri"/>
                <w:sz w:val="20"/>
                <w:szCs w:val="18"/>
                <w:bdr w:val="single" w:sz="4" w:space="0" w:color="auto"/>
              </w:rPr>
              <w:fldChar w:fldCharType="end"/>
            </w:r>
            <w:r w:rsidRPr="00852A72">
              <w:rPr>
                <w:rFonts w:ascii="Calibri" w:hAnsi="Calibri"/>
                <w:sz w:val="20"/>
                <w:szCs w:val="18"/>
              </w:rPr>
              <w:t xml:space="preserve">  II  </w:t>
            </w:r>
            <w:r w:rsidRPr="0079257A">
              <w:rPr>
                <w:rFonts w:ascii="Calibri" w:hAnsi="Calibri"/>
                <w:sz w:val="20"/>
                <w:szCs w:val="18"/>
                <w:bdr w:val="single" w:sz="4" w:space="0" w:color="auto"/>
              </w:rPr>
              <w:fldChar w:fldCharType="begin">
                <w:ffData>
                  <w:name w:val="Text25"/>
                  <w:enabled/>
                  <w:calcOnExit w:val="0"/>
                  <w:statusText w:type="text" w:val="Enter X for the third."/>
                  <w:textInput>
                    <w:maxLength w:val="2"/>
                  </w:textInput>
                </w:ffData>
              </w:fldChar>
            </w:r>
            <w:r w:rsidRPr="0079257A">
              <w:rPr>
                <w:rFonts w:ascii="Calibri" w:hAnsi="Calibri"/>
                <w:sz w:val="20"/>
                <w:szCs w:val="18"/>
                <w:bdr w:val="single" w:sz="4" w:space="0" w:color="auto"/>
              </w:rPr>
              <w:instrText xml:space="preserve"> FORMTEXT </w:instrText>
            </w:r>
            <w:r w:rsidRPr="0079257A">
              <w:rPr>
                <w:rFonts w:ascii="Calibri" w:hAnsi="Calibri"/>
                <w:sz w:val="20"/>
                <w:szCs w:val="18"/>
                <w:bdr w:val="single" w:sz="4" w:space="0" w:color="auto"/>
              </w:rPr>
            </w:r>
            <w:r w:rsidRPr="0079257A">
              <w:rPr>
                <w:rFonts w:ascii="Calibri" w:hAnsi="Calibri"/>
                <w:sz w:val="20"/>
                <w:szCs w:val="18"/>
                <w:bdr w:val="single" w:sz="4" w:space="0" w:color="auto"/>
              </w:rPr>
              <w:fldChar w:fldCharType="separate"/>
            </w:r>
            <w:r w:rsidRPr="0079257A">
              <w:rPr>
                <w:rFonts w:ascii="Calibri" w:hAnsi="Calibri"/>
                <w:sz w:val="20"/>
                <w:szCs w:val="18"/>
                <w:bdr w:val="single" w:sz="4" w:space="0" w:color="auto"/>
              </w:rPr>
              <w:t> </w:t>
            </w:r>
            <w:r w:rsidRPr="0079257A">
              <w:rPr>
                <w:rFonts w:ascii="Calibri" w:hAnsi="Calibri"/>
                <w:sz w:val="20"/>
                <w:szCs w:val="18"/>
                <w:bdr w:val="single" w:sz="4" w:space="0" w:color="auto"/>
              </w:rPr>
              <w:t> </w:t>
            </w:r>
            <w:r w:rsidRPr="0079257A">
              <w:rPr>
                <w:rFonts w:ascii="Calibri" w:hAnsi="Calibri"/>
                <w:sz w:val="20"/>
                <w:szCs w:val="18"/>
                <w:bdr w:val="single" w:sz="4" w:space="0" w:color="auto"/>
              </w:rPr>
              <w:fldChar w:fldCharType="end"/>
            </w:r>
            <w:r w:rsidRPr="00852A72">
              <w:rPr>
                <w:rFonts w:ascii="Calibri" w:hAnsi="Calibri"/>
                <w:sz w:val="20"/>
                <w:szCs w:val="18"/>
              </w:rPr>
              <w:t xml:space="preserve">  III  </w:t>
            </w:r>
            <w:r w:rsidRPr="0079257A">
              <w:rPr>
                <w:rFonts w:ascii="Calibri" w:hAnsi="Calibri"/>
                <w:sz w:val="20"/>
                <w:szCs w:val="18"/>
                <w:bdr w:val="single" w:sz="4" w:space="0" w:color="auto"/>
              </w:rPr>
              <w:fldChar w:fldCharType="begin">
                <w:ffData>
                  <w:name w:val="Text26"/>
                  <w:enabled/>
                  <w:calcOnExit w:val="0"/>
                  <w:statusText w:type="text" w:val="Enter X for the fourth."/>
                  <w:textInput>
                    <w:maxLength w:val="2"/>
                  </w:textInput>
                </w:ffData>
              </w:fldChar>
            </w:r>
            <w:r w:rsidRPr="0079257A">
              <w:rPr>
                <w:rFonts w:ascii="Calibri" w:hAnsi="Calibri"/>
                <w:sz w:val="20"/>
                <w:szCs w:val="18"/>
                <w:bdr w:val="single" w:sz="4" w:space="0" w:color="auto"/>
              </w:rPr>
              <w:instrText xml:space="preserve"> FORMTEXT </w:instrText>
            </w:r>
            <w:r w:rsidRPr="0079257A">
              <w:rPr>
                <w:rFonts w:ascii="Calibri" w:hAnsi="Calibri"/>
                <w:sz w:val="20"/>
                <w:szCs w:val="18"/>
                <w:bdr w:val="single" w:sz="4" w:space="0" w:color="auto"/>
              </w:rPr>
            </w:r>
            <w:r w:rsidRPr="0079257A">
              <w:rPr>
                <w:rFonts w:ascii="Calibri" w:hAnsi="Calibri"/>
                <w:sz w:val="20"/>
                <w:szCs w:val="18"/>
                <w:bdr w:val="single" w:sz="4" w:space="0" w:color="auto"/>
              </w:rPr>
              <w:fldChar w:fldCharType="separate"/>
            </w:r>
            <w:r w:rsidRPr="0079257A">
              <w:rPr>
                <w:rFonts w:ascii="Calibri" w:hAnsi="Calibri"/>
                <w:sz w:val="20"/>
                <w:szCs w:val="18"/>
                <w:bdr w:val="single" w:sz="4" w:space="0" w:color="auto"/>
              </w:rPr>
              <w:t> </w:t>
            </w:r>
            <w:r w:rsidRPr="0079257A">
              <w:rPr>
                <w:rFonts w:ascii="Calibri" w:hAnsi="Calibri"/>
                <w:sz w:val="20"/>
                <w:szCs w:val="18"/>
                <w:bdr w:val="single" w:sz="4" w:space="0" w:color="auto"/>
              </w:rPr>
              <w:t> </w:t>
            </w:r>
            <w:r w:rsidRPr="0079257A">
              <w:rPr>
                <w:rFonts w:ascii="Calibri" w:hAnsi="Calibri"/>
                <w:sz w:val="20"/>
                <w:szCs w:val="18"/>
                <w:bdr w:val="single" w:sz="4" w:space="0" w:color="auto"/>
              </w:rPr>
              <w:fldChar w:fldCharType="end"/>
            </w:r>
            <w:r w:rsidRPr="00852A72">
              <w:rPr>
                <w:rFonts w:ascii="Calibri" w:hAnsi="Calibri"/>
                <w:sz w:val="20"/>
                <w:szCs w:val="18"/>
              </w:rPr>
              <w:t xml:space="preserve">  IV  </w:t>
            </w:r>
            <w:r w:rsidRPr="0079257A">
              <w:rPr>
                <w:rFonts w:ascii="Calibri" w:hAnsi="Calibri"/>
                <w:sz w:val="20"/>
                <w:szCs w:val="18"/>
                <w:bdr w:val="single" w:sz="4" w:space="0" w:color="auto"/>
              </w:rPr>
              <w:fldChar w:fldCharType="begin">
                <w:ffData>
                  <w:name w:val="Text27"/>
                  <w:enabled/>
                  <w:calcOnExit w:val="0"/>
                  <w:statusText w:type="text" w:val="Enter X for Junior."/>
                  <w:textInput>
                    <w:maxLength w:val="2"/>
                  </w:textInput>
                </w:ffData>
              </w:fldChar>
            </w:r>
            <w:r w:rsidRPr="0079257A">
              <w:rPr>
                <w:rFonts w:ascii="Calibri" w:hAnsi="Calibri"/>
                <w:sz w:val="20"/>
                <w:szCs w:val="18"/>
                <w:bdr w:val="single" w:sz="4" w:space="0" w:color="auto"/>
              </w:rPr>
              <w:instrText xml:space="preserve"> FORMTEXT </w:instrText>
            </w:r>
            <w:r w:rsidRPr="0079257A">
              <w:rPr>
                <w:rFonts w:ascii="Calibri" w:hAnsi="Calibri"/>
                <w:sz w:val="20"/>
                <w:szCs w:val="18"/>
                <w:bdr w:val="single" w:sz="4" w:space="0" w:color="auto"/>
              </w:rPr>
            </w:r>
            <w:r w:rsidRPr="0079257A">
              <w:rPr>
                <w:rFonts w:ascii="Calibri" w:hAnsi="Calibri"/>
                <w:sz w:val="20"/>
                <w:szCs w:val="18"/>
                <w:bdr w:val="single" w:sz="4" w:space="0" w:color="auto"/>
              </w:rPr>
              <w:fldChar w:fldCharType="separate"/>
            </w:r>
            <w:r w:rsidRPr="0079257A">
              <w:rPr>
                <w:rFonts w:ascii="Calibri" w:hAnsi="Calibri"/>
                <w:sz w:val="20"/>
                <w:szCs w:val="18"/>
                <w:bdr w:val="single" w:sz="4" w:space="0" w:color="auto"/>
              </w:rPr>
              <w:t> </w:t>
            </w:r>
            <w:r w:rsidRPr="0079257A">
              <w:rPr>
                <w:rFonts w:ascii="Calibri" w:hAnsi="Calibri"/>
                <w:sz w:val="20"/>
                <w:szCs w:val="18"/>
                <w:bdr w:val="single" w:sz="4" w:space="0" w:color="auto"/>
              </w:rPr>
              <w:t> </w:t>
            </w:r>
            <w:r w:rsidRPr="0079257A">
              <w:rPr>
                <w:rFonts w:ascii="Calibri" w:hAnsi="Calibri"/>
                <w:sz w:val="20"/>
                <w:szCs w:val="18"/>
                <w:bdr w:val="single" w:sz="4" w:space="0" w:color="auto"/>
              </w:rPr>
              <w:fldChar w:fldCharType="end"/>
            </w:r>
            <w:r w:rsidRPr="00852A72">
              <w:rPr>
                <w:rFonts w:ascii="Calibri" w:hAnsi="Calibri"/>
                <w:sz w:val="20"/>
                <w:szCs w:val="18"/>
              </w:rPr>
              <w:t xml:space="preserve">  JR  </w:t>
            </w:r>
            <w:r w:rsidRPr="0079257A">
              <w:rPr>
                <w:rFonts w:ascii="Calibri" w:hAnsi="Calibri"/>
                <w:sz w:val="20"/>
                <w:szCs w:val="18"/>
                <w:bdr w:val="single" w:sz="4" w:space="0" w:color="auto"/>
              </w:rPr>
              <w:fldChar w:fldCharType="begin">
                <w:ffData>
                  <w:name w:val="Text28"/>
                  <w:enabled/>
                  <w:calcOnExit w:val="0"/>
                  <w:statusText w:type="text" w:val="Enter X for Senior."/>
                  <w:textInput>
                    <w:maxLength w:val="2"/>
                  </w:textInput>
                </w:ffData>
              </w:fldChar>
            </w:r>
            <w:r w:rsidRPr="0079257A">
              <w:rPr>
                <w:rFonts w:ascii="Calibri" w:hAnsi="Calibri"/>
                <w:sz w:val="20"/>
                <w:szCs w:val="18"/>
                <w:bdr w:val="single" w:sz="4" w:space="0" w:color="auto"/>
              </w:rPr>
              <w:instrText xml:space="preserve"> FORMTEXT </w:instrText>
            </w:r>
            <w:r w:rsidRPr="0079257A">
              <w:rPr>
                <w:rFonts w:ascii="Calibri" w:hAnsi="Calibri"/>
                <w:sz w:val="20"/>
                <w:szCs w:val="18"/>
                <w:bdr w:val="single" w:sz="4" w:space="0" w:color="auto"/>
              </w:rPr>
            </w:r>
            <w:r w:rsidRPr="0079257A">
              <w:rPr>
                <w:rFonts w:ascii="Calibri" w:hAnsi="Calibri"/>
                <w:sz w:val="20"/>
                <w:szCs w:val="18"/>
                <w:bdr w:val="single" w:sz="4" w:space="0" w:color="auto"/>
              </w:rPr>
              <w:fldChar w:fldCharType="separate"/>
            </w:r>
            <w:r w:rsidRPr="0079257A">
              <w:rPr>
                <w:rFonts w:ascii="Calibri" w:hAnsi="Calibri"/>
                <w:sz w:val="20"/>
                <w:szCs w:val="18"/>
                <w:bdr w:val="single" w:sz="4" w:space="0" w:color="auto"/>
              </w:rPr>
              <w:t> </w:t>
            </w:r>
            <w:r w:rsidRPr="0079257A">
              <w:rPr>
                <w:rFonts w:ascii="Calibri" w:hAnsi="Calibri"/>
                <w:sz w:val="20"/>
                <w:szCs w:val="18"/>
                <w:bdr w:val="single" w:sz="4" w:space="0" w:color="auto"/>
              </w:rPr>
              <w:t> </w:t>
            </w:r>
            <w:r w:rsidRPr="0079257A">
              <w:rPr>
                <w:rFonts w:ascii="Calibri" w:hAnsi="Calibri"/>
                <w:sz w:val="20"/>
                <w:szCs w:val="18"/>
                <w:bdr w:val="single" w:sz="4" w:space="0" w:color="auto"/>
              </w:rPr>
              <w:fldChar w:fldCharType="end"/>
            </w:r>
            <w:r w:rsidRPr="00852A72">
              <w:rPr>
                <w:rFonts w:ascii="Calibri" w:hAnsi="Calibri"/>
                <w:sz w:val="20"/>
                <w:szCs w:val="18"/>
              </w:rPr>
              <w:t xml:space="preserve">  SR</w:t>
            </w:r>
          </w:p>
        </w:tc>
      </w:tr>
      <w:tr w:rsidR="0027265D" w:rsidRPr="00FC3715" w14:paraId="329AA1BD" w14:textId="77777777" w:rsidTr="00B03168">
        <w:trPr>
          <w:trHeight w:val="504"/>
        </w:trPr>
        <w:tc>
          <w:tcPr>
            <w:tcW w:w="2523" w:type="pct"/>
            <w:gridSpan w:val="2"/>
            <w:shd w:val="clear" w:color="auto" w:fill="auto"/>
            <w:vAlign w:val="center"/>
          </w:tcPr>
          <w:p w14:paraId="00CE5EEA" w14:textId="77777777" w:rsidR="0027265D" w:rsidRPr="00FC3715" w:rsidRDefault="0027265D" w:rsidP="00B03168">
            <w:pPr>
              <w:rPr>
                <w:rFonts w:ascii="Calibri" w:hAnsi="Calibri"/>
                <w:sz w:val="20"/>
                <w:szCs w:val="18"/>
              </w:rPr>
            </w:pPr>
            <w:r w:rsidRPr="00B02EF9">
              <w:rPr>
                <w:rFonts w:ascii="Calibri" w:hAnsi="Calibri"/>
                <w:b/>
                <w:sz w:val="20"/>
                <w:szCs w:val="18"/>
                <w:highlight w:val="yellow"/>
              </w:rPr>
              <w:t>*Date</w:t>
            </w:r>
            <w:r w:rsidRPr="00B02EF9">
              <w:rPr>
                <w:rFonts w:ascii="Calibri" w:hAnsi="Calibri"/>
                <w:sz w:val="20"/>
                <w:szCs w:val="18"/>
                <w:highlight w:val="yellow"/>
              </w:rPr>
              <w:t xml:space="preserve"> </w:t>
            </w:r>
            <w:r w:rsidRPr="00B02EF9">
              <w:rPr>
                <w:rFonts w:ascii="Calibri" w:hAnsi="Calibri"/>
                <w:b/>
                <w:sz w:val="20"/>
                <w:szCs w:val="18"/>
                <w:highlight w:val="yellow"/>
              </w:rPr>
              <w:t>of</w:t>
            </w:r>
            <w:r w:rsidRPr="00B02EF9">
              <w:rPr>
                <w:rFonts w:ascii="Calibri" w:hAnsi="Calibri"/>
                <w:sz w:val="20"/>
                <w:szCs w:val="18"/>
                <w:highlight w:val="yellow"/>
              </w:rPr>
              <w:t xml:space="preserve"> </w:t>
            </w:r>
            <w:r w:rsidRPr="00B02EF9">
              <w:rPr>
                <w:rFonts w:ascii="Calibri" w:hAnsi="Calibri"/>
                <w:b/>
                <w:sz w:val="20"/>
                <w:szCs w:val="18"/>
                <w:highlight w:val="yellow"/>
              </w:rPr>
              <w:t>Birth</w:t>
            </w:r>
            <w:r w:rsidRPr="00FC3715">
              <w:rPr>
                <w:rFonts w:ascii="Calibri" w:hAnsi="Calibri"/>
                <w:b/>
                <w:sz w:val="20"/>
                <w:szCs w:val="18"/>
              </w:rPr>
              <w:t>:</w:t>
            </w:r>
            <w:r w:rsidRPr="00FC3715">
              <w:rPr>
                <w:rFonts w:ascii="Calibri" w:hAnsi="Calibri"/>
                <w:sz w:val="20"/>
                <w:szCs w:val="18"/>
              </w:rPr>
              <w:t xml:space="preserve">  </w:t>
            </w:r>
            <w:r w:rsidRPr="0079257A">
              <w:rPr>
                <w:rFonts w:ascii="Calibri" w:hAnsi="Calibri"/>
                <w:sz w:val="20"/>
                <w:szCs w:val="18"/>
              </w:rPr>
              <w:fldChar w:fldCharType="begin">
                <w:ffData>
                  <w:name w:val="Text30"/>
                  <w:enabled/>
                  <w:calcOnExit w:val="0"/>
                  <w:statusText w:type="text" w:val="Enter the Date of Birth here."/>
                  <w:textInput/>
                </w:ffData>
              </w:fldChar>
            </w:r>
            <w:r w:rsidRPr="0079257A">
              <w:rPr>
                <w:rFonts w:ascii="Calibri" w:hAnsi="Calibri"/>
                <w:sz w:val="20"/>
                <w:szCs w:val="18"/>
              </w:rPr>
              <w:instrText xml:space="preserve"> FORMTEXT </w:instrText>
            </w:r>
            <w:r w:rsidRPr="0079257A">
              <w:rPr>
                <w:rFonts w:ascii="Calibri" w:hAnsi="Calibri"/>
                <w:sz w:val="20"/>
                <w:szCs w:val="18"/>
              </w:rPr>
            </w:r>
            <w:r w:rsidRPr="0079257A">
              <w:rPr>
                <w:rFonts w:ascii="Calibri" w:hAnsi="Calibri"/>
                <w:sz w:val="20"/>
                <w:szCs w:val="18"/>
              </w:rPr>
              <w:fldChar w:fldCharType="separate"/>
            </w:r>
            <w:r w:rsidRPr="0079257A">
              <w:rPr>
                <w:rFonts w:ascii="Calibri" w:hAnsi="Calibri"/>
                <w:noProof/>
                <w:sz w:val="20"/>
                <w:szCs w:val="18"/>
              </w:rPr>
              <w:t> </w:t>
            </w:r>
            <w:r w:rsidRPr="0079257A">
              <w:rPr>
                <w:rFonts w:ascii="Calibri" w:hAnsi="Calibri"/>
                <w:noProof/>
                <w:sz w:val="20"/>
                <w:szCs w:val="18"/>
              </w:rPr>
              <w:t> </w:t>
            </w:r>
            <w:r w:rsidRPr="0079257A">
              <w:rPr>
                <w:rFonts w:ascii="Calibri" w:hAnsi="Calibri"/>
                <w:noProof/>
                <w:sz w:val="20"/>
                <w:szCs w:val="18"/>
              </w:rPr>
              <w:t> </w:t>
            </w:r>
            <w:r w:rsidRPr="0079257A">
              <w:rPr>
                <w:rFonts w:ascii="Calibri" w:hAnsi="Calibri"/>
                <w:noProof/>
                <w:sz w:val="20"/>
                <w:szCs w:val="18"/>
              </w:rPr>
              <w:t> </w:t>
            </w:r>
            <w:r w:rsidRPr="0079257A">
              <w:rPr>
                <w:rFonts w:ascii="Calibri" w:hAnsi="Calibri"/>
                <w:noProof/>
                <w:sz w:val="20"/>
                <w:szCs w:val="18"/>
              </w:rPr>
              <w:t> </w:t>
            </w:r>
            <w:r w:rsidRPr="0079257A">
              <w:rPr>
                <w:rFonts w:ascii="Calibri" w:hAnsi="Calibri"/>
                <w:sz w:val="20"/>
                <w:szCs w:val="18"/>
              </w:rPr>
              <w:fldChar w:fldCharType="end"/>
            </w:r>
          </w:p>
        </w:tc>
        <w:tc>
          <w:tcPr>
            <w:tcW w:w="2477" w:type="pct"/>
            <w:gridSpan w:val="4"/>
            <w:shd w:val="clear" w:color="auto" w:fill="auto"/>
            <w:vAlign w:val="center"/>
          </w:tcPr>
          <w:p w14:paraId="081BEE89" w14:textId="77777777" w:rsidR="0027265D" w:rsidRPr="00FC3715" w:rsidRDefault="0027265D" w:rsidP="00B03168">
            <w:pPr>
              <w:rPr>
                <w:rFonts w:ascii="Calibri" w:hAnsi="Calibri"/>
                <w:b/>
                <w:sz w:val="20"/>
                <w:szCs w:val="18"/>
              </w:rPr>
            </w:pPr>
            <w:r w:rsidRPr="00B02EF9">
              <w:rPr>
                <w:rFonts w:ascii="Calibri" w:hAnsi="Calibri"/>
                <w:b/>
                <w:sz w:val="20"/>
                <w:szCs w:val="18"/>
                <w:highlight w:val="yellow"/>
              </w:rPr>
              <w:t>*Gender</w:t>
            </w:r>
            <w:r w:rsidRPr="00FC3715">
              <w:rPr>
                <w:rFonts w:ascii="Calibri" w:hAnsi="Calibri"/>
                <w:b/>
                <w:sz w:val="20"/>
                <w:szCs w:val="18"/>
              </w:rPr>
              <w:t>:</w:t>
            </w:r>
            <w:r w:rsidRPr="00FC3715">
              <w:rPr>
                <w:rFonts w:ascii="Calibri" w:hAnsi="Calibri"/>
                <w:sz w:val="20"/>
                <w:szCs w:val="18"/>
              </w:rPr>
              <w:t xml:space="preserve">  </w:t>
            </w:r>
            <w:r w:rsidRPr="00FC3715">
              <w:rPr>
                <w:rFonts w:ascii="Calibri" w:hAnsi="Calibri"/>
                <w:sz w:val="20"/>
                <w:szCs w:val="18"/>
                <w:bdr w:val="single" w:sz="4" w:space="0" w:color="auto"/>
              </w:rPr>
              <w:fldChar w:fldCharType="begin">
                <w:ffData>
                  <w:name w:val="Text21"/>
                  <w:enabled/>
                  <w:calcOnExit w:val="0"/>
                  <w:statusText w:type="text" w:val="Enter X for Male."/>
                  <w:textInput>
                    <w:maxLength w:val="2"/>
                  </w:textInput>
                </w:ffData>
              </w:fldChar>
            </w:r>
            <w:r w:rsidRPr="00FC3715">
              <w:rPr>
                <w:rFonts w:ascii="Calibri" w:hAnsi="Calibri"/>
                <w:sz w:val="20"/>
                <w:szCs w:val="18"/>
                <w:bdr w:val="single" w:sz="4" w:space="0" w:color="auto"/>
              </w:rPr>
              <w:instrText xml:space="preserve"> FORMTEXT </w:instrText>
            </w:r>
            <w:r w:rsidRPr="00FC3715">
              <w:rPr>
                <w:rFonts w:ascii="Calibri" w:hAnsi="Calibri"/>
                <w:sz w:val="20"/>
                <w:szCs w:val="18"/>
                <w:bdr w:val="single" w:sz="4" w:space="0" w:color="auto"/>
              </w:rPr>
            </w:r>
            <w:r w:rsidRPr="00FC3715">
              <w:rPr>
                <w:rFonts w:ascii="Calibri" w:hAnsi="Calibri"/>
                <w:sz w:val="20"/>
                <w:szCs w:val="18"/>
                <w:bdr w:val="single" w:sz="4" w:space="0" w:color="auto"/>
              </w:rPr>
              <w:fldChar w:fldCharType="separate"/>
            </w:r>
            <w:r w:rsidRPr="00FC3715">
              <w:rPr>
                <w:rFonts w:ascii="Calibri" w:hAnsi="Calibri"/>
                <w:noProof/>
                <w:sz w:val="20"/>
                <w:szCs w:val="18"/>
                <w:bdr w:val="single" w:sz="4" w:space="0" w:color="auto"/>
              </w:rPr>
              <w:t> </w:t>
            </w:r>
            <w:r w:rsidRPr="00FC3715">
              <w:rPr>
                <w:rFonts w:ascii="Calibri" w:hAnsi="Calibri"/>
                <w:noProof/>
                <w:sz w:val="20"/>
                <w:szCs w:val="18"/>
                <w:bdr w:val="single" w:sz="4" w:space="0" w:color="auto"/>
              </w:rPr>
              <w:t> </w:t>
            </w:r>
            <w:r w:rsidRPr="00FC3715">
              <w:rPr>
                <w:rFonts w:ascii="Calibri" w:hAnsi="Calibri"/>
                <w:sz w:val="20"/>
                <w:szCs w:val="18"/>
                <w:bdr w:val="single" w:sz="4" w:space="0" w:color="auto"/>
              </w:rPr>
              <w:fldChar w:fldCharType="end"/>
            </w:r>
            <w:r w:rsidRPr="00FC3715">
              <w:rPr>
                <w:rFonts w:ascii="Calibri" w:hAnsi="Calibri"/>
                <w:sz w:val="20"/>
                <w:szCs w:val="18"/>
              </w:rPr>
              <w:t xml:space="preserve">  Male  </w:t>
            </w:r>
            <w:r w:rsidRPr="00FC3715">
              <w:rPr>
                <w:rFonts w:ascii="Calibri" w:hAnsi="Calibri"/>
                <w:sz w:val="20"/>
                <w:szCs w:val="18"/>
                <w:bdr w:val="single" w:sz="4" w:space="0" w:color="auto"/>
              </w:rPr>
              <w:fldChar w:fldCharType="begin">
                <w:ffData>
                  <w:name w:val="Text22"/>
                  <w:enabled/>
                  <w:calcOnExit w:val="0"/>
                  <w:statusText w:type="text" w:val="Type X for Female."/>
                  <w:textInput>
                    <w:maxLength w:val="2"/>
                  </w:textInput>
                </w:ffData>
              </w:fldChar>
            </w:r>
            <w:r w:rsidRPr="00FC3715">
              <w:rPr>
                <w:rFonts w:ascii="Calibri" w:hAnsi="Calibri"/>
                <w:sz w:val="20"/>
                <w:szCs w:val="18"/>
                <w:bdr w:val="single" w:sz="4" w:space="0" w:color="auto"/>
              </w:rPr>
              <w:instrText xml:space="preserve"> FORMTEXT </w:instrText>
            </w:r>
            <w:r w:rsidRPr="00FC3715">
              <w:rPr>
                <w:rFonts w:ascii="Calibri" w:hAnsi="Calibri"/>
                <w:sz w:val="20"/>
                <w:szCs w:val="18"/>
                <w:bdr w:val="single" w:sz="4" w:space="0" w:color="auto"/>
              </w:rPr>
            </w:r>
            <w:r w:rsidRPr="00FC3715">
              <w:rPr>
                <w:rFonts w:ascii="Calibri" w:hAnsi="Calibri"/>
                <w:sz w:val="20"/>
                <w:szCs w:val="18"/>
                <w:bdr w:val="single" w:sz="4" w:space="0" w:color="auto"/>
              </w:rPr>
              <w:fldChar w:fldCharType="separate"/>
            </w:r>
            <w:r w:rsidRPr="00FC3715">
              <w:rPr>
                <w:rFonts w:ascii="Calibri" w:hAnsi="Calibri"/>
                <w:noProof/>
                <w:sz w:val="20"/>
                <w:szCs w:val="18"/>
                <w:bdr w:val="single" w:sz="4" w:space="0" w:color="auto"/>
              </w:rPr>
              <w:t> </w:t>
            </w:r>
            <w:r w:rsidRPr="00FC3715">
              <w:rPr>
                <w:rFonts w:ascii="Calibri" w:hAnsi="Calibri"/>
                <w:noProof/>
                <w:sz w:val="20"/>
                <w:szCs w:val="18"/>
                <w:bdr w:val="single" w:sz="4" w:space="0" w:color="auto"/>
              </w:rPr>
              <w:t> </w:t>
            </w:r>
            <w:r w:rsidRPr="00FC3715">
              <w:rPr>
                <w:rFonts w:ascii="Calibri" w:hAnsi="Calibri"/>
                <w:sz w:val="20"/>
                <w:szCs w:val="18"/>
                <w:bdr w:val="single" w:sz="4" w:space="0" w:color="auto"/>
              </w:rPr>
              <w:fldChar w:fldCharType="end"/>
            </w:r>
            <w:r w:rsidRPr="00FC3715">
              <w:rPr>
                <w:rFonts w:ascii="Calibri" w:hAnsi="Calibri"/>
                <w:sz w:val="20"/>
                <w:szCs w:val="18"/>
              </w:rPr>
              <w:t xml:space="preserve">  Female</w:t>
            </w:r>
          </w:p>
        </w:tc>
      </w:tr>
      <w:tr w:rsidR="0027265D" w:rsidRPr="00FC3715" w14:paraId="15EFD71F" w14:textId="77777777" w:rsidTr="00B03168">
        <w:trPr>
          <w:trHeight w:val="396"/>
        </w:trPr>
        <w:tc>
          <w:tcPr>
            <w:tcW w:w="5000" w:type="pct"/>
            <w:gridSpan w:val="6"/>
            <w:shd w:val="clear" w:color="auto" w:fill="auto"/>
            <w:vAlign w:val="center"/>
          </w:tcPr>
          <w:p w14:paraId="713B95D4" w14:textId="77777777" w:rsidR="0027265D" w:rsidRPr="00FC3715" w:rsidRDefault="0027265D" w:rsidP="00B03168">
            <w:pPr>
              <w:spacing w:line="480" w:lineRule="auto"/>
              <w:rPr>
                <w:rFonts w:ascii="Calibri" w:hAnsi="Calibri"/>
                <w:b/>
                <w:sz w:val="20"/>
                <w:szCs w:val="18"/>
              </w:rPr>
            </w:pPr>
            <w:r w:rsidRPr="00FC3715">
              <w:rPr>
                <w:rFonts w:ascii="Calibri" w:hAnsi="Calibri"/>
                <w:sz w:val="20"/>
                <w:szCs w:val="18"/>
              </w:rPr>
              <w:t xml:space="preserve">SSN:  </w:t>
            </w:r>
            <w:r w:rsidR="000A5116" w:rsidRPr="00FC3715">
              <w:rPr>
                <w:rFonts w:ascii="Calibri" w:hAnsi="Calibri"/>
                <w:szCs w:val="18"/>
              </w:rPr>
              <w:fldChar w:fldCharType="begin">
                <w:ffData>
                  <w:name w:val="Text16"/>
                  <w:enabled/>
                  <w:calcOnExit w:val="0"/>
                  <w:statusText w:type="text" w:val="Enter the Last Name here."/>
                  <w:textInput/>
                </w:ffData>
              </w:fldChar>
            </w:r>
            <w:r w:rsidR="000A5116" w:rsidRPr="00FC3715">
              <w:rPr>
                <w:rFonts w:ascii="Calibri" w:hAnsi="Calibri"/>
                <w:szCs w:val="18"/>
              </w:rPr>
              <w:instrText xml:space="preserve"> FORMTEXT </w:instrText>
            </w:r>
            <w:r w:rsidR="000A5116" w:rsidRPr="00FC3715">
              <w:rPr>
                <w:rFonts w:ascii="Calibri" w:hAnsi="Calibri"/>
                <w:szCs w:val="18"/>
              </w:rPr>
            </w:r>
            <w:r w:rsidR="000A5116" w:rsidRPr="00FC3715">
              <w:rPr>
                <w:rFonts w:ascii="Calibri" w:hAnsi="Calibri"/>
                <w:szCs w:val="18"/>
              </w:rPr>
              <w:fldChar w:fldCharType="separate"/>
            </w:r>
            <w:r w:rsidR="000A5116" w:rsidRPr="00FC3715">
              <w:rPr>
                <w:rFonts w:ascii="Calibri" w:hAnsi="Calibri"/>
                <w:szCs w:val="18"/>
              </w:rPr>
              <w:t> </w:t>
            </w:r>
            <w:r w:rsidR="000A5116" w:rsidRPr="00FC3715">
              <w:rPr>
                <w:rFonts w:ascii="Calibri" w:hAnsi="Calibri"/>
                <w:szCs w:val="18"/>
              </w:rPr>
              <w:t> </w:t>
            </w:r>
            <w:r w:rsidR="000A5116" w:rsidRPr="00FC3715">
              <w:rPr>
                <w:rFonts w:ascii="Calibri" w:hAnsi="Calibri"/>
                <w:szCs w:val="18"/>
              </w:rPr>
              <w:t> </w:t>
            </w:r>
            <w:r w:rsidR="000A5116" w:rsidRPr="00FC3715">
              <w:rPr>
                <w:rFonts w:ascii="Calibri" w:hAnsi="Calibri"/>
                <w:szCs w:val="18"/>
              </w:rPr>
              <w:t> </w:t>
            </w:r>
            <w:r w:rsidR="000A5116" w:rsidRPr="00FC3715">
              <w:rPr>
                <w:rFonts w:ascii="Calibri" w:hAnsi="Calibri"/>
                <w:szCs w:val="18"/>
              </w:rPr>
              <w:t> </w:t>
            </w:r>
            <w:r w:rsidR="000A5116" w:rsidRPr="00FC3715">
              <w:rPr>
                <w:rFonts w:ascii="Calibri" w:hAnsi="Calibri"/>
                <w:szCs w:val="18"/>
              </w:rPr>
              <w:fldChar w:fldCharType="end"/>
            </w:r>
          </w:p>
        </w:tc>
      </w:tr>
      <w:tr w:rsidR="00145B30" w:rsidRPr="00FC3715" w14:paraId="6E728EC7" w14:textId="77777777" w:rsidTr="00B03168">
        <w:trPr>
          <w:trHeight w:val="468"/>
        </w:trPr>
        <w:tc>
          <w:tcPr>
            <w:tcW w:w="2523" w:type="pct"/>
            <w:gridSpan w:val="2"/>
            <w:shd w:val="clear" w:color="auto" w:fill="auto"/>
            <w:vAlign w:val="center"/>
          </w:tcPr>
          <w:p w14:paraId="2D1C8E1D" w14:textId="77777777" w:rsidR="00145B30" w:rsidRPr="00FC3715" w:rsidRDefault="00145B30" w:rsidP="00B03168">
            <w:pPr>
              <w:rPr>
                <w:rFonts w:ascii="Calibri" w:hAnsi="Calibri"/>
                <w:sz w:val="20"/>
                <w:szCs w:val="18"/>
              </w:rPr>
            </w:pPr>
            <w:r w:rsidRPr="00B02EF9">
              <w:rPr>
                <w:rFonts w:ascii="Calibri" w:hAnsi="Calibri"/>
                <w:sz w:val="20"/>
                <w:szCs w:val="18"/>
                <w:highlight w:val="yellow"/>
              </w:rPr>
              <w:t>Primary Phone</w:t>
            </w:r>
            <w:r w:rsidRPr="00FC3715">
              <w:rPr>
                <w:rFonts w:ascii="Calibri" w:hAnsi="Calibri"/>
                <w:sz w:val="20"/>
                <w:szCs w:val="18"/>
              </w:rPr>
              <w:t xml:space="preserve">: </w:t>
            </w:r>
            <w:r w:rsidRPr="0079257A">
              <w:rPr>
                <w:rFonts w:ascii="Calibri" w:hAnsi="Calibri"/>
                <w:sz w:val="20"/>
                <w:szCs w:val="18"/>
              </w:rPr>
              <w:fldChar w:fldCharType="begin">
                <w:ffData>
                  <w:name w:val="Text16"/>
                  <w:enabled/>
                  <w:calcOnExit w:val="0"/>
                  <w:statusText w:type="text" w:val="Enter the Last Name here."/>
                  <w:textInput/>
                </w:ffData>
              </w:fldChar>
            </w:r>
            <w:r w:rsidRPr="0079257A">
              <w:rPr>
                <w:rFonts w:ascii="Calibri" w:hAnsi="Calibri"/>
                <w:sz w:val="20"/>
                <w:szCs w:val="18"/>
              </w:rPr>
              <w:instrText xml:space="preserve"> FORMTEXT </w:instrText>
            </w:r>
            <w:r w:rsidRPr="0079257A">
              <w:rPr>
                <w:rFonts w:ascii="Calibri" w:hAnsi="Calibri"/>
                <w:sz w:val="20"/>
                <w:szCs w:val="18"/>
              </w:rPr>
            </w:r>
            <w:r w:rsidRPr="0079257A">
              <w:rPr>
                <w:rFonts w:ascii="Calibri" w:hAnsi="Calibri"/>
                <w:sz w:val="20"/>
                <w:szCs w:val="18"/>
              </w:rPr>
              <w:fldChar w:fldCharType="separate"/>
            </w:r>
            <w:r w:rsidRPr="0079257A">
              <w:rPr>
                <w:rFonts w:ascii="Calibri" w:hAnsi="Calibri"/>
                <w:noProof/>
                <w:sz w:val="20"/>
                <w:szCs w:val="18"/>
              </w:rPr>
              <w:t> </w:t>
            </w:r>
            <w:r w:rsidRPr="0079257A">
              <w:rPr>
                <w:rFonts w:ascii="Calibri" w:hAnsi="Calibri"/>
                <w:noProof/>
                <w:sz w:val="20"/>
                <w:szCs w:val="18"/>
              </w:rPr>
              <w:t> </w:t>
            </w:r>
            <w:r w:rsidRPr="0079257A">
              <w:rPr>
                <w:rFonts w:ascii="Calibri" w:hAnsi="Calibri"/>
                <w:noProof/>
                <w:sz w:val="20"/>
                <w:szCs w:val="18"/>
              </w:rPr>
              <w:t> </w:t>
            </w:r>
            <w:r w:rsidRPr="0079257A">
              <w:rPr>
                <w:rFonts w:ascii="Calibri" w:hAnsi="Calibri"/>
                <w:noProof/>
                <w:sz w:val="20"/>
                <w:szCs w:val="18"/>
              </w:rPr>
              <w:t> </w:t>
            </w:r>
            <w:r w:rsidRPr="0079257A">
              <w:rPr>
                <w:rFonts w:ascii="Calibri" w:hAnsi="Calibri"/>
                <w:noProof/>
                <w:sz w:val="20"/>
                <w:szCs w:val="18"/>
              </w:rPr>
              <w:t> </w:t>
            </w:r>
            <w:r w:rsidRPr="0079257A">
              <w:rPr>
                <w:rFonts w:ascii="Calibri" w:hAnsi="Calibri"/>
                <w:sz w:val="20"/>
                <w:szCs w:val="18"/>
              </w:rPr>
              <w:fldChar w:fldCharType="end"/>
            </w:r>
          </w:p>
        </w:tc>
        <w:tc>
          <w:tcPr>
            <w:tcW w:w="2477" w:type="pct"/>
            <w:gridSpan w:val="4"/>
            <w:shd w:val="clear" w:color="auto" w:fill="auto"/>
            <w:vAlign w:val="center"/>
          </w:tcPr>
          <w:p w14:paraId="3B84BDCF" w14:textId="5055CCC7" w:rsidR="00145B30" w:rsidRPr="00FC3715" w:rsidRDefault="00145B30" w:rsidP="00B03168">
            <w:pPr>
              <w:rPr>
                <w:rFonts w:ascii="Calibri" w:hAnsi="Calibri"/>
                <w:b/>
                <w:sz w:val="20"/>
                <w:szCs w:val="18"/>
              </w:rPr>
            </w:pPr>
            <w:r w:rsidRPr="00B02EF9">
              <w:rPr>
                <w:rFonts w:ascii="Calibri" w:hAnsi="Calibri"/>
                <w:sz w:val="20"/>
                <w:szCs w:val="18"/>
                <w:highlight w:val="yellow"/>
              </w:rPr>
              <w:t>Primary Email</w:t>
            </w:r>
            <w:r w:rsidRPr="00FC3715">
              <w:rPr>
                <w:rFonts w:ascii="Calibri" w:hAnsi="Calibri"/>
                <w:sz w:val="20"/>
                <w:szCs w:val="18"/>
              </w:rPr>
              <w:t xml:space="preserve">:  </w:t>
            </w:r>
            <w:r w:rsidRPr="0079257A">
              <w:rPr>
                <w:rFonts w:ascii="Calibri" w:hAnsi="Calibri"/>
                <w:sz w:val="20"/>
                <w:szCs w:val="18"/>
              </w:rPr>
              <w:fldChar w:fldCharType="begin">
                <w:ffData>
                  <w:name w:val="Text30"/>
                  <w:enabled/>
                  <w:calcOnExit w:val="0"/>
                  <w:statusText w:type="text" w:val="Enter the Date of Birth here."/>
                  <w:textInput/>
                </w:ffData>
              </w:fldChar>
            </w:r>
            <w:r w:rsidRPr="0079257A">
              <w:rPr>
                <w:rFonts w:ascii="Calibri" w:hAnsi="Calibri"/>
                <w:sz w:val="20"/>
                <w:szCs w:val="18"/>
              </w:rPr>
              <w:instrText xml:space="preserve"> FORMTEXT </w:instrText>
            </w:r>
            <w:r w:rsidRPr="0079257A">
              <w:rPr>
                <w:rFonts w:ascii="Calibri" w:hAnsi="Calibri"/>
                <w:sz w:val="20"/>
                <w:szCs w:val="18"/>
              </w:rPr>
            </w:r>
            <w:r w:rsidRPr="0079257A">
              <w:rPr>
                <w:rFonts w:ascii="Calibri" w:hAnsi="Calibri"/>
                <w:sz w:val="20"/>
                <w:szCs w:val="18"/>
              </w:rPr>
              <w:fldChar w:fldCharType="separate"/>
            </w:r>
            <w:r w:rsidRPr="0079257A">
              <w:rPr>
                <w:rFonts w:ascii="Calibri" w:hAnsi="Calibri"/>
                <w:noProof/>
                <w:sz w:val="20"/>
                <w:szCs w:val="18"/>
              </w:rPr>
              <w:t> </w:t>
            </w:r>
            <w:r w:rsidRPr="0079257A">
              <w:rPr>
                <w:rFonts w:ascii="Calibri" w:hAnsi="Calibri"/>
                <w:noProof/>
                <w:sz w:val="20"/>
                <w:szCs w:val="18"/>
              </w:rPr>
              <w:t> </w:t>
            </w:r>
            <w:r w:rsidRPr="0079257A">
              <w:rPr>
                <w:rFonts w:ascii="Calibri" w:hAnsi="Calibri"/>
                <w:noProof/>
                <w:sz w:val="20"/>
                <w:szCs w:val="18"/>
              </w:rPr>
              <w:t> </w:t>
            </w:r>
            <w:r w:rsidRPr="0079257A">
              <w:rPr>
                <w:rFonts w:ascii="Calibri" w:hAnsi="Calibri"/>
                <w:noProof/>
                <w:sz w:val="20"/>
                <w:szCs w:val="18"/>
              </w:rPr>
              <w:t> </w:t>
            </w:r>
            <w:r w:rsidRPr="0079257A">
              <w:rPr>
                <w:rFonts w:ascii="Calibri" w:hAnsi="Calibri"/>
                <w:noProof/>
                <w:sz w:val="20"/>
                <w:szCs w:val="18"/>
              </w:rPr>
              <w:t> </w:t>
            </w:r>
            <w:r w:rsidRPr="0079257A">
              <w:rPr>
                <w:rFonts w:ascii="Calibri" w:hAnsi="Calibri"/>
                <w:sz w:val="20"/>
                <w:szCs w:val="18"/>
              </w:rPr>
              <w:fldChar w:fldCharType="end"/>
            </w:r>
          </w:p>
        </w:tc>
      </w:tr>
      <w:tr w:rsidR="00A10931" w:rsidRPr="00FC3715" w14:paraId="2B5D1C13" w14:textId="77777777" w:rsidTr="00B03168">
        <w:trPr>
          <w:trHeight w:val="576"/>
        </w:trPr>
        <w:tc>
          <w:tcPr>
            <w:tcW w:w="5000" w:type="pct"/>
            <w:gridSpan w:val="6"/>
            <w:shd w:val="clear" w:color="auto" w:fill="auto"/>
            <w:vAlign w:val="center"/>
          </w:tcPr>
          <w:p w14:paraId="39C3E60C" w14:textId="3BE5615E" w:rsidR="00A10931" w:rsidRPr="00FC3715" w:rsidRDefault="00A10931" w:rsidP="00B03168">
            <w:pPr>
              <w:rPr>
                <w:rFonts w:ascii="Calibri" w:hAnsi="Calibri"/>
                <w:sz w:val="20"/>
                <w:szCs w:val="18"/>
              </w:rPr>
            </w:pPr>
            <w:r w:rsidRPr="00B02EF9">
              <w:rPr>
                <w:rFonts w:ascii="Calibri" w:hAnsi="Calibri"/>
                <w:b/>
                <w:sz w:val="20"/>
                <w:szCs w:val="18"/>
                <w:highlight w:val="yellow"/>
              </w:rPr>
              <w:t>*Hispanic Origin</w:t>
            </w:r>
            <w:r w:rsidRPr="00FC3715">
              <w:rPr>
                <w:rFonts w:ascii="Calibri" w:hAnsi="Calibri"/>
                <w:sz w:val="20"/>
                <w:szCs w:val="18"/>
              </w:rPr>
              <w:t xml:space="preserve"> (select only one):  </w:t>
            </w:r>
            <w:r w:rsidR="00EA3227" w:rsidRPr="00914AB0">
              <w:rPr>
                <w:rFonts w:ascii="Calibri" w:hAnsi="Calibri"/>
                <w:caps/>
                <w:sz w:val="20"/>
                <w:szCs w:val="18"/>
                <w:bdr w:val="single" w:sz="4" w:space="0" w:color="auto"/>
              </w:rPr>
              <w:fldChar w:fldCharType="begin">
                <w:ffData>
                  <w:name w:val="Text94"/>
                  <w:enabled/>
                  <w:calcOnExit w:val="0"/>
                  <w:statusText w:type="text" w:val="Enter X for Family Conflict."/>
                  <w:textInput>
                    <w:maxLength w:val="2"/>
                  </w:textInput>
                </w:ffData>
              </w:fldChar>
            </w:r>
            <w:r w:rsidR="00EA3227" w:rsidRPr="00914AB0">
              <w:rPr>
                <w:rFonts w:ascii="Calibri" w:hAnsi="Calibri"/>
                <w:caps/>
                <w:sz w:val="20"/>
                <w:szCs w:val="18"/>
                <w:bdr w:val="single" w:sz="4" w:space="0" w:color="auto"/>
              </w:rPr>
              <w:instrText xml:space="preserve"> FORMTEXT </w:instrText>
            </w:r>
            <w:r w:rsidR="00EA3227" w:rsidRPr="00914AB0">
              <w:rPr>
                <w:rFonts w:ascii="Calibri" w:hAnsi="Calibri"/>
                <w:caps/>
                <w:sz w:val="20"/>
                <w:szCs w:val="18"/>
                <w:bdr w:val="single" w:sz="4" w:space="0" w:color="auto"/>
              </w:rPr>
            </w:r>
            <w:r w:rsidR="00EA3227" w:rsidRPr="00914AB0">
              <w:rPr>
                <w:rFonts w:ascii="Calibri" w:hAnsi="Calibri"/>
                <w:caps/>
                <w:sz w:val="20"/>
                <w:szCs w:val="18"/>
                <w:bdr w:val="single" w:sz="4" w:space="0" w:color="auto"/>
              </w:rPr>
              <w:fldChar w:fldCharType="separate"/>
            </w:r>
            <w:r w:rsidR="00EA3227" w:rsidRPr="00876B88">
              <w:rPr>
                <w:bdr w:val="single" w:sz="4" w:space="0" w:color="auto"/>
              </w:rPr>
              <w:t> </w:t>
            </w:r>
            <w:r w:rsidR="00EA3227" w:rsidRPr="00876B88">
              <w:rPr>
                <w:bdr w:val="single" w:sz="4" w:space="0" w:color="auto"/>
              </w:rPr>
              <w:t> </w:t>
            </w:r>
            <w:r w:rsidR="00EA3227" w:rsidRPr="00914AB0">
              <w:rPr>
                <w:rFonts w:ascii="Calibri" w:hAnsi="Calibri"/>
                <w:caps/>
                <w:sz w:val="20"/>
                <w:szCs w:val="18"/>
                <w:bdr w:val="single" w:sz="4" w:space="0" w:color="auto"/>
              </w:rPr>
              <w:fldChar w:fldCharType="end"/>
            </w:r>
            <w:r w:rsidRPr="00FC3715">
              <w:rPr>
                <w:rFonts w:ascii="Calibri" w:hAnsi="Calibri"/>
                <w:sz w:val="20"/>
                <w:szCs w:val="18"/>
              </w:rPr>
              <w:t xml:space="preserve">  Hispanic  </w:t>
            </w:r>
            <w:r w:rsidR="00EA3227" w:rsidRPr="00914AB0">
              <w:rPr>
                <w:rFonts w:ascii="Calibri" w:hAnsi="Calibri"/>
                <w:caps/>
                <w:sz w:val="20"/>
                <w:szCs w:val="18"/>
                <w:bdr w:val="single" w:sz="4" w:space="0" w:color="auto"/>
              </w:rPr>
              <w:fldChar w:fldCharType="begin">
                <w:ffData>
                  <w:name w:val="Text94"/>
                  <w:enabled/>
                  <w:calcOnExit w:val="0"/>
                  <w:statusText w:type="text" w:val="Enter X for Family Conflict."/>
                  <w:textInput>
                    <w:maxLength w:val="2"/>
                  </w:textInput>
                </w:ffData>
              </w:fldChar>
            </w:r>
            <w:r w:rsidR="00EA3227" w:rsidRPr="00914AB0">
              <w:rPr>
                <w:rFonts w:ascii="Calibri" w:hAnsi="Calibri"/>
                <w:caps/>
                <w:sz w:val="20"/>
                <w:szCs w:val="18"/>
                <w:bdr w:val="single" w:sz="4" w:space="0" w:color="auto"/>
              </w:rPr>
              <w:instrText xml:space="preserve"> FORMTEXT </w:instrText>
            </w:r>
            <w:r w:rsidR="00EA3227" w:rsidRPr="00914AB0">
              <w:rPr>
                <w:rFonts w:ascii="Calibri" w:hAnsi="Calibri"/>
                <w:caps/>
                <w:sz w:val="20"/>
                <w:szCs w:val="18"/>
                <w:bdr w:val="single" w:sz="4" w:space="0" w:color="auto"/>
              </w:rPr>
            </w:r>
            <w:r w:rsidR="00EA3227" w:rsidRPr="00914AB0">
              <w:rPr>
                <w:rFonts w:ascii="Calibri" w:hAnsi="Calibri"/>
                <w:caps/>
                <w:sz w:val="20"/>
                <w:szCs w:val="18"/>
                <w:bdr w:val="single" w:sz="4" w:space="0" w:color="auto"/>
              </w:rPr>
              <w:fldChar w:fldCharType="separate"/>
            </w:r>
            <w:r w:rsidR="00EA3227" w:rsidRPr="00876B88">
              <w:rPr>
                <w:bdr w:val="single" w:sz="4" w:space="0" w:color="auto"/>
              </w:rPr>
              <w:t> </w:t>
            </w:r>
            <w:r w:rsidR="00EA3227" w:rsidRPr="00876B88">
              <w:rPr>
                <w:bdr w:val="single" w:sz="4" w:space="0" w:color="auto"/>
              </w:rPr>
              <w:t> </w:t>
            </w:r>
            <w:r w:rsidR="00EA3227" w:rsidRPr="00914AB0">
              <w:rPr>
                <w:rFonts w:ascii="Calibri" w:hAnsi="Calibri"/>
                <w:caps/>
                <w:sz w:val="20"/>
                <w:szCs w:val="18"/>
                <w:bdr w:val="single" w:sz="4" w:space="0" w:color="auto"/>
              </w:rPr>
              <w:fldChar w:fldCharType="end"/>
            </w:r>
            <w:r w:rsidRPr="00FC3715">
              <w:rPr>
                <w:rFonts w:ascii="Calibri" w:hAnsi="Calibri"/>
                <w:sz w:val="20"/>
                <w:szCs w:val="18"/>
              </w:rPr>
              <w:t xml:space="preserve"> Non-Hispanic  </w:t>
            </w:r>
            <w:r w:rsidR="00EA3227" w:rsidRPr="00914AB0">
              <w:rPr>
                <w:rFonts w:ascii="Calibri" w:hAnsi="Calibri"/>
                <w:caps/>
                <w:sz w:val="20"/>
                <w:szCs w:val="18"/>
                <w:bdr w:val="single" w:sz="4" w:space="0" w:color="auto"/>
              </w:rPr>
              <w:fldChar w:fldCharType="begin">
                <w:ffData>
                  <w:name w:val="Text94"/>
                  <w:enabled/>
                  <w:calcOnExit w:val="0"/>
                  <w:statusText w:type="text" w:val="Enter X for Family Conflict."/>
                  <w:textInput>
                    <w:maxLength w:val="2"/>
                  </w:textInput>
                </w:ffData>
              </w:fldChar>
            </w:r>
            <w:r w:rsidR="00EA3227" w:rsidRPr="00914AB0">
              <w:rPr>
                <w:rFonts w:ascii="Calibri" w:hAnsi="Calibri"/>
                <w:caps/>
                <w:sz w:val="20"/>
                <w:szCs w:val="18"/>
                <w:bdr w:val="single" w:sz="4" w:space="0" w:color="auto"/>
              </w:rPr>
              <w:instrText xml:space="preserve"> FORMTEXT </w:instrText>
            </w:r>
            <w:r w:rsidR="00EA3227" w:rsidRPr="00914AB0">
              <w:rPr>
                <w:rFonts w:ascii="Calibri" w:hAnsi="Calibri"/>
                <w:caps/>
                <w:sz w:val="20"/>
                <w:szCs w:val="18"/>
                <w:bdr w:val="single" w:sz="4" w:space="0" w:color="auto"/>
              </w:rPr>
            </w:r>
            <w:r w:rsidR="00EA3227" w:rsidRPr="00914AB0">
              <w:rPr>
                <w:rFonts w:ascii="Calibri" w:hAnsi="Calibri"/>
                <w:caps/>
                <w:sz w:val="20"/>
                <w:szCs w:val="18"/>
                <w:bdr w:val="single" w:sz="4" w:space="0" w:color="auto"/>
              </w:rPr>
              <w:fldChar w:fldCharType="separate"/>
            </w:r>
            <w:r w:rsidR="00EA3227" w:rsidRPr="00876B88">
              <w:rPr>
                <w:bdr w:val="single" w:sz="4" w:space="0" w:color="auto"/>
              </w:rPr>
              <w:t> </w:t>
            </w:r>
            <w:r w:rsidR="00EA3227" w:rsidRPr="00876B88">
              <w:rPr>
                <w:bdr w:val="single" w:sz="4" w:space="0" w:color="auto"/>
              </w:rPr>
              <w:t> </w:t>
            </w:r>
            <w:r w:rsidR="00EA3227" w:rsidRPr="00914AB0">
              <w:rPr>
                <w:rFonts w:ascii="Calibri" w:hAnsi="Calibri"/>
                <w:caps/>
                <w:sz w:val="20"/>
                <w:szCs w:val="18"/>
                <w:bdr w:val="single" w:sz="4" w:space="0" w:color="auto"/>
              </w:rPr>
              <w:fldChar w:fldCharType="end"/>
            </w:r>
            <w:r w:rsidRPr="00FC3715">
              <w:rPr>
                <w:rFonts w:ascii="Calibri" w:hAnsi="Calibri"/>
                <w:sz w:val="20"/>
                <w:szCs w:val="18"/>
              </w:rPr>
              <w:t xml:space="preserve">  Unable To Determine</w:t>
            </w:r>
          </w:p>
        </w:tc>
      </w:tr>
      <w:tr w:rsidR="00B03168" w:rsidRPr="00FC3715" w14:paraId="7148B345" w14:textId="77777777" w:rsidTr="00EA3227">
        <w:trPr>
          <w:trHeight w:val="864"/>
        </w:trPr>
        <w:tc>
          <w:tcPr>
            <w:tcW w:w="1667" w:type="pct"/>
            <w:tcBorders>
              <w:right w:val="single" w:sz="4" w:space="0" w:color="FFFFFF" w:themeColor="background1"/>
            </w:tcBorders>
            <w:shd w:val="clear" w:color="auto" w:fill="auto"/>
            <w:vAlign w:val="center"/>
          </w:tcPr>
          <w:p w14:paraId="6046C1E9" w14:textId="77777777" w:rsidR="00B03168" w:rsidRDefault="00B03168" w:rsidP="00B03168">
            <w:pPr>
              <w:rPr>
                <w:rFonts w:ascii="Calibri" w:hAnsi="Calibri"/>
                <w:sz w:val="20"/>
                <w:szCs w:val="18"/>
              </w:rPr>
            </w:pPr>
            <w:r w:rsidRPr="00FC3715">
              <w:rPr>
                <w:rFonts w:ascii="Calibri" w:hAnsi="Calibri"/>
                <w:b/>
                <w:sz w:val="20"/>
                <w:szCs w:val="18"/>
              </w:rPr>
              <w:t>*</w:t>
            </w:r>
            <w:r w:rsidRPr="00B02EF9">
              <w:rPr>
                <w:rFonts w:ascii="Calibri" w:hAnsi="Calibri"/>
                <w:b/>
                <w:sz w:val="20"/>
                <w:szCs w:val="18"/>
                <w:highlight w:val="yellow"/>
              </w:rPr>
              <w:t>Race</w:t>
            </w:r>
            <w:r w:rsidRPr="00FC3715">
              <w:rPr>
                <w:rFonts w:ascii="Calibri" w:hAnsi="Calibri"/>
                <w:sz w:val="20"/>
                <w:szCs w:val="18"/>
              </w:rPr>
              <w:t xml:space="preserve"> </w:t>
            </w:r>
            <w:r w:rsidRPr="00876B88">
              <w:rPr>
                <w:rFonts w:ascii="Calibri" w:hAnsi="Calibri"/>
                <w:sz w:val="20"/>
                <w:szCs w:val="18"/>
              </w:rPr>
              <w:t xml:space="preserve">(select all that apply): </w:t>
            </w:r>
          </w:p>
          <w:p w14:paraId="48DF3FFE" w14:textId="77777777" w:rsidR="00B03168" w:rsidRDefault="00B03168" w:rsidP="00B03168">
            <w:pPr>
              <w:pStyle w:val="ListParagraph"/>
              <w:numPr>
                <w:ilvl w:val="0"/>
                <w:numId w:val="19"/>
              </w:numPr>
              <w:rPr>
                <w:rFonts w:ascii="Calibri" w:hAnsi="Calibri"/>
                <w:sz w:val="20"/>
                <w:szCs w:val="18"/>
              </w:rPr>
            </w:pPr>
            <w:r>
              <w:rPr>
                <w:rFonts w:ascii="Calibri" w:hAnsi="Calibri"/>
                <w:sz w:val="20"/>
                <w:szCs w:val="18"/>
              </w:rPr>
              <w:t>American Indian/Alaska Native</w:t>
            </w:r>
          </w:p>
          <w:p w14:paraId="6299CF9A" w14:textId="1F277C7B" w:rsidR="00B03168" w:rsidRPr="0096719F" w:rsidRDefault="00B03168" w:rsidP="00B03168">
            <w:pPr>
              <w:pStyle w:val="ListParagraph"/>
              <w:numPr>
                <w:ilvl w:val="0"/>
                <w:numId w:val="19"/>
              </w:numPr>
              <w:rPr>
                <w:rFonts w:ascii="Calibri" w:hAnsi="Calibri"/>
                <w:sz w:val="20"/>
                <w:szCs w:val="18"/>
              </w:rPr>
            </w:pPr>
            <w:r>
              <w:rPr>
                <w:rFonts w:ascii="Calibri" w:hAnsi="Calibri"/>
                <w:sz w:val="20"/>
                <w:szCs w:val="18"/>
              </w:rPr>
              <w:t xml:space="preserve">Unable </w:t>
            </w:r>
            <w:proofErr w:type="gramStart"/>
            <w:r>
              <w:rPr>
                <w:rFonts w:ascii="Calibri" w:hAnsi="Calibri"/>
                <w:sz w:val="20"/>
                <w:szCs w:val="18"/>
              </w:rPr>
              <w:t>To</w:t>
            </w:r>
            <w:proofErr w:type="gramEnd"/>
            <w:r>
              <w:rPr>
                <w:rFonts w:ascii="Calibri" w:hAnsi="Calibri"/>
                <w:sz w:val="20"/>
                <w:szCs w:val="18"/>
              </w:rPr>
              <w:t xml:space="preserve"> Determine</w:t>
            </w:r>
            <w:r w:rsidRPr="00644573">
              <w:rPr>
                <w:rFonts w:ascii="Calibri" w:hAnsi="Calibri"/>
                <w:sz w:val="20"/>
                <w:szCs w:val="18"/>
              </w:rPr>
              <w:t xml:space="preserve">    </w:t>
            </w:r>
          </w:p>
        </w:tc>
        <w:tc>
          <w:tcPr>
            <w:tcW w:w="1667" w:type="pct"/>
            <w:gridSpan w:val="3"/>
            <w:tcBorders>
              <w:left w:val="single" w:sz="4" w:space="0" w:color="FFFFFF" w:themeColor="background1"/>
              <w:right w:val="single" w:sz="4" w:space="0" w:color="FFFFFF" w:themeColor="background1"/>
            </w:tcBorders>
            <w:shd w:val="clear" w:color="auto" w:fill="auto"/>
            <w:vAlign w:val="center"/>
          </w:tcPr>
          <w:p w14:paraId="48CD518A" w14:textId="77777777" w:rsidR="00B03168" w:rsidRDefault="00B03168" w:rsidP="00B03168">
            <w:pPr>
              <w:pStyle w:val="ListParagraph"/>
              <w:numPr>
                <w:ilvl w:val="0"/>
                <w:numId w:val="19"/>
              </w:numPr>
              <w:rPr>
                <w:rFonts w:ascii="Calibri" w:hAnsi="Calibri"/>
                <w:sz w:val="20"/>
                <w:szCs w:val="18"/>
              </w:rPr>
            </w:pPr>
            <w:r w:rsidRPr="00644573">
              <w:rPr>
                <w:rFonts w:ascii="Calibri" w:hAnsi="Calibri"/>
                <w:sz w:val="20"/>
                <w:szCs w:val="18"/>
              </w:rPr>
              <w:t>Asian</w:t>
            </w:r>
          </w:p>
          <w:p w14:paraId="1CA36B5D" w14:textId="41613223" w:rsidR="00B03168" w:rsidRDefault="00B03168" w:rsidP="00B03168">
            <w:pPr>
              <w:pStyle w:val="ListParagraph"/>
              <w:numPr>
                <w:ilvl w:val="0"/>
                <w:numId w:val="19"/>
              </w:numPr>
              <w:rPr>
                <w:rFonts w:ascii="Calibri" w:hAnsi="Calibri"/>
                <w:sz w:val="20"/>
                <w:szCs w:val="18"/>
              </w:rPr>
            </w:pPr>
            <w:r w:rsidRPr="00644573">
              <w:rPr>
                <w:rFonts w:ascii="Calibri" w:hAnsi="Calibri"/>
                <w:sz w:val="20"/>
                <w:szCs w:val="18"/>
              </w:rPr>
              <w:t xml:space="preserve">Declined to Indicate </w:t>
            </w:r>
          </w:p>
        </w:tc>
        <w:tc>
          <w:tcPr>
            <w:tcW w:w="1666" w:type="pct"/>
            <w:gridSpan w:val="2"/>
            <w:tcBorders>
              <w:left w:val="single" w:sz="4" w:space="0" w:color="FFFFFF" w:themeColor="background1"/>
            </w:tcBorders>
            <w:shd w:val="clear" w:color="auto" w:fill="auto"/>
            <w:vAlign w:val="center"/>
          </w:tcPr>
          <w:p w14:paraId="4A8CF274" w14:textId="77777777" w:rsidR="00B03168" w:rsidRDefault="00B03168" w:rsidP="00B03168">
            <w:pPr>
              <w:pStyle w:val="ListParagraph"/>
              <w:numPr>
                <w:ilvl w:val="0"/>
                <w:numId w:val="19"/>
              </w:numPr>
              <w:rPr>
                <w:rFonts w:ascii="Calibri" w:hAnsi="Calibri"/>
                <w:sz w:val="20"/>
                <w:szCs w:val="18"/>
              </w:rPr>
            </w:pPr>
            <w:r w:rsidRPr="00872899">
              <w:rPr>
                <w:rFonts w:ascii="Calibri" w:hAnsi="Calibri"/>
                <w:sz w:val="20"/>
                <w:szCs w:val="18"/>
              </w:rPr>
              <w:t>Black</w:t>
            </w:r>
            <w:r w:rsidRPr="00644573">
              <w:rPr>
                <w:rFonts w:ascii="Calibri" w:hAnsi="Calibri"/>
                <w:sz w:val="20"/>
                <w:szCs w:val="18"/>
              </w:rPr>
              <w:t xml:space="preserve"> </w:t>
            </w:r>
          </w:p>
          <w:p w14:paraId="26261189" w14:textId="77777777" w:rsidR="00B03168" w:rsidRDefault="00B03168" w:rsidP="00B03168">
            <w:pPr>
              <w:pStyle w:val="ListParagraph"/>
              <w:numPr>
                <w:ilvl w:val="0"/>
                <w:numId w:val="19"/>
              </w:numPr>
              <w:rPr>
                <w:rFonts w:ascii="Calibri" w:hAnsi="Calibri"/>
                <w:sz w:val="20"/>
                <w:szCs w:val="18"/>
              </w:rPr>
            </w:pPr>
            <w:r w:rsidRPr="00644573">
              <w:rPr>
                <w:rFonts w:ascii="Calibri" w:hAnsi="Calibri"/>
                <w:sz w:val="20"/>
                <w:szCs w:val="18"/>
              </w:rPr>
              <w:t>White</w:t>
            </w:r>
          </w:p>
          <w:p w14:paraId="520A5416" w14:textId="30BB8D3C" w:rsidR="00B03168" w:rsidRPr="0096719F" w:rsidRDefault="00B03168" w:rsidP="00B03168">
            <w:pPr>
              <w:pStyle w:val="ListParagraph"/>
              <w:numPr>
                <w:ilvl w:val="0"/>
                <w:numId w:val="19"/>
              </w:numPr>
              <w:rPr>
                <w:rFonts w:ascii="Calibri" w:hAnsi="Calibri"/>
                <w:sz w:val="20"/>
                <w:szCs w:val="18"/>
              </w:rPr>
            </w:pPr>
            <w:r w:rsidRPr="00644573">
              <w:rPr>
                <w:rFonts w:ascii="Calibri" w:hAnsi="Calibri"/>
                <w:sz w:val="20"/>
                <w:szCs w:val="18"/>
              </w:rPr>
              <w:t>N</w:t>
            </w:r>
            <w:r>
              <w:rPr>
                <w:rFonts w:ascii="Calibri" w:hAnsi="Calibri"/>
                <w:sz w:val="20"/>
                <w:szCs w:val="18"/>
              </w:rPr>
              <w:t>ative Hawaiian/Pacific Islander</w:t>
            </w:r>
          </w:p>
        </w:tc>
      </w:tr>
      <w:tr w:rsidR="0027265D" w:rsidRPr="00FC3715" w14:paraId="12D74457" w14:textId="77777777" w:rsidTr="00B03168">
        <w:trPr>
          <w:trHeight w:val="423"/>
        </w:trPr>
        <w:tc>
          <w:tcPr>
            <w:tcW w:w="5000" w:type="pct"/>
            <w:gridSpan w:val="6"/>
            <w:shd w:val="clear" w:color="auto" w:fill="F2F2F2" w:themeFill="background1" w:themeFillShade="F2"/>
            <w:vAlign w:val="center"/>
          </w:tcPr>
          <w:p w14:paraId="0D1251C2" w14:textId="7C8F297B" w:rsidR="0027265D" w:rsidRPr="00FC3715" w:rsidRDefault="008A7879" w:rsidP="00B03168">
            <w:pPr>
              <w:jc w:val="center"/>
              <w:rPr>
                <w:rFonts w:ascii="Calibri" w:hAnsi="Calibri"/>
                <w:b/>
                <w:sz w:val="20"/>
                <w:szCs w:val="18"/>
              </w:rPr>
            </w:pPr>
            <w:r>
              <w:rPr>
                <w:rFonts w:ascii="Calibri" w:hAnsi="Calibri"/>
                <w:b/>
                <w:sz w:val="20"/>
                <w:szCs w:val="18"/>
              </w:rPr>
              <w:t>INDEX CHILD/YOU</w:t>
            </w:r>
            <w:r w:rsidR="0096719F">
              <w:rPr>
                <w:rFonts w:ascii="Calibri" w:hAnsi="Calibri"/>
                <w:b/>
                <w:sz w:val="20"/>
                <w:szCs w:val="18"/>
              </w:rPr>
              <w:t>T</w:t>
            </w:r>
            <w:r>
              <w:rPr>
                <w:rFonts w:ascii="Calibri" w:hAnsi="Calibri"/>
                <w:b/>
                <w:sz w:val="20"/>
                <w:szCs w:val="18"/>
              </w:rPr>
              <w:t xml:space="preserve">H </w:t>
            </w:r>
            <w:r w:rsidR="0027265D" w:rsidRPr="00FC3715">
              <w:rPr>
                <w:rFonts w:ascii="Calibri" w:hAnsi="Calibri"/>
                <w:b/>
                <w:sz w:val="20"/>
                <w:szCs w:val="18"/>
              </w:rPr>
              <w:t>- PRIMARY ADDRESS</w:t>
            </w:r>
          </w:p>
        </w:tc>
      </w:tr>
      <w:tr w:rsidR="00531236" w:rsidRPr="00FC3715" w14:paraId="40748968" w14:textId="77777777" w:rsidTr="00B03168">
        <w:trPr>
          <w:trHeight w:val="396"/>
        </w:trPr>
        <w:tc>
          <w:tcPr>
            <w:tcW w:w="2523" w:type="pct"/>
            <w:gridSpan w:val="2"/>
            <w:shd w:val="clear" w:color="auto" w:fill="auto"/>
            <w:vAlign w:val="center"/>
          </w:tcPr>
          <w:p w14:paraId="67656E4F" w14:textId="77777777" w:rsidR="00531236" w:rsidRPr="00FC3715" w:rsidRDefault="00531236" w:rsidP="00B03168">
            <w:pPr>
              <w:rPr>
                <w:rFonts w:ascii="Calibri" w:hAnsi="Calibri"/>
                <w:sz w:val="20"/>
                <w:szCs w:val="18"/>
              </w:rPr>
            </w:pPr>
            <w:r w:rsidRPr="00562C77">
              <w:rPr>
                <w:rFonts w:ascii="Calibri" w:hAnsi="Calibri"/>
                <w:sz w:val="20"/>
                <w:szCs w:val="18"/>
                <w:highlight w:val="yellow"/>
              </w:rPr>
              <w:t>*</w:t>
            </w:r>
            <w:r w:rsidRPr="00562C77">
              <w:rPr>
                <w:rFonts w:ascii="Calibri" w:hAnsi="Calibri"/>
                <w:b/>
                <w:sz w:val="20"/>
                <w:szCs w:val="18"/>
                <w:highlight w:val="yellow"/>
              </w:rPr>
              <w:t>Address 1</w:t>
            </w:r>
            <w:r w:rsidRPr="00FC3715">
              <w:rPr>
                <w:rFonts w:ascii="Calibri" w:hAnsi="Calibri"/>
                <w:sz w:val="20"/>
                <w:szCs w:val="18"/>
              </w:rPr>
              <w:t xml:space="preserve">:  </w:t>
            </w:r>
            <w:r w:rsidRPr="0079257A">
              <w:rPr>
                <w:rFonts w:ascii="Calibri" w:hAnsi="Calibri"/>
                <w:sz w:val="20"/>
                <w:szCs w:val="18"/>
              </w:rPr>
              <w:fldChar w:fldCharType="begin">
                <w:ffData>
                  <w:name w:val="Text30"/>
                  <w:enabled/>
                  <w:calcOnExit w:val="0"/>
                  <w:statusText w:type="text" w:val="Enter the Date of Birth here."/>
                  <w:textInput/>
                </w:ffData>
              </w:fldChar>
            </w:r>
            <w:r w:rsidRPr="0079257A">
              <w:rPr>
                <w:rFonts w:ascii="Calibri" w:hAnsi="Calibri"/>
                <w:sz w:val="20"/>
                <w:szCs w:val="18"/>
              </w:rPr>
              <w:instrText xml:space="preserve"> FORMTEXT </w:instrText>
            </w:r>
            <w:r w:rsidRPr="0079257A">
              <w:rPr>
                <w:rFonts w:ascii="Calibri" w:hAnsi="Calibri"/>
                <w:sz w:val="20"/>
                <w:szCs w:val="18"/>
              </w:rPr>
            </w:r>
            <w:r w:rsidRPr="0079257A">
              <w:rPr>
                <w:rFonts w:ascii="Calibri" w:hAnsi="Calibri"/>
                <w:sz w:val="20"/>
                <w:szCs w:val="18"/>
              </w:rPr>
              <w:fldChar w:fldCharType="separate"/>
            </w:r>
            <w:r w:rsidRPr="0079257A">
              <w:rPr>
                <w:rFonts w:ascii="Calibri" w:hAnsi="Calibri"/>
                <w:noProof/>
                <w:sz w:val="20"/>
                <w:szCs w:val="18"/>
              </w:rPr>
              <w:t> </w:t>
            </w:r>
            <w:r w:rsidRPr="0079257A">
              <w:rPr>
                <w:rFonts w:ascii="Calibri" w:hAnsi="Calibri"/>
                <w:noProof/>
                <w:sz w:val="20"/>
                <w:szCs w:val="18"/>
              </w:rPr>
              <w:t> </w:t>
            </w:r>
            <w:r w:rsidRPr="0079257A">
              <w:rPr>
                <w:rFonts w:ascii="Calibri" w:hAnsi="Calibri"/>
                <w:noProof/>
                <w:sz w:val="20"/>
                <w:szCs w:val="18"/>
              </w:rPr>
              <w:t> </w:t>
            </w:r>
            <w:r w:rsidRPr="0079257A">
              <w:rPr>
                <w:rFonts w:ascii="Calibri" w:hAnsi="Calibri"/>
                <w:noProof/>
                <w:sz w:val="20"/>
                <w:szCs w:val="18"/>
              </w:rPr>
              <w:t> </w:t>
            </w:r>
            <w:r w:rsidRPr="0079257A">
              <w:rPr>
                <w:rFonts w:ascii="Calibri" w:hAnsi="Calibri"/>
                <w:noProof/>
                <w:sz w:val="20"/>
                <w:szCs w:val="18"/>
              </w:rPr>
              <w:t> </w:t>
            </w:r>
            <w:r w:rsidRPr="0079257A">
              <w:rPr>
                <w:rFonts w:ascii="Calibri" w:hAnsi="Calibri"/>
                <w:sz w:val="20"/>
                <w:szCs w:val="18"/>
              </w:rPr>
              <w:fldChar w:fldCharType="end"/>
            </w:r>
          </w:p>
        </w:tc>
        <w:tc>
          <w:tcPr>
            <w:tcW w:w="2477" w:type="pct"/>
            <w:gridSpan w:val="4"/>
            <w:shd w:val="clear" w:color="auto" w:fill="auto"/>
            <w:vAlign w:val="center"/>
          </w:tcPr>
          <w:p w14:paraId="3945A916" w14:textId="77777777" w:rsidR="00531236" w:rsidRPr="00FC3715" w:rsidRDefault="00531236" w:rsidP="00B03168">
            <w:pPr>
              <w:rPr>
                <w:rFonts w:ascii="Calibri" w:hAnsi="Calibri"/>
                <w:sz w:val="20"/>
                <w:szCs w:val="18"/>
              </w:rPr>
            </w:pPr>
            <w:r w:rsidRPr="00531236">
              <w:rPr>
                <w:rFonts w:ascii="Calibri" w:hAnsi="Calibri"/>
                <w:sz w:val="20"/>
                <w:szCs w:val="18"/>
              </w:rPr>
              <w:t xml:space="preserve">Address 2: </w:t>
            </w:r>
            <w:r w:rsidRPr="00531236">
              <w:rPr>
                <w:rFonts w:ascii="Calibri" w:hAnsi="Calibri"/>
                <w:sz w:val="20"/>
                <w:szCs w:val="18"/>
              </w:rPr>
              <w:fldChar w:fldCharType="begin">
                <w:ffData>
                  <w:name w:val="Text30"/>
                  <w:enabled/>
                  <w:calcOnExit w:val="0"/>
                  <w:statusText w:type="text" w:val="Enter the Date of Birth here."/>
                  <w:textInput/>
                </w:ffData>
              </w:fldChar>
            </w:r>
            <w:r w:rsidRPr="00531236">
              <w:rPr>
                <w:rFonts w:ascii="Calibri" w:hAnsi="Calibri"/>
                <w:sz w:val="20"/>
                <w:szCs w:val="18"/>
              </w:rPr>
              <w:instrText xml:space="preserve"> FORMTEXT </w:instrText>
            </w:r>
            <w:r w:rsidRPr="00531236">
              <w:rPr>
                <w:rFonts w:ascii="Calibri" w:hAnsi="Calibri"/>
                <w:sz w:val="20"/>
                <w:szCs w:val="18"/>
              </w:rPr>
            </w:r>
            <w:r w:rsidRPr="00531236">
              <w:rPr>
                <w:rFonts w:ascii="Calibri" w:hAnsi="Calibri"/>
                <w:sz w:val="20"/>
                <w:szCs w:val="18"/>
              </w:rPr>
              <w:fldChar w:fldCharType="separate"/>
            </w:r>
            <w:r w:rsidRPr="00531236">
              <w:rPr>
                <w:rFonts w:ascii="Calibri" w:hAnsi="Calibri"/>
                <w:sz w:val="20"/>
                <w:szCs w:val="18"/>
              </w:rPr>
              <w:t> </w:t>
            </w:r>
            <w:r w:rsidRPr="00531236">
              <w:rPr>
                <w:rFonts w:ascii="Calibri" w:hAnsi="Calibri"/>
                <w:sz w:val="20"/>
                <w:szCs w:val="18"/>
              </w:rPr>
              <w:t> </w:t>
            </w:r>
            <w:r w:rsidRPr="00531236">
              <w:rPr>
                <w:rFonts w:ascii="Calibri" w:hAnsi="Calibri"/>
                <w:sz w:val="20"/>
                <w:szCs w:val="18"/>
              </w:rPr>
              <w:t> </w:t>
            </w:r>
            <w:r w:rsidRPr="00531236">
              <w:rPr>
                <w:rFonts w:ascii="Calibri" w:hAnsi="Calibri"/>
                <w:sz w:val="20"/>
                <w:szCs w:val="18"/>
              </w:rPr>
              <w:t> </w:t>
            </w:r>
            <w:r w:rsidRPr="00531236">
              <w:rPr>
                <w:rFonts w:ascii="Calibri" w:hAnsi="Calibri"/>
                <w:sz w:val="20"/>
                <w:szCs w:val="18"/>
              </w:rPr>
              <w:t> </w:t>
            </w:r>
            <w:r w:rsidRPr="00531236">
              <w:rPr>
                <w:rFonts w:ascii="Calibri" w:hAnsi="Calibri"/>
                <w:sz w:val="20"/>
                <w:szCs w:val="18"/>
              </w:rPr>
              <w:fldChar w:fldCharType="end"/>
            </w:r>
          </w:p>
        </w:tc>
      </w:tr>
      <w:tr w:rsidR="0027265D" w:rsidRPr="00FC3715" w14:paraId="62855D94" w14:textId="77777777" w:rsidTr="00B03168">
        <w:trPr>
          <w:trHeight w:val="414"/>
        </w:trPr>
        <w:tc>
          <w:tcPr>
            <w:tcW w:w="2523" w:type="pct"/>
            <w:gridSpan w:val="2"/>
            <w:shd w:val="clear" w:color="auto" w:fill="auto"/>
            <w:vAlign w:val="center"/>
          </w:tcPr>
          <w:p w14:paraId="51C84182" w14:textId="77777777" w:rsidR="0027265D" w:rsidRPr="00FC3715" w:rsidRDefault="00531236" w:rsidP="00B03168">
            <w:pPr>
              <w:rPr>
                <w:rFonts w:ascii="Calibri" w:hAnsi="Calibri"/>
                <w:sz w:val="20"/>
                <w:szCs w:val="18"/>
              </w:rPr>
            </w:pPr>
            <w:r w:rsidRPr="00531236">
              <w:rPr>
                <w:rFonts w:ascii="Calibri" w:hAnsi="Calibri"/>
                <w:b/>
                <w:sz w:val="20"/>
                <w:szCs w:val="18"/>
              </w:rPr>
              <w:t>*</w:t>
            </w:r>
            <w:r w:rsidRPr="00562C77">
              <w:rPr>
                <w:rFonts w:ascii="Calibri" w:hAnsi="Calibri"/>
                <w:b/>
                <w:sz w:val="20"/>
                <w:szCs w:val="18"/>
                <w:highlight w:val="yellow"/>
              </w:rPr>
              <w:t>City</w:t>
            </w:r>
            <w:r w:rsidRPr="00531236">
              <w:rPr>
                <w:rFonts w:ascii="Calibri" w:hAnsi="Calibri"/>
                <w:sz w:val="20"/>
                <w:szCs w:val="18"/>
              </w:rPr>
              <w:t xml:space="preserve">:  </w:t>
            </w:r>
            <w:r w:rsidRPr="00531236">
              <w:rPr>
                <w:rFonts w:ascii="Calibri" w:hAnsi="Calibri"/>
                <w:sz w:val="20"/>
                <w:szCs w:val="18"/>
              </w:rPr>
              <w:fldChar w:fldCharType="begin">
                <w:ffData>
                  <w:name w:val="Text30"/>
                  <w:enabled/>
                  <w:calcOnExit w:val="0"/>
                  <w:statusText w:type="text" w:val="Enter the Date of Birth here."/>
                  <w:textInput/>
                </w:ffData>
              </w:fldChar>
            </w:r>
            <w:r w:rsidRPr="00531236">
              <w:rPr>
                <w:rFonts w:ascii="Calibri" w:hAnsi="Calibri"/>
                <w:sz w:val="20"/>
                <w:szCs w:val="18"/>
              </w:rPr>
              <w:instrText xml:space="preserve"> FORMTEXT </w:instrText>
            </w:r>
            <w:r w:rsidRPr="00531236">
              <w:rPr>
                <w:rFonts w:ascii="Calibri" w:hAnsi="Calibri"/>
                <w:sz w:val="20"/>
                <w:szCs w:val="18"/>
              </w:rPr>
            </w:r>
            <w:r w:rsidRPr="00531236">
              <w:rPr>
                <w:rFonts w:ascii="Calibri" w:hAnsi="Calibri"/>
                <w:sz w:val="20"/>
                <w:szCs w:val="18"/>
              </w:rPr>
              <w:fldChar w:fldCharType="separate"/>
            </w:r>
            <w:r w:rsidRPr="00531236">
              <w:rPr>
                <w:rFonts w:ascii="Calibri" w:hAnsi="Calibri"/>
                <w:sz w:val="20"/>
                <w:szCs w:val="18"/>
              </w:rPr>
              <w:t> </w:t>
            </w:r>
            <w:r w:rsidRPr="00531236">
              <w:rPr>
                <w:rFonts w:ascii="Calibri" w:hAnsi="Calibri"/>
                <w:sz w:val="20"/>
                <w:szCs w:val="18"/>
              </w:rPr>
              <w:t> </w:t>
            </w:r>
            <w:r w:rsidRPr="00531236">
              <w:rPr>
                <w:rFonts w:ascii="Calibri" w:hAnsi="Calibri"/>
                <w:sz w:val="20"/>
                <w:szCs w:val="18"/>
              </w:rPr>
              <w:t> </w:t>
            </w:r>
            <w:r w:rsidRPr="00531236">
              <w:rPr>
                <w:rFonts w:ascii="Calibri" w:hAnsi="Calibri"/>
                <w:sz w:val="20"/>
                <w:szCs w:val="18"/>
              </w:rPr>
              <w:t> </w:t>
            </w:r>
            <w:r w:rsidRPr="00531236">
              <w:rPr>
                <w:rFonts w:ascii="Calibri" w:hAnsi="Calibri"/>
                <w:sz w:val="20"/>
                <w:szCs w:val="18"/>
              </w:rPr>
              <w:t> </w:t>
            </w:r>
            <w:r w:rsidRPr="00531236">
              <w:rPr>
                <w:rFonts w:ascii="Calibri" w:hAnsi="Calibri"/>
                <w:sz w:val="20"/>
                <w:szCs w:val="18"/>
              </w:rPr>
              <w:fldChar w:fldCharType="end"/>
            </w:r>
          </w:p>
        </w:tc>
        <w:tc>
          <w:tcPr>
            <w:tcW w:w="1117" w:type="pct"/>
            <w:gridSpan w:val="3"/>
            <w:shd w:val="clear" w:color="auto" w:fill="auto"/>
            <w:vAlign w:val="center"/>
          </w:tcPr>
          <w:p w14:paraId="0A85F331" w14:textId="77777777" w:rsidR="0027265D" w:rsidRPr="00FC3715" w:rsidRDefault="00531236" w:rsidP="00B03168">
            <w:pPr>
              <w:rPr>
                <w:rFonts w:ascii="Calibri" w:hAnsi="Calibri"/>
                <w:sz w:val="20"/>
                <w:szCs w:val="18"/>
              </w:rPr>
            </w:pPr>
            <w:r w:rsidRPr="00531236">
              <w:rPr>
                <w:rFonts w:ascii="Calibri" w:hAnsi="Calibri"/>
                <w:b/>
                <w:sz w:val="20"/>
                <w:szCs w:val="18"/>
              </w:rPr>
              <w:t>*</w:t>
            </w:r>
            <w:r w:rsidRPr="00562C77">
              <w:rPr>
                <w:rFonts w:ascii="Calibri" w:hAnsi="Calibri"/>
                <w:b/>
                <w:sz w:val="20"/>
                <w:szCs w:val="18"/>
                <w:highlight w:val="yellow"/>
              </w:rPr>
              <w:t>State</w:t>
            </w:r>
            <w:r w:rsidRPr="00531236">
              <w:rPr>
                <w:rFonts w:ascii="Calibri" w:hAnsi="Calibri"/>
                <w:sz w:val="20"/>
                <w:szCs w:val="18"/>
              </w:rPr>
              <w:t xml:space="preserve">: </w:t>
            </w:r>
            <w:r w:rsidRPr="00531236">
              <w:rPr>
                <w:rFonts w:ascii="Calibri" w:hAnsi="Calibri"/>
                <w:sz w:val="20"/>
                <w:szCs w:val="18"/>
              </w:rPr>
              <w:fldChar w:fldCharType="begin">
                <w:ffData>
                  <w:name w:val="Text30"/>
                  <w:enabled/>
                  <w:calcOnExit w:val="0"/>
                  <w:statusText w:type="text" w:val="Enter the Date of Birth here."/>
                  <w:textInput/>
                </w:ffData>
              </w:fldChar>
            </w:r>
            <w:r w:rsidRPr="00531236">
              <w:rPr>
                <w:rFonts w:ascii="Calibri" w:hAnsi="Calibri"/>
                <w:sz w:val="20"/>
                <w:szCs w:val="18"/>
              </w:rPr>
              <w:instrText xml:space="preserve"> FORMTEXT </w:instrText>
            </w:r>
            <w:r w:rsidRPr="00531236">
              <w:rPr>
                <w:rFonts w:ascii="Calibri" w:hAnsi="Calibri"/>
                <w:sz w:val="20"/>
                <w:szCs w:val="18"/>
              </w:rPr>
            </w:r>
            <w:r w:rsidRPr="00531236">
              <w:rPr>
                <w:rFonts w:ascii="Calibri" w:hAnsi="Calibri"/>
                <w:sz w:val="20"/>
                <w:szCs w:val="18"/>
              </w:rPr>
              <w:fldChar w:fldCharType="separate"/>
            </w:r>
            <w:r w:rsidRPr="00531236">
              <w:rPr>
                <w:rFonts w:ascii="Calibri" w:hAnsi="Calibri"/>
                <w:sz w:val="20"/>
                <w:szCs w:val="18"/>
              </w:rPr>
              <w:t> </w:t>
            </w:r>
            <w:r w:rsidRPr="00531236">
              <w:rPr>
                <w:rFonts w:ascii="Calibri" w:hAnsi="Calibri"/>
                <w:sz w:val="20"/>
                <w:szCs w:val="18"/>
              </w:rPr>
              <w:t> </w:t>
            </w:r>
            <w:r w:rsidRPr="00531236">
              <w:rPr>
                <w:rFonts w:ascii="Calibri" w:hAnsi="Calibri"/>
                <w:sz w:val="20"/>
                <w:szCs w:val="18"/>
              </w:rPr>
              <w:t> </w:t>
            </w:r>
            <w:r w:rsidRPr="00531236">
              <w:rPr>
                <w:rFonts w:ascii="Calibri" w:hAnsi="Calibri"/>
                <w:sz w:val="20"/>
                <w:szCs w:val="18"/>
              </w:rPr>
              <w:t> </w:t>
            </w:r>
            <w:r w:rsidRPr="00531236">
              <w:rPr>
                <w:rFonts w:ascii="Calibri" w:hAnsi="Calibri"/>
                <w:sz w:val="20"/>
                <w:szCs w:val="18"/>
              </w:rPr>
              <w:t> </w:t>
            </w:r>
            <w:r w:rsidRPr="00531236">
              <w:rPr>
                <w:rFonts w:ascii="Calibri" w:hAnsi="Calibri"/>
                <w:sz w:val="20"/>
                <w:szCs w:val="18"/>
              </w:rPr>
              <w:fldChar w:fldCharType="end"/>
            </w:r>
          </w:p>
        </w:tc>
        <w:tc>
          <w:tcPr>
            <w:tcW w:w="1360" w:type="pct"/>
            <w:shd w:val="clear" w:color="auto" w:fill="auto"/>
            <w:vAlign w:val="center"/>
          </w:tcPr>
          <w:p w14:paraId="4FCF65E8" w14:textId="77777777" w:rsidR="0027265D" w:rsidRPr="00FC3715" w:rsidRDefault="00531236" w:rsidP="00B03168">
            <w:pPr>
              <w:rPr>
                <w:rFonts w:ascii="Calibri" w:hAnsi="Calibri"/>
                <w:sz w:val="20"/>
                <w:szCs w:val="18"/>
              </w:rPr>
            </w:pPr>
            <w:r w:rsidRPr="00562C77">
              <w:rPr>
                <w:rFonts w:ascii="Calibri" w:hAnsi="Calibri"/>
                <w:b/>
                <w:sz w:val="20"/>
                <w:szCs w:val="18"/>
                <w:highlight w:val="yellow"/>
              </w:rPr>
              <w:t>*Zip Code</w:t>
            </w:r>
            <w:r w:rsidRPr="00531236">
              <w:rPr>
                <w:rFonts w:ascii="Calibri" w:hAnsi="Calibri"/>
                <w:sz w:val="20"/>
                <w:szCs w:val="18"/>
              </w:rPr>
              <w:t xml:space="preserve">:  </w:t>
            </w:r>
            <w:r w:rsidRPr="00531236">
              <w:rPr>
                <w:rFonts w:ascii="Calibri" w:hAnsi="Calibri"/>
                <w:sz w:val="20"/>
                <w:szCs w:val="18"/>
              </w:rPr>
              <w:fldChar w:fldCharType="begin">
                <w:ffData>
                  <w:name w:val="Text30"/>
                  <w:enabled/>
                  <w:calcOnExit w:val="0"/>
                  <w:statusText w:type="text" w:val="Enter the Date of Birth here."/>
                  <w:textInput/>
                </w:ffData>
              </w:fldChar>
            </w:r>
            <w:r w:rsidRPr="00531236">
              <w:rPr>
                <w:rFonts w:ascii="Calibri" w:hAnsi="Calibri"/>
                <w:sz w:val="20"/>
                <w:szCs w:val="18"/>
              </w:rPr>
              <w:instrText xml:space="preserve"> FORMTEXT </w:instrText>
            </w:r>
            <w:r w:rsidRPr="00531236">
              <w:rPr>
                <w:rFonts w:ascii="Calibri" w:hAnsi="Calibri"/>
                <w:sz w:val="20"/>
                <w:szCs w:val="18"/>
              </w:rPr>
            </w:r>
            <w:r w:rsidRPr="00531236">
              <w:rPr>
                <w:rFonts w:ascii="Calibri" w:hAnsi="Calibri"/>
                <w:sz w:val="20"/>
                <w:szCs w:val="18"/>
              </w:rPr>
              <w:fldChar w:fldCharType="separate"/>
            </w:r>
            <w:r w:rsidRPr="00531236">
              <w:rPr>
                <w:rFonts w:ascii="Calibri" w:hAnsi="Calibri"/>
                <w:sz w:val="20"/>
                <w:szCs w:val="18"/>
              </w:rPr>
              <w:t> </w:t>
            </w:r>
            <w:r w:rsidRPr="00531236">
              <w:rPr>
                <w:rFonts w:ascii="Calibri" w:hAnsi="Calibri"/>
                <w:sz w:val="20"/>
                <w:szCs w:val="18"/>
              </w:rPr>
              <w:t> </w:t>
            </w:r>
            <w:r w:rsidRPr="00531236">
              <w:rPr>
                <w:rFonts w:ascii="Calibri" w:hAnsi="Calibri"/>
                <w:sz w:val="20"/>
                <w:szCs w:val="18"/>
              </w:rPr>
              <w:t> </w:t>
            </w:r>
            <w:r w:rsidRPr="00531236">
              <w:rPr>
                <w:rFonts w:ascii="Calibri" w:hAnsi="Calibri"/>
                <w:sz w:val="20"/>
                <w:szCs w:val="18"/>
              </w:rPr>
              <w:t> </w:t>
            </w:r>
            <w:r w:rsidRPr="00531236">
              <w:rPr>
                <w:rFonts w:ascii="Calibri" w:hAnsi="Calibri"/>
                <w:sz w:val="20"/>
                <w:szCs w:val="18"/>
              </w:rPr>
              <w:t> </w:t>
            </w:r>
            <w:r w:rsidRPr="00531236">
              <w:rPr>
                <w:rFonts w:ascii="Calibri" w:hAnsi="Calibri"/>
                <w:sz w:val="20"/>
                <w:szCs w:val="18"/>
              </w:rPr>
              <w:fldChar w:fldCharType="end"/>
            </w:r>
          </w:p>
        </w:tc>
      </w:tr>
      <w:tr w:rsidR="0027265D" w:rsidRPr="00FC3715" w14:paraId="0CA1BE3A" w14:textId="77777777" w:rsidTr="00B03168">
        <w:trPr>
          <w:trHeight w:val="414"/>
        </w:trPr>
        <w:tc>
          <w:tcPr>
            <w:tcW w:w="2523" w:type="pct"/>
            <w:gridSpan w:val="2"/>
            <w:shd w:val="clear" w:color="auto" w:fill="auto"/>
            <w:vAlign w:val="center"/>
          </w:tcPr>
          <w:p w14:paraId="3163F0FA" w14:textId="77777777" w:rsidR="0027265D" w:rsidRPr="00FC3715" w:rsidRDefault="00905197" w:rsidP="00B03168">
            <w:pPr>
              <w:rPr>
                <w:rFonts w:ascii="Calibri" w:hAnsi="Calibri"/>
                <w:sz w:val="20"/>
                <w:szCs w:val="18"/>
              </w:rPr>
            </w:pPr>
            <w:r w:rsidRPr="00531236">
              <w:rPr>
                <w:rFonts w:ascii="Calibri" w:hAnsi="Calibri"/>
                <w:b/>
                <w:sz w:val="20"/>
                <w:szCs w:val="18"/>
              </w:rPr>
              <w:t>*County</w:t>
            </w:r>
            <w:r w:rsidRPr="00531236">
              <w:rPr>
                <w:rFonts w:ascii="Calibri" w:hAnsi="Calibri"/>
                <w:sz w:val="20"/>
                <w:szCs w:val="18"/>
              </w:rPr>
              <w:t xml:space="preserve">: </w:t>
            </w:r>
            <w:r w:rsidRPr="00531236">
              <w:rPr>
                <w:rFonts w:ascii="Calibri" w:hAnsi="Calibri"/>
                <w:sz w:val="20"/>
                <w:szCs w:val="18"/>
              </w:rPr>
              <w:fldChar w:fldCharType="begin">
                <w:ffData>
                  <w:name w:val="Text30"/>
                  <w:enabled/>
                  <w:calcOnExit w:val="0"/>
                  <w:statusText w:type="text" w:val="Enter the Date of Birth here."/>
                  <w:textInput/>
                </w:ffData>
              </w:fldChar>
            </w:r>
            <w:r w:rsidRPr="00531236">
              <w:rPr>
                <w:rFonts w:ascii="Calibri" w:hAnsi="Calibri"/>
                <w:sz w:val="20"/>
                <w:szCs w:val="18"/>
              </w:rPr>
              <w:instrText xml:space="preserve"> FORMTEXT </w:instrText>
            </w:r>
            <w:r w:rsidRPr="00531236">
              <w:rPr>
                <w:rFonts w:ascii="Calibri" w:hAnsi="Calibri"/>
                <w:sz w:val="20"/>
                <w:szCs w:val="18"/>
              </w:rPr>
            </w:r>
            <w:r w:rsidRPr="00531236">
              <w:rPr>
                <w:rFonts w:ascii="Calibri" w:hAnsi="Calibri"/>
                <w:sz w:val="20"/>
                <w:szCs w:val="18"/>
              </w:rPr>
              <w:fldChar w:fldCharType="separate"/>
            </w:r>
            <w:r w:rsidRPr="00531236">
              <w:rPr>
                <w:rFonts w:ascii="Calibri" w:hAnsi="Calibri"/>
                <w:sz w:val="20"/>
                <w:szCs w:val="18"/>
              </w:rPr>
              <w:t> </w:t>
            </w:r>
            <w:r w:rsidRPr="00531236">
              <w:rPr>
                <w:rFonts w:ascii="Calibri" w:hAnsi="Calibri"/>
                <w:sz w:val="20"/>
                <w:szCs w:val="18"/>
              </w:rPr>
              <w:t> </w:t>
            </w:r>
            <w:r w:rsidRPr="00531236">
              <w:rPr>
                <w:rFonts w:ascii="Calibri" w:hAnsi="Calibri"/>
                <w:sz w:val="20"/>
                <w:szCs w:val="18"/>
              </w:rPr>
              <w:t> </w:t>
            </w:r>
            <w:r w:rsidRPr="00531236">
              <w:rPr>
                <w:rFonts w:ascii="Calibri" w:hAnsi="Calibri"/>
                <w:sz w:val="20"/>
                <w:szCs w:val="18"/>
              </w:rPr>
              <w:t> </w:t>
            </w:r>
            <w:r w:rsidRPr="00531236">
              <w:rPr>
                <w:rFonts w:ascii="Calibri" w:hAnsi="Calibri"/>
                <w:sz w:val="20"/>
                <w:szCs w:val="18"/>
              </w:rPr>
              <w:t> </w:t>
            </w:r>
            <w:r w:rsidRPr="00531236">
              <w:rPr>
                <w:rFonts w:ascii="Calibri" w:hAnsi="Calibri"/>
                <w:sz w:val="20"/>
                <w:szCs w:val="18"/>
              </w:rPr>
              <w:fldChar w:fldCharType="end"/>
            </w:r>
          </w:p>
        </w:tc>
        <w:tc>
          <w:tcPr>
            <w:tcW w:w="1117" w:type="pct"/>
            <w:gridSpan w:val="3"/>
            <w:shd w:val="clear" w:color="auto" w:fill="auto"/>
            <w:vAlign w:val="center"/>
          </w:tcPr>
          <w:p w14:paraId="6220641C" w14:textId="77777777" w:rsidR="0027265D" w:rsidRPr="00FC3715" w:rsidRDefault="00905197" w:rsidP="00B03168">
            <w:pPr>
              <w:rPr>
                <w:rFonts w:ascii="Calibri" w:hAnsi="Calibri"/>
                <w:sz w:val="20"/>
                <w:szCs w:val="18"/>
              </w:rPr>
            </w:pPr>
            <w:r w:rsidRPr="00FC3715">
              <w:rPr>
                <w:rFonts w:ascii="Calibri" w:hAnsi="Calibri"/>
                <w:sz w:val="20"/>
                <w:szCs w:val="18"/>
              </w:rPr>
              <w:t xml:space="preserve">Colonia: </w:t>
            </w:r>
            <w:r w:rsidRPr="0079257A">
              <w:rPr>
                <w:rFonts w:ascii="Calibri" w:hAnsi="Calibri"/>
                <w:sz w:val="20"/>
                <w:szCs w:val="18"/>
              </w:rPr>
              <w:fldChar w:fldCharType="begin">
                <w:ffData>
                  <w:name w:val="Text30"/>
                  <w:enabled/>
                  <w:calcOnExit w:val="0"/>
                  <w:statusText w:type="text" w:val="Enter the Date of Birth here."/>
                  <w:textInput/>
                </w:ffData>
              </w:fldChar>
            </w:r>
            <w:r w:rsidRPr="0079257A">
              <w:rPr>
                <w:rFonts w:ascii="Calibri" w:hAnsi="Calibri"/>
                <w:sz w:val="20"/>
                <w:szCs w:val="18"/>
              </w:rPr>
              <w:instrText xml:space="preserve"> FORMTEXT </w:instrText>
            </w:r>
            <w:r w:rsidRPr="0079257A">
              <w:rPr>
                <w:rFonts w:ascii="Calibri" w:hAnsi="Calibri"/>
                <w:sz w:val="20"/>
                <w:szCs w:val="18"/>
              </w:rPr>
            </w:r>
            <w:r w:rsidRPr="0079257A">
              <w:rPr>
                <w:rFonts w:ascii="Calibri" w:hAnsi="Calibri"/>
                <w:sz w:val="20"/>
                <w:szCs w:val="18"/>
              </w:rPr>
              <w:fldChar w:fldCharType="separate"/>
            </w:r>
            <w:r w:rsidRPr="0079257A">
              <w:rPr>
                <w:rFonts w:ascii="Calibri" w:hAnsi="Calibri"/>
                <w:noProof/>
                <w:sz w:val="20"/>
                <w:szCs w:val="18"/>
              </w:rPr>
              <w:t> </w:t>
            </w:r>
            <w:r w:rsidRPr="0079257A">
              <w:rPr>
                <w:rFonts w:ascii="Calibri" w:hAnsi="Calibri"/>
                <w:noProof/>
                <w:sz w:val="20"/>
                <w:szCs w:val="18"/>
              </w:rPr>
              <w:t> </w:t>
            </w:r>
            <w:r w:rsidRPr="0079257A">
              <w:rPr>
                <w:rFonts w:ascii="Calibri" w:hAnsi="Calibri"/>
                <w:noProof/>
                <w:sz w:val="20"/>
                <w:szCs w:val="18"/>
              </w:rPr>
              <w:t> </w:t>
            </w:r>
            <w:r w:rsidRPr="0079257A">
              <w:rPr>
                <w:rFonts w:ascii="Calibri" w:hAnsi="Calibri"/>
                <w:noProof/>
                <w:sz w:val="20"/>
                <w:szCs w:val="18"/>
              </w:rPr>
              <w:t> </w:t>
            </w:r>
            <w:r w:rsidRPr="0079257A">
              <w:rPr>
                <w:rFonts w:ascii="Calibri" w:hAnsi="Calibri"/>
                <w:noProof/>
                <w:sz w:val="20"/>
                <w:szCs w:val="18"/>
              </w:rPr>
              <w:t> </w:t>
            </w:r>
            <w:r w:rsidRPr="0079257A">
              <w:rPr>
                <w:rFonts w:ascii="Calibri" w:hAnsi="Calibri"/>
                <w:sz w:val="20"/>
                <w:szCs w:val="18"/>
              </w:rPr>
              <w:fldChar w:fldCharType="end"/>
            </w:r>
          </w:p>
        </w:tc>
        <w:tc>
          <w:tcPr>
            <w:tcW w:w="1360" w:type="pct"/>
            <w:shd w:val="clear" w:color="auto" w:fill="auto"/>
            <w:vAlign w:val="center"/>
          </w:tcPr>
          <w:p w14:paraId="0FAD7658" w14:textId="77777777" w:rsidR="0027265D" w:rsidRPr="00FC3715" w:rsidRDefault="0027265D" w:rsidP="00B03168">
            <w:pPr>
              <w:rPr>
                <w:rFonts w:ascii="Calibri" w:hAnsi="Calibri"/>
                <w:sz w:val="20"/>
                <w:szCs w:val="18"/>
              </w:rPr>
            </w:pPr>
          </w:p>
        </w:tc>
      </w:tr>
      <w:tr w:rsidR="0027265D" w:rsidRPr="00FC3715" w14:paraId="34E0D016" w14:textId="77777777" w:rsidTr="00B03168">
        <w:trPr>
          <w:trHeight w:val="414"/>
        </w:trPr>
        <w:tc>
          <w:tcPr>
            <w:tcW w:w="5000" w:type="pct"/>
            <w:gridSpan w:val="6"/>
            <w:shd w:val="clear" w:color="auto" w:fill="F2F2F2" w:themeFill="background1" w:themeFillShade="F2"/>
            <w:vAlign w:val="center"/>
          </w:tcPr>
          <w:p w14:paraId="340B69A6" w14:textId="77777777" w:rsidR="0027265D" w:rsidRPr="00FC3715" w:rsidRDefault="00013E75" w:rsidP="00B03168">
            <w:pPr>
              <w:pStyle w:val="Heading2"/>
              <w:rPr>
                <w:rFonts w:ascii="Calibri" w:hAnsi="Calibri"/>
                <w:szCs w:val="18"/>
              </w:rPr>
            </w:pPr>
            <w:r>
              <w:rPr>
                <w:rFonts w:ascii="Calibri" w:hAnsi="Calibri"/>
                <w:sz w:val="24"/>
                <w:szCs w:val="18"/>
              </w:rPr>
              <w:t>INDEX CHILD/YOuth</w:t>
            </w:r>
            <w:r w:rsidRPr="000A5116">
              <w:rPr>
                <w:rFonts w:ascii="Calibri" w:hAnsi="Calibri"/>
                <w:sz w:val="24"/>
                <w:szCs w:val="18"/>
              </w:rPr>
              <w:t xml:space="preserve"> </w:t>
            </w:r>
            <w:r w:rsidR="0027265D" w:rsidRPr="000A5116">
              <w:rPr>
                <w:rFonts w:ascii="Calibri" w:hAnsi="Calibri"/>
                <w:sz w:val="24"/>
                <w:szCs w:val="18"/>
              </w:rPr>
              <w:t>-</w:t>
            </w:r>
            <w:r>
              <w:rPr>
                <w:rFonts w:ascii="Calibri" w:hAnsi="Calibri"/>
                <w:sz w:val="24"/>
                <w:szCs w:val="18"/>
              </w:rPr>
              <w:t xml:space="preserve"> </w:t>
            </w:r>
            <w:r w:rsidR="0027265D" w:rsidRPr="000A5116">
              <w:rPr>
                <w:rFonts w:ascii="Calibri" w:hAnsi="Calibri"/>
                <w:sz w:val="24"/>
                <w:szCs w:val="18"/>
              </w:rPr>
              <w:t>OTHER INFORMATION</w:t>
            </w:r>
          </w:p>
        </w:tc>
      </w:tr>
      <w:tr w:rsidR="0027265D" w:rsidRPr="00FC3715" w14:paraId="1D7A8692" w14:textId="77777777" w:rsidTr="00B03168">
        <w:trPr>
          <w:trHeight w:val="711"/>
        </w:trPr>
        <w:tc>
          <w:tcPr>
            <w:tcW w:w="5000" w:type="pct"/>
            <w:gridSpan w:val="6"/>
            <w:shd w:val="clear" w:color="auto" w:fill="FFFFFF" w:themeFill="background1"/>
            <w:vAlign w:val="center"/>
          </w:tcPr>
          <w:p w14:paraId="7F73EDE6" w14:textId="10D1C935" w:rsidR="0027265D" w:rsidRPr="00FC3715" w:rsidRDefault="005B7B03" w:rsidP="00B03168">
            <w:pPr>
              <w:rPr>
                <w:rFonts w:ascii="Calibri" w:hAnsi="Calibri"/>
                <w:caps/>
                <w:szCs w:val="18"/>
              </w:rPr>
            </w:pPr>
            <w:r>
              <w:rPr>
                <w:rFonts w:ascii="Calibri" w:hAnsi="Calibri"/>
                <w:sz w:val="20"/>
                <w:szCs w:val="18"/>
              </w:rPr>
              <w:t>*</w:t>
            </w:r>
            <w:r w:rsidR="0027265D" w:rsidRPr="00562C77">
              <w:rPr>
                <w:rFonts w:ascii="Calibri" w:hAnsi="Calibri"/>
                <w:b/>
                <w:sz w:val="20"/>
                <w:szCs w:val="18"/>
                <w:highlight w:val="yellow"/>
              </w:rPr>
              <w:t>Disability Status</w:t>
            </w:r>
            <w:r w:rsidR="0027265D" w:rsidRPr="005B7B03">
              <w:rPr>
                <w:rFonts w:ascii="Calibri" w:hAnsi="Calibri"/>
                <w:b/>
                <w:sz w:val="20"/>
                <w:szCs w:val="18"/>
              </w:rPr>
              <w:t>:</w:t>
            </w:r>
            <w:r w:rsidR="0027265D" w:rsidRPr="00FC3715">
              <w:rPr>
                <w:rFonts w:ascii="Calibri" w:hAnsi="Calibri"/>
                <w:sz w:val="20"/>
                <w:szCs w:val="18"/>
              </w:rPr>
              <w:t xml:space="preserve"> </w:t>
            </w:r>
            <w:r w:rsidR="0027265D" w:rsidRPr="00FC3715">
              <w:rPr>
                <w:rFonts w:ascii="Calibri" w:hAnsi="Calibri"/>
                <w:szCs w:val="18"/>
              </w:rPr>
              <w:t xml:space="preserve"> </w:t>
            </w:r>
            <w:r w:rsidR="0027265D" w:rsidRPr="00FC3715">
              <w:rPr>
                <w:rFonts w:ascii="Calibri" w:hAnsi="Calibri"/>
                <w:caps/>
                <w:szCs w:val="18"/>
                <w:bdr w:val="single" w:sz="4" w:space="0" w:color="auto"/>
              </w:rPr>
              <w:fldChar w:fldCharType="begin">
                <w:ffData>
                  <w:name w:val="Text94"/>
                  <w:enabled/>
                  <w:calcOnExit w:val="0"/>
                  <w:statusText w:type="text" w:val="Enter X for Family Conflict."/>
                  <w:textInput>
                    <w:maxLength w:val="2"/>
                  </w:textInput>
                </w:ffData>
              </w:fldChar>
            </w:r>
            <w:r w:rsidR="0027265D" w:rsidRPr="00FC3715">
              <w:rPr>
                <w:rFonts w:ascii="Calibri" w:hAnsi="Calibri"/>
                <w:caps/>
                <w:szCs w:val="18"/>
                <w:bdr w:val="single" w:sz="4" w:space="0" w:color="auto"/>
              </w:rPr>
              <w:instrText xml:space="preserve"> FORMTEXT </w:instrText>
            </w:r>
            <w:r w:rsidR="0027265D" w:rsidRPr="00FC3715">
              <w:rPr>
                <w:rFonts w:ascii="Calibri" w:hAnsi="Calibri"/>
                <w:caps/>
                <w:szCs w:val="18"/>
                <w:bdr w:val="single" w:sz="4" w:space="0" w:color="auto"/>
              </w:rPr>
            </w:r>
            <w:r w:rsidR="0027265D" w:rsidRPr="00FC3715">
              <w:rPr>
                <w:rFonts w:ascii="Calibri" w:hAnsi="Calibri"/>
                <w:caps/>
                <w:szCs w:val="18"/>
                <w:bdr w:val="single" w:sz="4" w:space="0" w:color="auto"/>
              </w:rPr>
              <w:fldChar w:fldCharType="separate"/>
            </w:r>
            <w:r w:rsidR="0027265D" w:rsidRPr="00FC3715">
              <w:rPr>
                <w:rFonts w:ascii="Calibri" w:hAnsi="Calibri"/>
                <w:caps/>
                <w:szCs w:val="18"/>
                <w:bdr w:val="single" w:sz="4" w:space="0" w:color="auto"/>
              </w:rPr>
              <w:t> </w:t>
            </w:r>
            <w:r w:rsidR="0027265D" w:rsidRPr="00FC3715">
              <w:rPr>
                <w:rFonts w:ascii="Calibri" w:hAnsi="Calibri"/>
                <w:caps/>
                <w:szCs w:val="18"/>
                <w:bdr w:val="single" w:sz="4" w:space="0" w:color="auto"/>
              </w:rPr>
              <w:t> </w:t>
            </w:r>
            <w:r w:rsidR="0027265D" w:rsidRPr="00FC3715">
              <w:rPr>
                <w:rFonts w:ascii="Calibri" w:hAnsi="Calibri"/>
                <w:caps/>
                <w:szCs w:val="18"/>
                <w:bdr w:val="single" w:sz="4" w:space="0" w:color="auto"/>
              </w:rPr>
              <w:fldChar w:fldCharType="end"/>
            </w:r>
            <w:r w:rsidR="007477CB" w:rsidRPr="00FC3715">
              <w:rPr>
                <w:rFonts w:ascii="Calibri" w:hAnsi="Calibri"/>
                <w:caps/>
                <w:szCs w:val="18"/>
              </w:rPr>
              <w:t xml:space="preserve"> </w:t>
            </w:r>
            <w:r w:rsidR="007477CB" w:rsidRPr="00FC3715">
              <w:rPr>
                <w:rFonts w:ascii="Calibri" w:hAnsi="Calibri"/>
                <w:b/>
                <w:caps/>
                <w:szCs w:val="18"/>
              </w:rPr>
              <w:t>Yes</w:t>
            </w:r>
            <w:r w:rsidR="0027265D" w:rsidRPr="00FC3715">
              <w:rPr>
                <w:rFonts w:ascii="Calibri" w:hAnsi="Calibri"/>
                <w:b/>
                <w:caps/>
                <w:szCs w:val="18"/>
              </w:rPr>
              <w:t xml:space="preserve">  </w:t>
            </w:r>
            <w:r w:rsidR="00A10931">
              <w:rPr>
                <w:rFonts w:ascii="Calibri" w:hAnsi="Calibri"/>
                <w:b/>
                <w:caps/>
                <w:szCs w:val="18"/>
              </w:rPr>
              <w:t xml:space="preserve">   </w:t>
            </w:r>
            <w:r w:rsidR="0027265D" w:rsidRPr="00FC3715">
              <w:rPr>
                <w:rFonts w:ascii="Calibri" w:hAnsi="Calibri"/>
                <w:b/>
                <w:caps/>
                <w:szCs w:val="18"/>
                <w:bdr w:val="single" w:sz="4" w:space="0" w:color="auto"/>
              </w:rPr>
              <w:fldChar w:fldCharType="begin">
                <w:ffData>
                  <w:name w:val="Text94"/>
                  <w:enabled/>
                  <w:calcOnExit w:val="0"/>
                  <w:statusText w:type="text" w:val="Enter X for Family Conflict."/>
                  <w:textInput>
                    <w:maxLength w:val="2"/>
                  </w:textInput>
                </w:ffData>
              </w:fldChar>
            </w:r>
            <w:r w:rsidR="0027265D" w:rsidRPr="00FC3715">
              <w:rPr>
                <w:rFonts w:ascii="Calibri" w:hAnsi="Calibri"/>
                <w:b/>
                <w:caps/>
                <w:szCs w:val="18"/>
                <w:bdr w:val="single" w:sz="4" w:space="0" w:color="auto"/>
              </w:rPr>
              <w:instrText xml:space="preserve"> FORMTEXT </w:instrText>
            </w:r>
            <w:r w:rsidR="0027265D" w:rsidRPr="00FC3715">
              <w:rPr>
                <w:rFonts w:ascii="Calibri" w:hAnsi="Calibri"/>
                <w:b/>
                <w:caps/>
                <w:szCs w:val="18"/>
                <w:bdr w:val="single" w:sz="4" w:space="0" w:color="auto"/>
              </w:rPr>
            </w:r>
            <w:r w:rsidR="0027265D" w:rsidRPr="00FC3715">
              <w:rPr>
                <w:rFonts w:ascii="Calibri" w:hAnsi="Calibri"/>
                <w:b/>
                <w:caps/>
                <w:szCs w:val="18"/>
                <w:bdr w:val="single" w:sz="4" w:space="0" w:color="auto"/>
              </w:rPr>
              <w:fldChar w:fldCharType="separate"/>
            </w:r>
            <w:r w:rsidR="0027265D" w:rsidRPr="00FC3715">
              <w:rPr>
                <w:rFonts w:ascii="Calibri" w:hAnsi="Calibri"/>
                <w:b/>
                <w:caps/>
                <w:szCs w:val="18"/>
                <w:bdr w:val="single" w:sz="4" w:space="0" w:color="auto"/>
              </w:rPr>
              <w:t> </w:t>
            </w:r>
            <w:r w:rsidR="0027265D" w:rsidRPr="00FC3715">
              <w:rPr>
                <w:rFonts w:ascii="Calibri" w:hAnsi="Calibri"/>
                <w:b/>
                <w:caps/>
                <w:szCs w:val="18"/>
                <w:bdr w:val="single" w:sz="4" w:space="0" w:color="auto"/>
              </w:rPr>
              <w:t> </w:t>
            </w:r>
            <w:r w:rsidR="0027265D" w:rsidRPr="00FC3715">
              <w:rPr>
                <w:rFonts w:ascii="Calibri" w:hAnsi="Calibri"/>
                <w:b/>
                <w:caps/>
                <w:szCs w:val="18"/>
                <w:bdr w:val="single" w:sz="4" w:space="0" w:color="auto"/>
              </w:rPr>
              <w:fldChar w:fldCharType="end"/>
            </w:r>
            <w:r w:rsidR="0027265D" w:rsidRPr="00FC3715">
              <w:rPr>
                <w:rFonts w:ascii="Calibri" w:hAnsi="Calibri"/>
                <w:b/>
                <w:caps/>
                <w:szCs w:val="18"/>
              </w:rPr>
              <w:t xml:space="preserve"> No </w:t>
            </w:r>
            <w:r w:rsidR="00A10931">
              <w:rPr>
                <w:rFonts w:ascii="Calibri" w:hAnsi="Calibri"/>
                <w:b/>
                <w:caps/>
                <w:szCs w:val="18"/>
              </w:rPr>
              <w:t xml:space="preserve">   </w:t>
            </w:r>
            <w:r w:rsidR="0027265D" w:rsidRPr="00FC3715">
              <w:rPr>
                <w:rFonts w:ascii="Calibri" w:hAnsi="Calibri"/>
                <w:b/>
                <w:caps/>
                <w:szCs w:val="18"/>
              </w:rPr>
              <w:t xml:space="preserve"> </w:t>
            </w:r>
            <w:r w:rsidR="0027265D" w:rsidRPr="00FC3715">
              <w:rPr>
                <w:rFonts w:ascii="Calibri" w:hAnsi="Calibri"/>
                <w:b/>
                <w:caps/>
                <w:szCs w:val="18"/>
                <w:bdr w:val="single" w:sz="4" w:space="0" w:color="auto"/>
              </w:rPr>
              <w:fldChar w:fldCharType="begin">
                <w:ffData>
                  <w:name w:val="Text94"/>
                  <w:enabled/>
                  <w:calcOnExit w:val="0"/>
                  <w:statusText w:type="text" w:val="Enter X for Family Conflict."/>
                  <w:textInput>
                    <w:maxLength w:val="2"/>
                  </w:textInput>
                </w:ffData>
              </w:fldChar>
            </w:r>
            <w:r w:rsidR="0027265D" w:rsidRPr="00FC3715">
              <w:rPr>
                <w:rFonts w:ascii="Calibri" w:hAnsi="Calibri"/>
                <w:b/>
                <w:caps/>
                <w:szCs w:val="18"/>
                <w:bdr w:val="single" w:sz="4" w:space="0" w:color="auto"/>
              </w:rPr>
              <w:instrText xml:space="preserve"> FORMTEXT </w:instrText>
            </w:r>
            <w:r w:rsidR="0027265D" w:rsidRPr="00FC3715">
              <w:rPr>
                <w:rFonts w:ascii="Calibri" w:hAnsi="Calibri"/>
                <w:b/>
                <w:caps/>
                <w:szCs w:val="18"/>
                <w:bdr w:val="single" w:sz="4" w:space="0" w:color="auto"/>
              </w:rPr>
            </w:r>
            <w:r w:rsidR="0027265D" w:rsidRPr="00FC3715">
              <w:rPr>
                <w:rFonts w:ascii="Calibri" w:hAnsi="Calibri"/>
                <w:b/>
                <w:caps/>
                <w:szCs w:val="18"/>
                <w:bdr w:val="single" w:sz="4" w:space="0" w:color="auto"/>
              </w:rPr>
              <w:fldChar w:fldCharType="separate"/>
            </w:r>
            <w:r w:rsidR="0027265D" w:rsidRPr="00FC3715">
              <w:rPr>
                <w:rFonts w:ascii="Calibri" w:hAnsi="Calibri"/>
                <w:b/>
                <w:caps/>
                <w:szCs w:val="18"/>
                <w:bdr w:val="single" w:sz="4" w:space="0" w:color="auto"/>
              </w:rPr>
              <w:t> </w:t>
            </w:r>
            <w:r w:rsidR="0027265D" w:rsidRPr="00FC3715">
              <w:rPr>
                <w:rFonts w:ascii="Calibri" w:hAnsi="Calibri"/>
                <w:b/>
                <w:caps/>
                <w:szCs w:val="18"/>
                <w:bdr w:val="single" w:sz="4" w:space="0" w:color="auto"/>
              </w:rPr>
              <w:t> </w:t>
            </w:r>
            <w:r w:rsidR="0027265D" w:rsidRPr="00FC3715">
              <w:rPr>
                <w:rFonts w:ascii="Calibri" w:hAnsi="Calibri"/>
                <w:b/>
                <w:caps/>
                <w:szCs w:val="18"/>
                <w:bdr w:val="single" w:sz="4" w:space="0" w:color="auto"/>
              </w:rPr>
              <w:fldChar w:fldCharType="end"/>
            </w:r>
            <w:r w:rsidR="0027265D" w:rsidRPr="00FC3715">
              <w:rPr>
                <w:rFonts w:ascii="Calibri" w:hAnsi="Calibri"/>
                <w:b/>
                <w:caps/>
                <w:szCs w:val="18"/>
              </w:rPr>
              <w:t xml:space="preserve"> </w:t>
            </w:r>
            <w:r>
              <w:rPr>
                <w:rFonts w:ascii="Calibri" w:hAnsi="Calibri"/>
                <w:b/>
                <w:caps/>
                <w:szCs w:val="18"/>
              </w:rPr>
              <w:t>Not Assessed</w:t>
            </w:r>
          </w:p>
        </w:tc>
      </w:tr>
      <w:tr w:rsidR="00145B30" w:rsidRPr="00FC3715" w14:paraId="357B0A14" w14:textId="77777777" w:rsidTr="00B03168">
        <w:trPr>
          <w:trHeight w:val="711"/>
        </w:trPr>
        <w:tc>
          <w:tcPr>
            <w:tcW w:w="1667" w:type="pct"/>
            <w:tcBorders>
              <w:right w:val="single" w:sz="4" w:space="0" w:color="FFFFFF" w:themeColor="background1"/>
            </w:tcBorders>
            <w:shd w:val="clear" w:color="auto" w:fill="FFFFFF" w:themeFill="background1"/>
            <w:vAlign w:val="center"/>
          </w:tcPr>
          <w:p w14:paraId="63F46145" w14:textId="6B2249CD" w:rsidR="00145B30" w:rsidRDefault="00145B30" w:rsidP="00B03168">
            <w:pPr>
              <w:rPr>
                <w:rFonts w:ascii="Calibri" w:hAnsi="Calibri"/>
                <w:b/>
                <w:sz w:val="20"/>
                <w:szCs w:val="18"/>
              </w:rPr>
            </w:pPr>
            <w:r w:rsidRPr="00BD045D">
              <w:rPr>
                <w:rFonts w:ascii="Calibri" w:hAnsi="Calibri"/>
                <w:b/>
                <w:sz w:val="20"/>
                <w:szCs w:val="18"/>
              </w:rPr>
              <w:t xml:space="preserve">Highest </w:t>
            </w:r>
            <w:r>
              <w:rPr>
                <w:rFonts w:ascii="Calibri" w:hAnsi="Calibri"/>
                <w:b/>
                <w:sz w:val="20"/>
                <w:szCs w:val="18"/>
              </w:rPr>
              <w:t>Education A</w:t>
            </w:r>
            <w:r w:rsidRPr="00BD045D">
              <w:rPr>
                <w:rFonts w:ascii="Calibri" w:hAnsi="Calibri"/>
                <w:b/>
                <w:sz w:val="20"/>
                <w:szCs w:val="18"/>
              </w:rPr>
              <w:t>ttained</w:t>
            </w:r>
            <w:r>
              <w:rPr>
                <w:rFonts w:ascii="Calibri" w:hAnsi="Calibri"/>
                <w:b/>
                <w:sz w:val="20"/>
                <w:szCs w:val="18"/>
              </w:rPr>
              <w:t xml:space="preserve"> </w:t>
            </w:r>
          </w:p>
          <w:p w14:paraId="3E74A179" w14:textId="086F8049" w:rsidR="00145B30" w:rsidRDefault="00145B30" w:rsidP="00B03168">
            <w:pPr>
              <w:pStyle w:val="ListParagraph"/>
              <w:numPr>
                <w:ilvl w:val="0"/>
                <w:numId w:val="16"/>
              </w:numPr>
              <w:tabs>
                <w:tab w:val="left" w:pos="7199"/>
              </w:tabs>
              <w:spacing w:after="120" w:line="60" w:lineRule="atLeast"/>
              <w:rPr>
                <w:rFonts w:ascii="Calibri" w:hAnsi="Calibri"/>
                <w:sz w:val="20"/>
                <w:szCs w:val="18"/>
              </w:rPr>
            </w:pPr>
            <w:r w:rsidRPr="00145B30">
              <w:rPr>
                <w:rFonts w:ascii="Calibri" w:hAnsi="Calibri"/>
                <w:sz w:val="20"/>
                <w:szCs w:val="18"/>
              </w:rPr>
              <w:t>Less than Kinder</w:t>
            </w:r>
          </w:p>
          <w:p w14:paraId="30455E6A" w14:textId="77777777" w:rsidR="00145B30" w:rsidRDefault="00145B30" w:rsidP="00B03168">
            <w:pPr>
              <w:pStyle w:val="ListParagraph"/>
              <w:numPr>
                <w:ilvl w:val="0"/>
                <w:numId w:val="16"/>
              </w:numPr>
              <w:tabs>
                <w:tab w:val="left" w:pos="7199"/>
              </w:tabs>
              <w:spacing w:after="120" w:line="60" w:lineRule="atLeast"/>
              <w:rPr>
                <w:rFonts w:ascii="Calibri" w:hAnsi="Calibri"/>
                <w:sz w:val="20"/>
                <w:szCs w:val="18"/>
              </w:rPr>
            </w:pPr>
            <w:r>
              <w:rPr>
                <w:rFonts w:ascii="Calibri" w:hAnsi="Calibri"/>
                <w:sz w:val="20"/>
                <w:szCs w:val="18"/>
              </w:rPr>
              <w:t>Kinder</w:t>
            </w:r>
          </w:p>
          <w:p w14:paraId="54F3F017" w14:textId="77777777" w:rsidR="00145B30" w:rsidRDefault="00145B30" w:rsidP="00B03168">
            <w:pPr>
              <w:pStyle w:val="ListParagraph"/>
              <w:numPr>
                <w:ilvl w:val="0"/>
                <w:numId w:val="16"/>
              </w:numPr>
              <w:tabs>
                <w:tab w:val="left" w:pos="7199"/>
              </w:tabs>
              <w:spacing w:after="120" w:line="60" w:lineRule="atLeast"/>
              <w:rPr>
                <w:rFonts w:ascii="Calibri" w:hAnsi="Calibri"/>
                <w:sz w:val="20"/>
                <w:szCs w:val="18"/>
              </w:rPr>
            </w:pPr>
            <w:r w:rsidRPr="00145B30">
              <w:rPr>
                <w:rFonts w:ascii="Calibri" w:hAnsi="Calibri"/>
                <w:sz w:val="20"/>
                <w:szCs w:val="18"/>
              </w:rPr>
              <w:t>1</w:t>
            </w:r>
            <w:r w:rsidRPr="00145B30">
              <w:rPr>
                <w:rFonts w:ascii="Calibri" w:hAnsi="Calibri"/>
                <w:sz w:val="20"/>
                <w:szCs w:val="18"/>
                <w:vertAlign w:val="superscript"/>
              </w:rPr>
              <w:t>st</w:t>
            </w:r>
            <w:r w:rsidRPr="00145B30">
              <w:rPr>
                <w:rFonts w:ascii="Calibri" w:hAnsi="Calibri"/>
                <w:sz w:val="20"/>
                <w:szCs w:val="18"/>
              </w:rPr>
              <w:t xml:space="preserve"> Grade</w:t>
            </w:r>
          </w:p>
          <w:p w14:paraId="2D4E9885" w14:textId="77777777" w:rsidR="00145B30" w:rsidRDefault="00145B30" w:rsidP="00B03168">
            <w:pPr>
              <w:pStyle w:val="ListParagraph"/>
              <w:numPr>
                <w:ilvl w:val="0"/>
                <w:numId w:val="16"/>
              </w:numPr>
              <w:tabs>
                <w:tab w:val="left" w:pos="7199"/>
              </w:tabs>
              <w:spacing w:after="120" w:line="60" w:lineRule="atLeast"/>
              <w:rPr>
                <w:rFonts w:ascii="Calibri" w:hAnsi="Calibri"/>
                <w:sz w:val="20"/>
                <w:szCs w:val="18"/>
              </w:rPr>
            </w:pPr>
            <w:r w:rsidRPr="00145B30">
              <w:rPr>
                <w:rFonts w:ascii="Calibri" w:hAnsi="Calibri"/>
                <w:sz w:val="20"/>
                <w:szCs w:val="18"/>
              </w:rPr>
              <w:t>2</w:t>
            </w:r>
            <w:r w:rsidRPr="00145B30">
              <w:rPr>
                <w:rFonts w:ascii="Calibri" w:hAnsi="Calibri"/>
                <w:sz w:val="20"/>
                <w:szCs w:val="18"/>
                <w:vertAlign w:val="superscript"/>
              </w:rPr>
              <w:t>nd</w:t>
            </w:r>
            <w:r>
              <w:rPr>
                <w:rFonts w:ascii="Calibri" w:hAnsi="Calibri"/>
                <w:sz w:val="20"/>
                <w:szCs w:val="18"/>
              </w:rPr>
              <w:t xml:space="preserve"> Grade</w:t>
            </w:r>
          </w:p>
          <w:p w14:paraId="3B3DEAF4" w14:textId="77777777" w:rsidR="00145B30" w:rsidRPr="00145B30" w:rsidRDefault="00145B30" w:rsidP="00B03168">
            <w:pPr>
              <w:pStyle w:val="ListParagraph"/>
              <w:numPr>
                <w:ilvl w:val="0"/>
                <w:numId w:val="16"/>
              </w:numPr>
              <w:tabs>
                <w:tab w:val="left" w:pos="7199"/>
              </w:tabs>
              <w:spacing w:after="120" w:line="60" w:lineRule="atLeast"/>
              <w:rPr>
                <w:rFonts w:ascii="Calibri" w:hAnsi="Calibri"/>
                <w:sz w:val="20"/>
                <w:szCs w:val="18"/>
              </w:rPr>
            </w:pPr>
            <w:r w:rsidRPr="00145B30">
              <w:rPr>
                <w:rFonts w:ascii="Calibri" w:hAnsi="Calibri"/>
                <w:sz w:val="20"/>
                <w:szCs w:val="18"/>
              </w:rPr>
              <w:t>3</w:t>
            </w:r>
            <w:r w:rsidRPr="00145B30">
              <w:rPr>
                <w:rFonts w:ascii="Calibri" w:hAnsi="Calibri"/>
                <w:sz w:val="20"/>
                <w:szCs w:val="18"/>
                <w:vertAlign w:val="superscript"/>
              </w:rPr>
              <w:t>rd</w:t>
            </w:r>
            <w:r>
              <w:rPr>
                <w:rFonts w:ascii="Calibri" w:hAnsi="Calibri"/>
                <w:sz w:val="20"/>
                <w:szCs w:val="18"/>
              </w:rPr>
              <w:t xml:space="preserve"> Grade</w:t>
            </w:r>
            <w:r w:rsidRPr="00145B30">
              <w:rPr>
                <w:rFonts w:ascii="Calibri" w:hAnsi="Calibri"/>
                <w:sz w:val="20"/>
                <w:szCs w:val="18"/>
              </w:rPr>
              <w:t xml:space="preserve">               </w:t>
            </w:r>
          </w:p>
          <w:p w14:paraId="516B54CD" w14:textId="77777777" w:rsidR="00145B30" w:rsidRDefault="00145B30" w:rsidP="00B03168">
            <w:pPr>
              <w:pStyle w:val="ListParagraph"/>
              <w:numPr>
                <w:ilvl w:val="0"/>
                <w:numId w:val="16"/>
              </w:numPr>
              <w:spacing w:after="120" w:line="60" w:lineRule="atLeast"/>
              <w:rPr>
                <w:rFonts w:ascii="Calibri" w:hAnsi="Calibri"/>
                <w:sz w:val="20"/>
                <w:szCs w:val="18"/>
              </w:rPr>
            </w:pPr>
            <w:r w:rsidRPr="00145B30">
              <w:rPr>
                <w:rFonts w:ascii="Calibri" w:hAnsi="Calibri"/>
                <w:sz w:val="20"/>
                <w:szCs w:val="18"/>
              </w:rPr>
              <w:t>4</w:t>
            </w:r>
            <w:r w:rsidRPr="00145B30">
              <w:rPr>
                <w:rFonts w:ascii="Calibri" w:hAnsi="Calibri"/>
                <w:sz w:val="20"/>
                <w:szCs w:val="18"/>
                <w:vertAlign w:val="superscript"/>
              </w:rPr>
              <w:t>th</w:t>
            </w:r>
            <w:r w:rsidRPr="00145B30">
              <w:rPr>
                <w:rFonts w:ascii="Calibri" w:hAnsi="Calibri"/>
                <w:sz w:val="20"/>
                <w:szCs w:val="18"/>
              </w:rPr>
              <w:t xml:space="preserve"> Grade</w:t>
            </w:r>
          </w:p>
          <w:p w14:paraId="1DA1253A" w14:textId="77777777" w:rsidR="00145B30" w:rsidRDefault="00145B30" w:rsidP="00B03168">
            <w:pPr>
              <w:pStyle w:val="ListParagraph"/>
              <w:numPr>
                <w:ilvl w:val="0"/>
                <w:numId w:val="16"/>
              </w:numPr>
              <w:spacing w:after="120" w:line="60" w:lineRule="atLeast"/>
              <w:rPr>
                <w:rFonts w:ascii="Calibri" w:hAnsi="Calibri"/>
                <w:sz w:val="20"/>
                <w:szCs w:val="18"/>
              </w:rPr>
            </w:pPr>
            <w:r w:rsidRPr="00145B30">
              <w:rPr>
                <w:rFonts w:ascii="Calibri" w:hAnsi="Calibri"/>
                <w:sz w:val="20"/>
                <w:szCs w:val="18"/>
              </w:rPr>
              <w:t>5</w:t>
            </w:r>
            <w:r w:rsidRPr="00145B30">
              <w:rPr>
                <w:rFonts w:ascii="Calibri" w:hAnsi="Calibri"/>
                <w:sz w:val="20"/>
                <w:szCs w:val="18"/>
                <w:vertAlign w:val="superscript"/>
              </w:rPr>
              <w:t>th</w:t>
            </w:r>
            <w:r w:rsidRPr="00145B30">
              <w:rPr>
                <w:rFonts w:ascii="Calibri" w:hAnsi="Calibri"/>
                <w:sz w:val="20"/>
                <w:szCs w:val="18"/>
              </w:rPr>
              <w:t xml:space="preserve"> Grade</w:t>
            </w:r>
          </w:p>
          <w:p w14:paraId="34E73123" w14:textId="1ADD6A45" w:rsidR="00145B30" w:rsidRPr="00145B30" w:rsidRDefault="00145B30" w:rsidP="00B03168">
            <w:pPr>
              <w:pStyle w:val="ListParagraph"/>
              <w:numPr>
                <w:ilvl w:val="0"/>
                <w:numId w:val="16"/>
              </w:numPr>
              <w:spacing w:after="120" w:line="60" w:lineRule="atLeast"/>
              <w:rPr>
                <w:rFonts w:ascii="Calibri" w:hAnsi="Calibri"/>
                <w:sz w:val="20"/>
                <w:szCs w:val="18"/>
              </w:rPr>
            </w:pPr>
            <w:r w:rsidRPr="00145B30">
              <w:rPr>
                <w:rFonts w:ascii="Calibri" w:hAnsi="Calibri"/>
                <w:sz w:val="20"/>
                <w:szCs w:val="18"/>
              </w:rPr>
              <w:t>6</w:t>
            </w:r>
            <w:r w:rsidRPr="00145B30">
              <w:rPr>
                <w:rFonts w:ascii="Calibri" w:hAnsi="Calibri"/>
                <w:sz w:val="20"/>
                <w:szCs w:val="18"/>
                <w:vertAlign w:val="superscript"/>
              </w:rPr>
              <w:t>th</w:t>
            </w:r>
            <w:r w:rsidRPr="00145B30">
              <w:rPr>
                <w:rFonts w:ascii="Calibri" w:hAnsi="Calibri"/>
                <w:sz w:val="20"/>
                <w:szCs w:val="18"/>
              </w:rPr>
              <w:t xml:space="preserve"> Grade</w:t>
            </w:r>
          </w:p>
        </w:tc>
        <w:tc>
          <w:tcPr>
            <w:tcW w:w="1525" w:type="pct"/>
            <w:gridSpan w:val="2"/>
            <w:tcBorders>
              <w:left w:val="single" w:sz="4" w:space="0" w:color="FFFFFF" w:themeColor="background1"/>
              <w:right w:val="single" w:sz="4" w:space="0" w:color="FFFFFF" w:themeColor="background1"/>
            </w:tcBorders>
            <w:shd w:val="clear" w:color="auto" w:fill="FFFFFF" w:themeFill="background1"/>
            <w:vAlign w:val="center"/>
          </w:tcPr>
          <w:p w14:paraId="73A08144" w14:textId="11630021" w:rsidR="00145B30" w:rsidRPr="00145B30" w:rsidRDefault="00145B30" w:rsidP="00B03168">
            <w:pPr>
              <w:pStyle w:val="ListParagraph"/>
              <w:numPr>
                <w:ilvl w:val="0"/>
                <w:numId w:val="16"/>
              </w:numPr>
              <w:spacing w:after="120" w:line="60" w:lineRule="atLeast"/>
              <w:rPr>
                <w:rFonts w:ascii="Calibri" w:hAnsi="Calibri"/>
                <w:sz w:val="20"/>
                <w:szCs w:val="18"/>
              </w:rPr>
            </w:pPr>
            <w:r w:rsidRPr="00145B30">
              <w:rPr>
                <w:rFonts w:ascii="Calibri" w:hAnsi="Calibri"/>
                <w:sz w:val="20"/>
                <w:szCs w:val="18"/>
              </w:rPr>
              <w:t>7</w:t>
            </w:r>
            <w:r w:rsidRPr="00145B30">
              <w:rPr>
                <w:rFonts w:ascii="Calibri" w:hAnsi="Calibri"/>
                <w:sz w:val="20"/>
                <w:szCs w:val="18"/>
                <w:vertAlign w:val="superscript"/>
              </w:rPr>
              <w:t>th</w:t>
            </w:r>
            <w:r w:rsidRPr="00145B30">
              <w:rPr>
                <w:rFonts w:ascii="Calibri" w:hAnsi="Calibri"/>
                <w:sz w:val="20"/>
                <w:szCs w:val="18"/>
              </w:rPr>
              <w:t xml:space="preserve"> Grade                 </w:t>
            </w:r>
          </w:p>
          <w:p w14:paraId="72008704" w14:textId="49AE026C" w:rsidR="00145B30" w:rsidRDefault="00145B30" w:rsidP="00B03168">
            <w:pPr>
              <w:pStyle w:val="ListParagraph"/>
              <w:numPr>
                <w:ilvl w:val="0"/>
                <w:numId w:val="16"/>
              </w:numPr>
              <w:tabs>
                <w:tab w:val="left" w:pos="2385"/>
              </w:tabs>
              <w:spacing w:after="120" w:line="60" w:lineRule="atLeast"/>
              <w:rPr>
                <w:rFonts w:ascii="Calibri" w:hAnsi="Calibri"/>
                <w:sz w:val="20"/>
                <w:szCs w:val="18"/>
              </w:rPr>
            </w:pPr>
            <w:r w:rsidRPr="00145B30">
              <w:rPr>
                <w:rFonts w:ascii="Calibri" w:hAnsi="Calibri"/>
                <w:sz w:val="20"/>
                <w:szCs w:val="18"/>
              </w:rPr>
              <w:t>8</w:t>
            </w:r>
            <w:r w:rsidRPr="00145B30">
              <w:rPr>
                <w:rFonts w:ascii="Calibri" w:hAnsi="Calibri"/>
                <w:sz w:val="20"/>
                <w:szCs w:val="18"/>
                <w:vertAlign w:val="superscript"/>
              </w:rPr>
              <w:t>th</w:t>
            </w:r>
            <w:r>
              <w:rPr>
                <w:rFonts w:ascii="Calibri" w:hAnsi="Calibri"/>
                <w:sz w:val="20"/>
                <w:szCs w:val="18"/>
              </w:rPr>
              <w:t xml:space="preserve"> Grade</w:t>
            </w:r>
          </w:p>
          <w:p w14:paraId="4CFC2E98" w14:textId="77777777" w:rsidR="00145B30" w:rsidRDefault="00145B30" w:rsidP="00B03168">
            <w:pPr>
              <w:pStyle w:val="ListParagraph"/>
              <w:numPr>
                <w:ilvl w:val="0"/>
                <w:numId w:val="16"/>
              </w:numPr>
              <w:tabs>
                <w:tab w:val="left" w:pos="2385"/>
              </w:tabs>
              <w:spacing w:after="120" w:line="60" w:lineRule="atLeast"/>
              <w:rPr>
                <w:rFonts w:ascii="Calibri" w:hAnsi="Calibri"/>
                <w:sz w:val="20"/>
                <w:szCs w:val="18"/>
              </w:rPr>
            </w:pPr>
            <w:r w:rsidRPr="00145B30">
              <w:rPr>
                <w:rFonts w:ascii="Calibri" w:hAnsi="Calibri"/>
                <w:sz w:val="20"/>
                <w:szCs w:val="18"/>
              </w:rPr>
              <w:t>9</w:t>
            </w:r>
            <w:r w:rsidRPr="00145B30">
              <w:rPr>
                <w:rFonts w:ascii="Calibri" w:hAnsi="Calibri"/>
                <w:sz w:val="20"/>
                <w:szCs w:val="18"/>
                <w:vertAlign w:val="superscript"/>
              </w:rPr>
              <w:t>th</w:t>
            </w:r>
            <w:r>
              <w:rPr>
                <w:rFonts w:ascii="Calibri" w:hAnsi="Calibri"/>
                <w:sz w:val="20"/>
                <w:szCs w:val="18"/>
              </w:rPr>
              <w:t xml:space="preserve"> Grade</w:t>
            </w:r>
          </w:p>
          <w:p w14:paraId="46B38CAF" w14:textId="77777777" w:rsidR="00145B30" w:rsidRDefault="00145B30" w:rsidP="00B03168">
            <w:pPr>
              <w:pStyle w:val="ListParagraph"/>
              <w:numPr>
                <w:ilvl w:val="0"/>
                <w:numId w:val="16"/>
              </w:numPr>
              <w:tabs>
                <w:tab w:val="left" w:pos="2385"/>
              </w:tabs>
              <w:spacing w:after="120" w:line="60" w:lineRule="atLeast"/>
              <w:rPr>
                <w:rFonts w:ascii="Calibri" w:hAnsi="Calibri"/>
                <w:sz w:val="20"/>
                <w:szCs w:val="18"/>
              </w:rPr>
            </w:pPr>
            <w:r w:rsidRPr="00145B30">
              <w:rPr>
                <w:rFonts w:ascii="Calibri" w:hAnsi="Calibri"/>
                <w:sz w:val="20"/>
                <w:szCs w:val="18"/>
              </w:rPr>
              <w:t>10</w:t>
            </w:r>
            <w:r w:rsidRPr="00145B30">
              <w:rPr>
                <w:rFonts w:ascii="Calibri" w:hAnsi="Calibri"/>
                <w:sz w:val="20"/>
                <w:szCs w:val="18"/>
                <w:vertAlign w:val="superscript"/>
              </w:rPr>
              <w:t>th</w:t>
            </w:r>
            <w:r w:rsidRPr="00145B30">
              <w:rPr>
                <w:rFonts w:ascii="Calibri" w:hAnsi="Calibri"/>
                <w:sz w:val="20"/>
                <w:szCs w:val="18"/>
              </w:rPr>
              <w:t xml:space="preserve"> Grade</w:t>
            </w:r>
          </w:p>
          <w:p w14:paraId="291BA1AD" w14:textId="77777777" w:rsidR="007D7DFD" w:rsidRDefault="00145B30" w:rsidP="00B03168">
            <w:pPr>
              <w:pStyle w:val="ListParagraph"/>
              <w:numPr>
                <w:ilvl w:val="0"/>
                <w:numId w:val="16"/>
              </w:numPr>
              <w:tabs>
                <w:tab w:val="left" w:pos="2385"/>
              </w:tabs>
              <w:spacing w:after="120" w:line="60" w:lineRule="atLeast"/>
              <w:rPr>
                <w:rFonts w:ascii="Calibri" w:hAnsi="Calibri"/>
                <w:sz w:val="20"/>
                <w:szCs w:val="18"/>
              </w:rPr>
            </w:pPr>
            <w:r w:rsidRPr="00145B30">
              <w:rPr>
                <w:rFonts w:ascii="Calibri" w:hAnsi="Calibri"/>
                <w:sz w:val="20"/>
                <w:szCs w:val="18"/>
              </w:rPr>
              <w:t>11</w:t>
            </w:r>
            <w:r w:rsidRPr="00145B30">
              <w:rPr>
                <w:rFonts w:ascii="Calibri" w:hAnsi="Calibri"/>
                <w:sz w:val="20"/>
                <w:szCs w:val="18"/>
                <w:vertAlign w:val="superscript"/>
              </w:rPr>
              <w:t>th</w:t>
            </w:r>
            <w:r w:rsidRPr="00145B30">
              <w:rPr>
                <w:rFonts w:ascii="Calibri" w:hAnsi="Calibri"/>
                <w:sz w:val="20"/>
                <w:szCs w:val="18"/>
              </w:rPr>
              <w:t xml:space="preserve"> Grade </w:t>
            </w:r>
          </w:p>
          <w:p w14:paraId="0843CBAC" w14:textId="6A2621D8" w:rsidR="007D7DFD" w:rsidRDefault="007D7DFD" w:rsidP="00B03168">
            <w:pPr>
              <w:pStyle w:val="ListParagraph"/>
              <w:numPr>
                <w:ilvl w:val="0"/>
                <w:numId w:val="16"/>
              </w:numPr>
              <w:tabs>
                <w:tab w:val="left" w:pos="2385"/>
                <w:tab w:val="center" w:pos="4993"/>
              </w:tabs>
              <w:spacing w:after="120" w:line="60" w:lineRule="atLeast"/>
              <w:rPr>
                <w:rFonts w:ascii="Calibri" w:hAnsi="Calibri"/>
                <w:sz w:val="20"/>
                <w:szCs w:val="18"/>
              </w:rPr>
            </w:pPr>
            <w:r w:rsidRPr="00145B30">
              <w:rPr>
                <w:rFonts w:ascii="Calibri" w:hAnsi="Calibri"/>
                <w:sz w:val="20"/>
                <w:szCs w:val="18"/>
              </w:rPr>
              <w:t>12</w:t>
            </w:r>
            <w:r w:rsidRPr="00145B30">
              <w:rPr>
                <w:rFonts w:ascii="Calibri" w:hAnsi="Calibri"/>
                <w:sz w:val="20"/>
                <w:szCs w:val="18"/>
                <w:vertAlign w:val="superscript"/>
              </w:rPr>
              <w:t>th</w:t>
            </w:r>
            <w:r>
              <w:rPr>
                <w:rFonts w:ascii="Calibri" w:hAnsi="Calibri"/>
                <w:sz w:val="20"/>
                <w:szCs w:val="18"/>
              </w:rPr>
              <w:t xml:space="preserve"> Grade</w:t>
            </w:r>
          </w:p>
          <w:p w14:paraId="2BE92D0C" w14:textId="77777777" w:rsidR="007D7DFD" w:rsidRDefault="007D7DFD" w:rsidP="00B03168">
            <w:pPr>
              <w:pStyle w:val="ListParagraph"/>
              <w:numPr>
                <w:ilvl w:val="0"/>
                <w:numId w:val="16"/>
              </w:numPr>
              <w:tabs>
                <w:tab w:val="left" w:pos="2385"/>
                <w:tab w:val="center" w:pos="4993"/>
              </w:tabs>
              <w:spacing w:after="120" w:line="60" w:lineRule="atLeast"/>
              <w:rPr>
                <w:rFonts w:ascii="Calibri" w:hAnsi="Calibri"/>
                <w:sz w:val="20"/>
                <w:szCs w:val="18"/>
              </w:rPr>
            </w:pPr>
            <w:r w:rsidRPr="00145B30">
              <w:rPr>
                <w:rFonts w:ascii="Calibri" w:hAnsi="Calibri"/>
                <w:sz w:val="20"/>
                <w:szCs w:val="18"/>
              </w:rPr>
              <w:t>Did Not Graduate</w:t>
            </w:r>
          </w:p>
          <w:p w14:paraId="276C507B" w14:textId="2B71FB9A" w:rsidR="00145B30" w:rsidRPr="00145B30" w:rsidRDefault="007D7DFD" w:rsidP="00B03168">
            <w:pPr>
              <w:pStyle w:val="ListParagraph"/>
              <w:numPr>
                <w:ilvl w:val="0"/>
                <w:numId w:val="16"/>
              </w:numPr>
              <w:tabs>
                <w:tab w:val="left" w:pos="2385"/>
              </w:tabs>
              <w:spacing w:after="120" w:line="60" w:lineRule="atLeast"/>
              <w:rPr>
                <w:rFonts w:ascii="Calibri" w:hAnsi="Calibri"/>
                <w:sz w:val="20"/>
                <w:szCs w:val="18"/>
              </w:rPr>
            </w:pPr>
            <w:r w:rsidRPr="00145B30">
              <w:rPr>
                <w:rFonts w:ascii="Calibri" w:hAnsi="Calibri"/>
                <w:sz w:val="20"/>
                <w:szCs w:val="18"/>
              </w:rPr>
              <w:t xml:space="preserve">Graduated H.S.                     </w:t>
            </w:r>
            <w:r w:rsidR="00145B30" w:rsidRPr="00145B30">
              <w:rPr>
                <w:rFonts w:ascii="Calibri" w:hAnsi="Calibri"/>
                <w:sz w:val="20"/>
                <w:szCs w:val="18"/>
              </w:rPr>
              <w:t xml:space="preserve">                      </w:t>
            </w:r>
          </w:p>
        </w:tc>
        <w:tc>
          <w:tcPr>
            <w:tcW w:w="1808" w:type="pct"/>
            <w:gridSpan w:val="3"/>
            <w:tcBorders>
              <w:left w:val="single" w:sz="4" w:space="0" w:color="FFFFFF" w:themeColor="background1"/>
            </w:tcBorders>
            <w:shd w:val="clear" w:color="auto" w:fill="FFFFFF" w:themeFill="background1"/>
            <w:vAlign w:val="center"/>
          </w:tcPr>
          <w:p w14:paraId="1AA32017" w14:textId="77777777" w:rsidR="007D7DFD" w:rsidRDefault="00145B30" w:rsidP="00B03168">
            <w:pPr>
              <w:pStyle w:val="ListParagraph"/>
              <w:numPr>
                <w:ilvl w:val="0"/>
                <w:numId w:val="16"/>
              </w:numPr>
              <w:tabs>
                <w:tab w:val="left" w:pos="2385"/>
                <w:tab w:val="center" w:pos="4993"/>
              </w:tabs>
              <w:spacing w:after="120" w:line="60" w:lineRule="atLeast"/>
              <w:rPr>
                <w:rFonts w:ascii="Calibri" w:hAnsi="Calibri"/>
                <w:sz w:val="20"/>
                <w:szCs w:val="18"/>
              </w:rPr>
            </w:pPr>
            <w:r w:rsidRPr="00145B30">
              <w:rPr>
                <w:rFonts w:ascii="Calibri" w:hAnsi="Calibri"/>
                <w:sz w:val="20"/>
                <w:szCs w:val="18"/>
              </w:rPr>
              <w:t xml:space="preserve">Received GED  </w:t>
            </w:r>
          </w:p>
          <w:p w14:paraId="77BFBD14" w14:textId="77777777" w:rsidR="007D7DFD" w:rsidRDefault="007D7DFD" w:rsidP="00B03168">
            <w:pPr>
              <w:pStyle w:val="ListParagraph"/>
              <w:numPr>
                <w:ilvl w:val="0"/>
                <w:numId w:val="16"/>
              </w:numPr>
              <w:tabs>
                <w:tab w:val="left" w:pos="2385"/>
                <w:tab w:val="center" w:pos="4993"/>
              </w:tabs>
              <w:spacing w:after="120" w:line="60" w:lineRule="atLeast"/>
              <w:rPr>
                <w:rFonts w:ascii="Calibri" w:hAnsi="Calibri"/>
                <w:sz w:val="20"/>
                <w:szCs w:val="18"/>
              </w:rPr>
            </w:pPr>
            <w:r>
              <w:rPr>
                <w:rFonts w:ascii="Calibri" w:hAnsi="Calibri"/>
                <w:sz w:val="20"/>
                <w:szCs w:val="18"/>
              </w:rPr>
              <w:t>P</w:t>
            </w:r>
            <w:r w:rsidR="00145B30" w:rsidRPr="00145B30">
              <w:rPr>
                <w:rFonts w:ascii="Calibri" w:hAnsi="Calibri"/>
                <w:sz w:val="20"/>
                <w:szCs w:val="18"/>
              </w:rPr>
              <w:t>ost High</w:t>
            </w:r>
            <w:r>
              <w:rPr>
                <w:rFonts w:ascii="Calibri" w:hAnsi="Calibri"/>
                <w:sz w:val="20"/>
                <w:szCs w:val="18"/>
              </w:rPr>
              <w:t xml:space="preserve"> School Technical Degree</w:t>
            </w:r>
          </w:p>
          <w:p w14:paraId="6775CE4B" w14:textId="77777777" w:rsidR="007D7DFD" w:rsidRDefault="007D7DFD" w:rsidP="00B03168">
            <w:pPr>
              <w:pStyle w:val="ListParagraph"/>
              <w:numPr>
                <w:ilvl w:val="0"/>
                <w:numId w:val="16"/>
              </w:numPr>
              <w:tabs>
                <w:tab w:val="left" w:pos="2385"/>
                <w:tab w:val="center" w:pos="4993"/>
              </w:tabs>
              <w:spacing w:after="120" w:line="60" w:lineRule="atLeast"/>
              <w:rPr>
                <w:rFonts w:ascii="Calibri" w:hAnsi="Calibri"/>
                <w:sz w:val="20"/>
                <w:szCs w:val="18"/>
              </w:rPr>
            </w:pPr>
            <w:r>
              <w:rPr>
                <w:rFonts w:ascii="Calibri" w:hAnsi="Calibri"/>
                <w:sz w:val="20"/>
                <w:szCs w:val="18"/>
              </w:rPr>
              <w:t>Completed Associate Degree</w:t>
            </w:r>
          </w:p>
          <w:p w14:paraId="6F1CD21E" w14:textId="77777777" w:rsidR="007D7DFD" w:rsidRPr="007D7DFD" w:rsidRDefault="007D7DFD" w:rsidP="00B03168">
            <w:pPr>
              <w:pStyle w:val="ListParagraph"/>
              <w:numPr>
                <w:ilvl w:val="0"/>
                <w:numId w:val="16"/>
              </w:numPr>
              <w:tabs>
                <w:tab w:val="left" w:pos="2385"/>
                <w:tab w:val="center" w:pos="4993"/>
              </w:tabs>
              <w:spacing w:after="120" w:line="60" w:lineRule="atLeast"/>
              <w:rPr>
                <w:rFonts w:ascii="Calibri" w:hAnsi="Calibri"/>
                <w:b/>
                <w:sz w:val="20"/>
                <w:szCs w:val="18"/>
              </w:rPr>
            </w:pPr>
            <w:r>
              <w:rPr>
                <w:rFonts w:ascii="Calibri" w:hAnsi="Calibri"/>
                <w:sz w:val="20"/>
                <w:szCs w:val="18"/>
              </w:rPr>
              <w:t>S</w:t>
            </w:r>
            <w:r w:rsidR="00145B30" w:rsidRPr="00145B30">
              <w:rPr>
                <w:rFonts w:ascii="Calibri" w:hAnsi="Calibri"/>
                <w:sz w:val="20"/>
                <w:szCs w:val="18"/>
              </w:rPr>
              <w:t xml:space="preserve">ome College </w:t>
            </w:r>
          </w:p>
          <w:p w14:paraId="78988BE7" w14:textId="77777777" w:rsidR="007D7DFD" w:rsidRPr="007D7DFD" w:rsidRDefault="00145B30" w:rsidP="00B03168">
            <w:pPr>
              <w:pStyle w:val="ListParagraph"/>
              <w:numPr>
                <w:ilvl w:val="0"/>
                <w:numId w:val="16"/>
              </w:numPr>
              <w:tabs>
                <w:tab w:val="left" w:pos="2385"/>
                <w:tab w:val="center" w:pos="4993"/>
              </w:tabs>
              <w:spacing w:after="120" w:line="60" w:lineRule="atLeast"/>
              <w:rPr>
                <w:rFonts w:ascii="Calibri" w:hAnsi="Calibri"/>
                <w:b/>
                <w:sz w:val="20"/>
                <w:szCs w:val="18"/>
              </w:rPr>
            </w:pPr>
            <w:r w:rsidRPr="00145B30">
              <w:rPr>
                <w:rFonts w:ascii="Calibri" w:hAnsi="Calibri"/>
                <w:sz w:val="20"/>
                <w:szCs w:val="18"/>
              </w:rPr>
              <w:t>College Graduate</w:t>
            </w:r>
          </w:p>
          <w:p w14:paraId="2512B200" w14:textId="77777777" w:rsidR="007D7DFD" w:rsidRPr="007D7DFD" w:rsidRDefault="00145B30" w:rsidP="00B03168">
            <w:pPr>
              <w:pStyle w:val="ListParagraph"/>
              <w:numPr>
                <w:ilvl w:val="0"/>
                <w:numId w:val="16"/>
              </w:numPr>
              <w:tabs>
                <w:tab w:val="left" w:pos="2385"/>
                <w:tab w:val="center" w:pos="4993"/>
              </w:tabs>
              <w:spacing w:after="120" w:line="60" w:lineRule="atLeast"/>
              <w:rPr>
                <w:rFonts w:ascii="Calibri" w:hAnsi="Calibri"/>
                <w:b/>
                <w:sz w:val="20"/>
                <w:szCs w:val="18"/>
              </w:rPr>
            </w:pPr>
            <w:r w:rsidRPr="00145B30">
              <w:rPr>
                <w:rFonts w:ascii="Calibri" w:hAnsi="Calibri"/>
                <w:sz w:val="20"/>
                <w:szCs w:val="18"/>
              </w:rPr>
              <w:t>Post Graduate</w:t>
            </w:r>
          </w:p>
          <w:p w14:paraId="27119BD4" w14:textId="77777777" w:rsidR="007D7DFD" w:rsidRPr="007D7DFD" w:rsidRDefault="00145B30" w:rsidP="00B03168">
            <w:pPr>
              <w:pStyle w:val="ListParagraph"/>
              <w:numPr>
                <w:ilvl w:val="0"/>
                <w:numId w:val="16"/>
              </w:numPr>
              <w:tabs>
                <w:tab w:val="left" w:pos="2385"/>
                <w:tab w:val="center" w:pos="4993"/>
              </w:tabs>
              <w:spacing w:after="120" w:line="60" w:lineRule="atLeast"/>
              <w:rPr>
                <w:rFonts w:ascii="Calibri" w:hAnsi="Calibri"/>
                <w:b/>
                <w:sz w:val="20"/>
                <w:szCs w:val="18"/>
              </w:rPr>
            </w:pPr>
            <w:r w:rsidRPr="00145B30">
              <w:rPr>
                <w:rFonts w:ascii="Calibri" w:hAnsi="Calibri"/>
                <w:sz w:val="20"/>
                <w:szCs w:val="18"/>
              </w:rPr>
              <w:t>Not Assessed</w:t>
            </w:r>
          </w:p>
          <w:p w14:paraId="15172F37" w14:textId="2B103017" w:rsidR="00145B30" w:rsidRPr="00145B30" w:rsidRDefault="00145B30" w:rsidP="00B03168">
            <w:pPr>
              <w:pStyle w:val="ListParagraph"/>
              <w:numPr>
                <w:ilvl w:val="0"/>
                <w:numId w:val="16"/>
              </w:numPr>
              <w:tabs>
                <w:tab w:val="left" w:pos="2385"/>
                <w:tab w:val="center" w:pos="4993"/>
              </w:tabs>
              <w:spacing w:after="120" w:line="60" w:lineRule="atLeast"/>
              <w:rPr>
                <w:rFonts w:ascii="Calibri" w:hAnsi="Calibri"/>
                <w:b/>
                <w:sz w:val="20"/>
                <w:szCs w:val="18"/>
              </w:rPr>
            </w:pPr>
            <w:r w:rsidRPr="00145B30">
              <w:rPr>
                <w:rFonts w:ascii="Calibri" w:hAnsi="Calibri"/>
                <w:sz w:val="20"/>
                <w:szCs w:val="18"/>
              </w:rPr>
              <w:t>Other</w:t>
            </w:r>
          </w:p>
        </w:tc>
      </w:tr>
      <w:tr w:rsidR="00403D06" w:rsidRPr="00FC3715" w14:paraId="48019AB8" w14:textId="77777777" w:rsidTr="00B03168">
        <w:trPr>
          <w:trHeight w:val="333"/>
        </w:trPr>
        <w:tc>
          <w:tcPr>
            <w:tcW w:w="5000" w:type="pct"/>
            <w:gridSpan w:val="6"/>
            <w:shd w:val="clear" w:color="auto" w:fill="FFFFFF" w:themeFill="background1"/>
            <w:vAlign w:val="center"/>
          </w:tcPr>
          <w:p w14:paraId="7351E9CF" w14:textId="4799184C" w:rsidR="007D7DFD" w:rsidRDefault="009832AC" w:rsidP="00B03168">
            <w:pPr>
              <w:rPr>
                <w:rFonts w:ascii="Calibri" w:hAnsi="Calibri"/>
                <w:b/>
                <w:sz w:val="20"/>
                <w:szCs w:val="18"/>
              </w:rPr>
            </w:pPr>
            <w:r w:rsidRPr="009832AC">
              <w:rPr>
                <w:rFonts w:ascii="Calibri" w:hAnsi="Calibri"/>
                <w:b/>
                <w:sz w:val="20"/>
                <w:szCs w:val="18"/>
              </w:rPr>
              <w:t>Education Status</w:t>
            </w:r>
            <w:r w:rsidR="007D7DFD">
              <w:rPr>
                <w:rFonts w:ascii="Calibri" w:hAnsi="Calibri"/>
                <w:b/>
                <w:sz w:val="20"/>
                <w:szCs w:val="18"/>
              </w:rPr>
              <w:t xml:space="preserve"> - </w:t>
            </w:r>
            <w:r w:rsidRPr="009832AC">
              <w:rPr>
                <w:rFonts w:ascii="Calibri" w:hAnsi="Calibri"/>
                <w:sz w:val="20"/>
                <w:szCs w:val="18"/>
              </w:rPr>
              <w:t>Currently Enrolled in:</w:t>
            </w:r>
            <w:r>
              <w:rPr>
                <w:rFonts w:ascii="Calibri" w:hAnsi="Calibri"/>
                <w:b/>
                <w:sz w:val="20"/>
                <w:szCs w:val="18"/>
              </w:rPr>
              <w:t xml:space="preserve"> </w:t>
            </w:r>
            <w:r w:rsidR="00A10931">
              <w:rPr>
                <w:rFonts w:ascii="Calibri" w:hAnsi="Calibri"/>
                <w:b/>
                <w:sz w:val="20"/>
                <w:szCs w:val="18"/>
              </w:rPr>
              <w:t xml:space="preserve"> </w:t>
            </w:r>
          </w:p>
          <w:p w14:paraId="5746015C" w14:textId="77777777" w:rsidR="004F7509" w:rsidRPr="004F7509" w:rsidRDefault="004F7509" w:rsidP="00B03168">
            <w:pPr>
              <w:rPr>
                <w:rFonts w:ascii="Calibri" w:hAnsi="Calibri"/>
                <w:b/>
                <w:sz w:val="12"/>
                <w:szCs w:val="18"/>
              </w:rPr>
            </w:pPr>
          </w:p>
          <w:p w14:paraId="7D913DED" w14:textId="1D612CC7" w:rsidR="00403D06" w:rsidRDefault="009832AC" w:rsidP="00B03168">
            <w:pPr>
              <w:spacing w:after="120"/>
              <w:rPr>
                <w:rFonts w:ascii="Calibri" w:hAnsi="Calibri"/>
                <w:sz w:val="20"/>
                <w:szCs w:val="18"/>
              </w:rPr>
            </w:pPr>
            <w:r w:rsidRPr="00FC3715">
              <w:rPr>
                <w:rFonts w:ascii="Calibri" w:hAnsi="Calibri"/>
                <w:sz w:val="20"/>
                <w:szCs w:val="18"/>
                <w:bdr w:val="single" w:sz="4" w:space="0" w:color="auto"/>
              </w:rPr>
              <w:fldChar w:fldCharType="begin">
                <w:ffData>
                  <w:name w:val="Text203"/>
                  <w:enabled/>
                  <w:calcOnExit w:val="0"/>
                  <w:statusText w:type="text" w:val="Enter X for Pre K and Kinder."/>
                  <w:textInput>
                    <w:maxLength w:val="2"/>
                  </w:textInput>
                </w:ffData>
              </w:fldChar>
            </w:r>
            <w:r w:rsidRPr="00FC3715">
              <w:rPr>
                <w:rFonts w:ascii="Calibri" w:hAnsi="Calibri"/>
                <w:sz w:val="20"/>
                <w:szCs w:val="18"/>
                <w:bdr w:val="single" w:sz="4" w:space="0" w:color="auto"/>
              </w:rPr>
              <w:instrText xml:space="preserve"> FORMTEXT </w:instrText>
            </w:r>
            <w:r w:rsidRPr="00FC3715">
              <w:rPr>
                <w:rFonts w:ascii="Calibri" w:hAnsi="Calibri"/>
                <w:sz w:val="20"/>
                <w:szCs w:val="18"/>
                <w:bdr w:val="single" w:sz="4" w:space="0" w:color="auto"/>
              </w:rPr>
            </w:r>
            <w:r w:rsidRPr="00FC3715">
              <w:rPr>
                <w:rFonts w:ascii="Calibri" w:hAnsi="Calibri"/>
                <w:sz w:val="20"/>
                <w:szCs w:val="18"/>
                <w:bdr w:val="single" w:sz="4" w:space="0" w:color="auto"/>
              </w:rPr>
              <w:fldChar w:fldCharType="separate"/>
            </w:r>
            <w:r w:rsidRPr="00FC3715">
              <w:rPr>
                <w:rFonts w:ascii="Calibri" w:hAnsi="Calibri"/>
                <w:noProof/>
                <w:sz w:val="20"/>
                <w:szCs w:val="18"/>
                <w:bdr w:val="single" w:sz="4" w:space="0" w:color="auto"/>
              </w:rPr>
              <w:t> </w:t>
            </w:r>
            <w:r w:rsidRPr="00FC3715">
              <w:rPr>
                <w:rFonts w:ascii="Calibri" w:hAnsi="Calibri"/>
                <w:noProof/>
                <w:sz w:val="20"/>
                <w:szCs w:val="18"/>
                <w:bdr w:val="single" w:sz="4" w:space="0" w:color="auto"/>
              </w:rPr>
              <w:t> </w:t>
            </w:r>
            <w:r w:rsidRPr="00FC3715">
              <w:rPr>
                <w:rFonts w:ascii="Calibri" w:hAnsi="Calibri"/>
                <w:sz w:val="20"/>
                <w:szCs w:val="18"/>
                <w:bdr w:val="single" w:sz="4" w:space="0" w:color="auto"/>
              </w:rPr>
              <w:fldChar w:fldCharType="end"/>
            </w:r>
            <w:r w:rsidRPr="00FC3715">
              <w:rPr>
                <w:rFonts w:ascii="Calibri" w:hAnsi="Calibri"/>
                <w:sz w:val="20"/>
                <w:szCs w:val="18"/>
              </w:rPr>
              <w:t xml:space="preserve">  </w:t>
            </w:r>
            <w:r>
              <w:rPr>
                <w:rFonts w:ascii="Calibri" w:hAnsi="Calibri"/>
                <w:sz w:val="20"/>
                <w:szCs w:val="18"/>
              </w:rPr>
              <w:t>licensed day care</w:t>
            </w:r>
            <w:r w:rsidR="00A10931">
              <w:rPr>
                <w:rFonts w:ascii="Calibri" w:hAnsi="Calibri"/>
                <w:sz w:val="20"/>
                <w:szCs w:val="18"/>
              </w:rPr>
              <w:t xml:space="preserve">      </w:t>
            </w:r>
            <w:r w:rsidRPr="00FC3715">
              <w:rPr>
                <w:rFonts w:ascii="Calibri" w:hAnsi="Calibri"/>
                <w:sz w:val="20"/>
                <w:szCs w:val="18"/>
                <w:bdr w:val="single" w:sz="4" w:space="0" w:color="auto"/>
              </w:rPr>
              <w:fldChar w:fldCharType="begin">
                <w:ffData>
                  <w:name w:val="Text204"/>
                  <w:enabled/>
                  <w:calcOnExit w:val="0"/>
                  <w:statusText w:type="text" w:val="Enter X for first grade."/>
                  <w:textInput>
                    <w:maxLength w:val="2"/>
                  </w:textInput>
                </w:ffData>
              </w:fldChar>
            </w:r>
            <w:r w:rsidRPr="00FC3715">
              <w:rPr>
                <w:rFonts w:ascii="Calibri" w:hAnsi="Calibri"/>
                <w:sz w:val="20"/>
                <w:szCs w:val="18"/>
                <w:bdr w:val="single" w:sz="4" w:space="0" w:color="auto"/>
              </w:rPr>
              <w:instrText xml:space="preserve"> FORMTEXT </w:instrText>
            </w:r>
            <w:r w:rsidRPr="00FC3715">
              <w:rPr>
                <w:rFonts w:ascii="Calibri" w:hAnsi="Calibri"/>
                <w:sz w:val="20"/>
                <w:szCs w:val="18"/>
                <w:bdr w:val="single" w:sz="4" w:space="0" w:color="auto"/>
              </w:rPr>
            </w:r>
            <w:r w:rsidRPr="00FC3715">
              <w:rPr>
                <w:rFonts w:ascii="Calibri" w:hAnsi="Calibri"/>
                <w:sz w:val="20"/>
                <w:szCs w:val="18"/>
                <w:bdr w:val="single" w:sz="4" w:space="0" w:color="auto"/>
              </w:rPr>
              <w:fldChar w:fldCharType="separate"/>
            </w:r>
            <w:r w:rsidRPr="00FC3715">
              <w:rPr>
                <w:rFonts w:ascii="Calibri" w:hAnsi="Calibri"/>
                <w:noProof/>
                <w:sz w:val="20"/>
                <w:szCs w:val="18"/>
                <w:bdr w:val="single" w:sz="4" w:space="0" w:color="auto"/>
              </w:rPr>
              <w:t> </w:t>
            </w:r>
            <w:r w:rsidRPr="00FC3715">
              <w:rPr>
                <w:rFonts w:ascii="Calibri" w:hAnsi="Calibri"/>
                <w:noProof/>
                <w:sz w:val="20"/>
                <w:szCs w:val="18"/>
                <w:bdr w:val="single" w:sz="4" w:space="0" w:color="auto"/>
              </w:rPr>
              <w:t> </w:t>
            </w:r>
            <w:r w:rsidRPr="00FC3715">
              <w:rPr>
                <w:rFonts w:ascii="Calibri" w:hAnsi="Calibri"/>
                <w:sz w:val="20"/>
                <w:szCs w:val="18"/>
                <w:bdr w:val="single" w:sz="4" w:space="0" w:color="auto"/>
              </w:rPr>
              <w:fldChar w:fldCharType="end"/>
            </w:r>
            <w:r w:rsidRPr="00FC3715">
              <w:rPr>
                <w:rFonts w:ascii="Calibri" w:hAnsi="Calibri"/>
                <w:sz w:val="20"/>
                <w:szCs w:val="18"/>
              </w:rPr>
              <w:t xml:space="preserve">  </w:t>
            </w:r>
            <w:r>
              <w:rPr>
                <w:rFonts w:ascii="Calibri" w:hAnsi="Calibri"/>
                <w:sz w:val="20"/>
                <w:szCs w:val="18"/>
              </w:rPr>
              <w:t>certified Pre-K</w:t>
            </w:r>
            <w:r w:rsidRPr="00FC3715">
              <w:rPr>
                <w:rFonts w:ascii="Calibri" w:hAnsi="Calibri"/>
                <w:sz w:val="20"/>
                <w:szCs w:val="18"/>
              </w:rPr>
              <w:t xml:space="preserve"> </w:t>
            </w:r>
            <w:r w:rsidR="00A10931">
              <w:rPr>
                <w:rFonts w:ascii="Calibri" w:hAnsi="Calibri"/>
                <w:sz w:val="20"/>
                <w:szCs w:val="18"/>
              </w:rPr>
              <w:t xml:space="preserve">      </w:t>
            </w:r>
            <w:r>
              <w:rPr>
                <w:rFonts w:ascii="Calibri" w:hAnsi="Calibri"/>
                <w:sz w:val="20"/>
                <w:szCs w:val="18"/>
              </w:rPr>
              <w:t xml:space="preserve"> </w:t>
            </w:r>
            <w:r w:rsidRPr="00FC3715">
              <w:rPr>
                <w:rFonts w:ascii="Calibri" w:hAnsi="Calibri"/>
                <w:sz w:val="20"/>
                <w:szCs w:val="18"/>
                <w:bdr w:val="single" w:sz="4" w:space="0" w:color="auto"/>
              </w:rPr>
              <w:fldChar w:fldCharType="begin">
                <w:ffData>
                  <w:name w:val="Text205"/>
                  <w:enabled/>
                  <w:calcOnExit w:val="0"/>
                  <w:statusText w:type="text" w:val="Enter X for second grade."/>
                  <w:textInput>
                    <w:maxLength w:val="2"/>
                  </w:textInput>
                </w:ffData>
              </w:fldChar>
            </w:r>
            <w:r w:rsidRPr="00FC3715">
              <w:rPr>
                <w:rFonts w:ascii="Calibri" w:hAnsi="Calibri"/>
                <w:sz w:val="20"/>
                <w:szCs w:val="18"/>
                <w:bdr w:val="single" w:sz="4" w:space="0" w:color="auto"/>
              </w:rPr>
              <w:instrText xml:space="preserve"> FORMTEXT </w:instrText>
            </w:r>
            <w:r w:rsidRPr="00FC3715">
              <w:rPr>
                <w:rFonts w:ascii="Calibri" w:hAnsi="Calibri"/>
                <w:sz w:val="20"/>
                <w:szCs w:val="18"/>
                <w:bdr w:val="single" w:sz="4" w:space="0" w:color="auto"/>
              </w:rPr>
            </w:r>
            <w:r w:rsidRPr="00FC3715">
              <w:rPr>
                <w:rFonts w:ascii="Calibri" w:hAnsi="Calibri"/>
                <w:sz w:val="20"/>
                <w:szCs w:val="18"/>
                <w:bdr w:val="single" w:sz="4" w:space="0" w:color="auto"/>
              </w:rPr>
              <w:fldChar w:fldCharType="separate"/>
            </w:r>
            <w:r w:rsidRPr="00FC3715">
              <w:rPr>
                <w:rFonts w:ascii="Calibri" w:hAnsi="Calibri"/>
                <w:noProof/>
                <w:sz w:val="20"/>
                <w:szCs w:val="18"/>
                <w:bdr w:val="single" w:sz="4" w:space="0" w:color="auto"/>
              </w:rPr>
              <w:t> </w:t>
            </w:r>
            <w:r w:rsidRPr="00FC3715">
              <w:rPr>
                <w:rFonts w:ascii="Calibri" w:hAnsi="Calibri"/>
                <w:noProof/>
                <w:sz w:val="20"/>
                <w:szCs w:val="18"/>
                <w:bdr w:val="single" w:sz="4" w:space="0" w:color="auto"/>
              </w:rPr>
              <w:t> </w:t>
            </w:r>
            <w:r w:rsidRPr="00FC3715">
              <w:rPr>
                <w:rFonts w:ascii="Calibri" w:hAnsi="Calibri"/>
                <w:sz w:val="20"/>
                <w:szCs w:val="18"/>
                <w:bdr w:val="single" w:sz="4" w:space="0" w:color="auto"/>
              </w:rPr>
              <w:fldChar w:fldCharType="end"/>
            </w:r>
            <w:r w:rsidRPr="00FC3715">
              <w:rPr>
                <w:rFonts w:ascii="Calibri" w:hAnsi="Calibri"/>
                <w:sz w:val="20"/>
                <w:szCs w:val="18"/>
              </w:rPr>
              <w:t xml:space="preserve">  </w:t>
            </w:r>
            <w:r>
              <w:rPr>
                <w:rFonts w:ascii="Calibri" w:hAnsi="Calibri"/>
                <w:sz w:val="20"/>
                <w:szCs w:val="18"/>
              </w:rPr>
              <w:t>elementary school</w:t>
            </w:r>
            <w:r w:rsidR="00A10931">
              <w:rPr>
                <w:rFonts w:ascii="Calibri" w:hAnsi="Calibri"/>
                <w:sz w:val="20"/>
                <w:szCs w:val="18"/>
              </w:rPr>
              <w:t xml:space="preserve">      </w:t>
            </w:r>
            <w:r w:rsidRPr="00FC3715">
              <w:rPr>
                <w:rFonts w:ascii="Calibri" w:hAnsi="Calibri"/>
                <w:sz w:val="20"/>
                <w:szCs w:val="18"/>
                <w:bdr w:val="single" w:sz="4" w:space="0" w:color="auto"/>
              </w:rPr>
              <w:fldChar w:fldCharType="begin">
                <w:ffData>
                  <w:name w:val="Text203"/>
                  <w:enabled/>
                  <w:calcOnExit w:val="0"/>
                  <w:statusText w:type="text" w:val="Enter X for Pre K and Kinder."/>
                  <w:textInput>
                    <w:maxLength w:val="2"/>
                  </w:textInput>
                </w:ffData>
              </w:fldChar>
            </w:r>
            <w:r w:rsidRPr="00FC3715">
              <w:rPr>
                <w:rFonts w:ascii="Calibri" w:hAnsi="Calibri"/>
                <w:sz w:val="20"/>
                <w:szCs w:val="18"/>
                <w:bdr w:val="single" w:sz="4" w:space="0" w:color="auto"/>
              </w:rPr>
              <w:instrText xml:space="preserve"> FORMTEXT </w:instrText>
            </w:r>
            <w:r w:rsidRPr="00FC3715">
              <w:rPr>
                <w:rFonts w:ascii="Calibri" w:hAnsi="Calibri"/>
                <w:sz w:val="20"/>
                <w:szCs w:val="18"/>
                <w:bdr w:val="single" w:sz="4" w:space="0" w:color="auto"/>
              </w:rPr>
            </w:r>
            <w:r w:rsidRPr="00FC3715">
              <w:rPr>
                <w:rFonts w:ascii="Calibri" w:hAnsi="Calibri"/>
                <w:sz w:val="20"/>
                <w:szCs w:val="18"/>
                <w:bdr w:val="single" w:sz="4" w:space="0" w:color="auto"/>
              </w:rPr>
              <w:fldChar w:fldCharType="separate"/>
            </w:r>
            <w:r w:rsidRPr="00FC3715">
              <w:rPr>
                <w:rFonts w:ascii="Calibri" w:hAnsi="Calibri"/>
                <w:noProof/>
                <w:sz w:val="20"/>
                <w:szCs w:val="18"/>
                <w:bdr w:val="single" w:sz="4" w:space="0" w:color="auto"/>
              </w:rPr>
              <w:t> </w:t>
            </w:r>
            <w:r w:rsidRPr="00FC3715">
              <w:rPr>
                <w:rFonts w:ascii="Calibri" w:hAnsi="Calibri"/>
                <w:noProof/>
                <w:sz w:val="20"/>
                <w:szCs w:val="18"/>
                <w:bdr w:val="single" w:sz="4" w:space="0" w:color="auto"/>
              </w:rPr>
              <w:t> </w:t>
            </w:r>
            <w:r w:rsidRPr="00FC3715">
              <w:rPr>
                <w:rFonts w:ascii="Calibri" w:hAnsi="Calibri"/>
                <w:sz w:val="20"/>
                <w:szCs w:val="18"/>
                <w:bdr w:val="single" w:sz="4" w:space="0" w:color="auto"/>
              </w:rPr>
              <w:fldChar w:fldCharType="end"/>
            </w:r>
            <w:r>
              <w:rPr>
                <w:rFonts w:ascii="Calibri" w:hAnsi="Calibri"/>
                <w:sz w:val="20"/>
                <w:szCs w:val="18"/>
              </w:rPr>
              <w:t xml:space="preserve"> Not Enrolled</w:t>
            </w:r>
            <w:r w:rsidR="00A10931">
              <w:rPr>
                <w:rFonts w:ascii="Calibri" w:hAnsi="Calibri"/>
                <w:sz w:val="20"/>
                <w:szCs w:val="18"/>
              </w:rPr>
              <w:t xml:space="preserve">       </w:t>
            </w:r>
            <w:r w:rsidR="00E60A81">
              <w:rPr>
                <w:rFonts w:ascii="Calibri" w:hAnsi="Calibri"/>
                <w:sz w:val="20"/>
                <w:szCs w:val="18"/>
              </w:rPr>
              <w:t xml:space="preserve">           </w:t>
            </w:r>
            <w:r w:rsidRPr="00FC3715">
              <w:rPr>
                <w:rFonts w:ascii="Calibri" w:hAnsi="Calibri"/>
                <w:sz w:val="20"/>
                <w:szCs w:val="18"/>
                <w:bdr w:val="single" w:sz="4" w:space="0" w:color="auto"/>
              </w:rPr>
              <w:fldChar w:fldCharType="begin">
                <w:ffData>
                  <w:name w:val="Text203"/>
                  <w:enabled/>
                  <w:calcOnExit w:val="0"/>
                  <w:statusText w:type="text" w:val="Enter X for Pre K and Kinder."/>
                  <w:textInput>
                    <w:maxLength w:val="2"/>
                  </w:textInput>
                </w:ffData>
              </w:fldChar>
            </w:r>
            <w:r w:rsidRPr="00FC3715">
              <w:rPr>
                <w:rFonts w:ascii="Calibri" w:hAnsi="Calibri"/>
                <w:sz w:val="20"/>
                <w:szCs w:val="18"/>
                <w:bdr w:val="single" w:sz="4" w:space="0" w:color="auto"/>
              </w:rPr>
              <w:instrText xml:space="preserve"> FORMTEXT </w:instrText>
            </w:r>
            <w:r w:rsidRPr="00FC3715">
              <w:rPr>
                <w:rFonts w:ascii="Calibri" w:hAnsi="Calibri"/>
                <w:sz w:val="20"/>
                <w:szCs w:val="18"/>
                <w:bdr w:val="single" w:sz="4" w:space="0" w:color="auto"/>
              </w:rPr>
            </w:r>
            <w:r w:rsidRPr="00FC3715">
              <w:rPr>
                <w:rFonts w:ascii="Calibri" w:hAnsi="Calibri"/>
                <w:sz w:val="20"/>
                <w:szCs w:val="18"/>
                <w:bdr w:val="single" w:sz="4" w:space="0" w:color="auto"/>
              </w:rPr>
              <w:fldChar w:fldCharType="separate"/>
            </w:r>
            <w:r w:rsidRPr="00FC3715">
              <w:rPr>
                <w:rFonts w:ascii="Calibri" w:hAnsi="Calibri"/>
                <w:noProof/>
                <w:sz w:val="20"/>
                <w:szCs w:val="18"/>
                <w:bdr w:val="single" w:sz="4" w:space="0" w:color="auto"/>
              </w:rPr>
              <w:t> </w:t>
            </w:r>
            <w:r w:rsidRPr="00FC3715">
              <w:rPr>
                <w:rFonts w:ascii="Calibri" w:hAnsi="Calibri"/>
                <w:noProof/>
                <w:sz w:val="20"/>
                <w:szCs w:val="18"/>
                <w:bdr w:val="single" w:sz="4" w:space="0" w:color="auto"/>
              </w:rPr>
              <w:t> </w:t>
            </w:r>
            <w:r w:rsidRPr="00FC3715">
              <w:rPr>
                <w:rFonts w:ascii="Calibri" w:hAnsi="Calibri"/>
                <w:sz w:val="20"/>
                <w:szCs w:val="18"/>
                <w:bdr w:val="single" w:sz="4" w:space="0" w:color="auto"/>
              </w:rPr>
              <w:fldChar w:fldCharType="end"/>
            </w:r>
            <w:r>
              <w:rPr>
                <w:rFonts w:ascii="Calibri" w:hAnsi="Calibri"/>
                <w:sz w:val="20"/>
                <w:szCs w:val="18"/>
              </w:rPr>
              <w:t xml:space="preserve"> Not Assessed</w:t>
            </w:r>
          </w:p>
        </w:tc>
      </w:tr>
    </w:tbl>
    <w:p w14:paraId="4FC1B2D4" w14:textId="761D6568" w:rsidR="008065BC" w:rsidRDefault="008065BC">
      <w:pPr>
        <w:rPr>
          <w:rFonts w:ascii="Calibri" w:hAnsi="Calibri"/>
          <w:sz w:val="18"/>
          <w:szCs w:val="18"/>
        </w:rPr>
      </w:pPr>
    </w:p>
    <w:p w14:paraId="60C84D33" w14:textId="7F4698A2" w:rsidR="00BF2DD2" w:rsidRDefault="00BF2DD2">
      <w:pPr>
        <w:rPr>
          <w:rFonts w:ascii="Calibri" w:hAnsi="Calibri"/>
          <w:sz w:val="18"/>
          <w:szCs w:val="18"/>
        </w:rPr>
      </w:pPr>
    </w:p>
    <w:p w14:paraId="525A6966" w14:textId="718A5348" w:rsidR="00BF2DD2" w:rsidRDefault="00BF2DD2">
      <w:pPr>
        <w:rPr>
          <w:rFonts w:ascii="Calibri" w:hAnsi="Calibri"/>
          <w:sz w:val="18"/>
          <w:szCs w:val="18"/>
        </w:rPr>
      </w:pPr>
    </w:p>
    <w:p w14:paraId="62A9DA34" w14:textId="2924F035" w:rsidR="00BF2DD2" w:rsidRDefault="00BF2DD2">
      <w:pPr>
        <w:rPr>
          <w:rFonts w:ascii="Calibri" w:hAnsi="Calibri"/>
          <w:sz w:val="18"/>
          <w:szCs w:val="18"/>
        </w:rPr>
      </w:pPr>
    </w:p>
    <w:p w14:paraId="091FE9A3" w14:textId="2852D786" w:rsidR="00BF2DD2" w:rsidRDefault="00BF2DD2">
      <w:pPr>
        <w:rPr>
          <w:rFonts w:ascii="Calibri" w:hAnsi="Calibri"/>
          <w:sz w:val="18"/>
          <w:szCs w:val="18"/>
        </w:rPr>
      </w:pPr>
    </w:p>
    <w:p w14:paraId="0D230A32" w14:textId="144AE3D4" w:rsidR="00BF2DD2" w:rsidRDefault="00BF2DD2">
      <w:pPr>
        <w:rPr>
          <w:rFonts w:ascii="Calibri" w:hAnsi="Calibri"/>
          <w:sz w:val="18"/>
          <w:szCs w:val="18"/>
        </w:rPr>
      </w:pPr>
    </w:p>
    <w:p w14:paraId="1812F051" w14:textId="299A2506" w:rsidR="00BF2DD2" w:rsidRDefault="00BF2DD2">
      <w:pPr>
        <w:rPr>
          <w:rFonts w:ascii="Calibri" w:hAnsi="Calibri"/>
          <w:sz w:val="18"/>
          <w:szCs w:val="18"/>
        </w:rPr>
      </w:pPr>
    </w:p>
    <w:p w14:paraId="198B299A" w14:textId="0AC7CB4C" w:rsidR="00BF2DD2" w:rsidRDefault="00BF2DD2">
      <w:pPr>
        <w:rPr>
          <w:rFonts w:ascii="Calibri" w:hAnsi="Calibri"/>
          <w:sz w:val="18"/>
          <w:szCs w:val="18"/>
        </w:rPr>
      </w:pPr>
    </w:p>
    <w:p w14:paraId="2DCEC7A0" w14:textId="77777777" w:rsidR="00BF2DD2" w:rsidRDefault="00BF2DD2">
      <w:pPr>
        <w:rPr>
          <w:rFonts w:ascii="Calibri" w:hAnsi="Calibri"/>
          <w:sz w:val="18"/>
          <w:szCs w:val="18"/>
        </w:rPr>
      </w:pPr>
    </w:p>
    <w:p w14:paraId="194A49B2" w14:textId="77777777" w:rsidR="000E0160" w:rsidRPr="00CA1232" w:rsidRDefault="000E0160">
      <w:pPr>
        <w:rPr>
          <w:rFonts w:ascii="Calibri" w:hAnsi="Calibri"/>
          <w:sz w:val="18"/>
          <w:szCs w:val="18"/>
        </w:rPr>
      </w:pPr>
    </w:p>
    <w:tbl>
      <w:tblPr>
        <w:tblpPr w:leftFromText="180" w:rightFromText="180" w:vertAnchor="text" w:tblpY="1"/>
        <w:tblOverlap w:val="neve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
      <w:tblGrid>
        <w:gridCol w:w="2784"/>
        <w:gridCol w:w="879"/>
        <w:gridCol w:w="1831"/>
        <w:gridCol w:w="171"/>
        <w:gridCol w:w="1242"/>
        <w:gridCol w:w="420"/>
        <w:gridCol w:w="3662"/>
      </w:tblGrid>
      <w:tr w:rsidR="00B57DD8" w:rsidRPr="00876B88" w14:paraId="09E80D9E" w14:textId="77777777" w:rsidTr="00EA3227">
        <w:trPr>
          <w:trHeight w:val="429"/>
        </w:trPr>
        <w:tc>
          <w:tcPr>
            <w:tcW w:w="5000" w:type="pct"/>
            <w:gridSpan w:val="7"/>
            <w:shd w:val="clear" w:color="auto" w:fill="F2F2F2" w:themeFill="background1" w:themeFillShade="F2"/>
            <w:vAlign w:val="center"/>
          </w:tcPr>
          <w:p w14:paraId="54F65A03" w14:textId="2E470EC7" w:rsidR="00B57DD8" w:rsidRPr="00876B88" w:rsidRDefault="00B57DD8" w:rsidP="00EA3227">
            <w:pPr>
              <w:jc w:val="center"/>
              <w:rPr>
                <w:rFonts w:ascii="Calibri" w:hAnsi="Calibri"/>
                <w:b/>
                <w:sz w:val="20"/>
                <w:szCs w:val="18"/>
              </w:rPr>
            </w:pPr>
            <w:r w:rsidRPr="000A5116">
              <w:rPr>
                <w:rFonts w:ascii="Calibri" w:hAnsi="Calibri"/>
                <w:b/>
                <w:sz w:val="24"/>
                <w:szCs w:val="18"/>
              </w:rPr>
              <w:lastRenderedPageBreak/>
              <w:t xml:space="preserve">PRIMARY </w:t>
            </w:r>
            <w:r w:rsidR="00585B39">
              <w:rPr>
                <w:rFonts w:ascii="Calibri" w:hAnsi="Calibri"/>
                <w:b/>
                <w:sz w:val="24"/>
                <w:szCs w:val="18"/>
              </w:rPr>
              <w:t xml:space="preserve">PARTICIPATING </w:t>
            </w:r>
            <w:r w:rsidRPr="000A5116">
              <w:rPr>
                <w:rFonts w:ascii="Calibri" w:hAnsi="Calibri"/>
                <w:b/>
                <w:sz w:val="24"/>
                <w:szCs w:val="18"/>
              </w:rPr>
              <w:t>CAREGIVER INFORMATION</w:t>
            </w:r>
          </w:p>
        </w:tc>
      </w:tr>
      <w:tr w:rsidR="00491DD8" w:rsidRPr="00876B88" w14:paraId="2BAC7E50" w14:textId="77777777" w:rsidTr="00EA3227">
        <w:trPr>
          <w:trHeight w:val="369"/>
        </w:trPr>
        <w:tc>
          <w:tcPr>
            <w:tcW w:w="5000" w:type="pct"/>
            <w:gridSpan w:val="7"/>
            <w:shd w:val="clear" w:color="auto" w:fill="D9D9D9" w:themeFill="background1" w:themeFillShade="D9"/>
            <w:vAlign w:val="center"/>
          </w:tcPr>
          <w:p w14:paraId="265F28C9" w14:textId="21354AE5" w:rsidR="00491DD8" w:rsidRPr="00876B88" w:rsidRDefault="00585B39" w:rsidP="00EA3227">
            <w:pPr>
              <w:rPr>
                <w:rFonts w:ascii="Calibri" w:hAnsi="Calibri"/>
                <w:b/>
                <w:sz w:val="20"/>
                <w:szCs w:val="18"/>
              </w:rPr>
            </w:pPr>
            <w:r>
              <w:rPr>
                <w:rFonts w:ascii="Calibri" w:hAnsi="Calibri"/>
                <w:sz w:val="20"/>
                <w:szCs w:val="18"/>
              </w:rPr>
              <w:t>Person</w:t>
            </w:r>
            <w:r w:rsidR="00491DD8" w:rsidRPr="00057C97">
              <w:rPr>
                <w:rFonts w:ascii="Calibri" w:hAnsi="Calibri"/>
                <w:sz w:val="20"/>
                <w:szCs w:val="18"/>
              </w:rPr>
              <w:t xml:space="preserve"> ID NO</w:t>
            </w:r>
            <w:r w:rsidR="00491DD8" w:rsidRPr="00876B88">
              <w:rPr>
                <w:rFonts w:ascii="Calibri" w:hAnsi="Calibri"/>
                <w:b/>
                <w:sz w:val="20"/>
                <w:szCs w:val="18"/>
              </w:rPr>
              <w:t xml:space="preserve">. </w:t>
            </w:r>
            <w:r w:rsidR="001826DA" w:rsidRPr="00FC3715">
              <w:rPr>
                <w:rFonts w:ascii="Calibri" w:hAnsi="Calibri"/>
                <w:szCs w:val="18"/>
              </w:rPr>
              <w:fldChar w:fldCharType="begin">
                <w:ffData>
                  <w:name w:val="Text16"/>
                  <w:enabled/>
                  <w:calcOnExit w:val="0"/>
                  <w:statusText w:type="text" w:val="Enter the Last Name here."/>
                  <w:textInput/>
                </w:ffData>
              </w:fldChar>
            </w:r>
            <w:r w:rsidR="001826DA" w:rsidRPr="00FC3715">
              <w:rPr>
                <w:rFonts w:ascii="Calibri" w:hAnsi="Calibri"/>
                <w:szCs w:val="18"/>
              </w:rPr>
              <w:instrText xml:space="preserve"> FORMTEXT </w:instrText>
            </w:r>
            <w:r w:rsidR="001826DA" w:rsidRPr="00FC3715">
              <w:rPr>
                <w:rFonts w:ascii="Calibri" w:hAnsi="Calibri"/>
                <w:szCs w:val="18"/>
              </w:rPr>
            </w:r>
            <w:r w:rsidR="001826DA" w:rsidRPr="00FC3715">
              <w:rPr>
                <w:rFonts w:ascii="Calibri" w:hAnsi="Calibri"/>
                <w:szCs w:val="18"/>
              </w:rPr>
              <w:fldChar w:fldCharType="separate"/>
            </w:r>
            <w:r w:rsidR="001826DA" w:rsidRPr="00FC3715">
              <w:rPr>
                <w:rFonts w:ascii="Calibri" w:hAnsi="Calibri"/>
                <w:szCs w:val="18"/>
              </w:rPr>
              <w:t> </w:t>
            </w:r>
            <w:r w:rsidR="001826DA" w:rsidRPr="00FC3715">
              <w:rPr>
                <w:rFonts w:ascii="Calibri" w:hAnsi="Calibri"/>
                <w:szCs w:val="18"/>
              </w:rPr>
              <w:t> </w:t>
            </w:r>
            <w:r w:rsidR="001826DA" w:rsidRPr="00FC3715">
              <w:rPr>
                <w:rFonts w:ascii="Calibri" w:hAnsi="Calibri"/>
                <w:szCs w:val="18"/>
              </w:rPr>
              <w:t> </w:t>
            </w:r>
            <w:r w:rsidR="001826DA" w:rsidRPr="00FC3715">
              <w:rPr>
                <w:rFonts w:ascii="Calibri" w:hAnsi="Calibri"/>
                <w:szCs w:val="18"/>
              </w:rPr>
              <w:t> </w:t>
            </w:r>
            <w:r w:rsidR="001826DA" w:rsidRPr="00FC3715">
              <w:rPr>
                <w:rFonts w:ascii="Calibri" w:hAnsi="Calibri"/>
                <w:szCs w:val="18"/>
              </w:rPr>
              <w:t> </w:t>
            </w:r>
            <w:r w:rsidR="001826DA" w:rsidRPr="00FC3715">
              <w:rPr>
                <w:rFonts w:ascii="Calibri" w:hAnsi="Calibri"/>
                <w:szCs w:val="18"/>
              </w:rPr>
              <w:fldChar w:fldCharType="end"/>
            </w:r>
            <w:r w:rsidR="001826DA">
              <w:rPr>
                <w:rFonts w:ascii="Calibri" w:hAnsi="Calibri"/>
                <w:szCs w:val="18"/>
              </w:rPr>
              <w:t xml:space="preserve">                                     </w:t>
            </w:r>
            <w:proofErr w:type="gramStart"/>
            <w:r w:rsidR="001826DA">
              <w:rPr>
                <w:rFonts w:ascii="Calibri" w:hAnsi="Calibri"/>
                <w:szCs w:val="18"/>
              </w:rPr>
              <w:t xml:space="preserve">   </w:t>
            </w:r>
            <w:r w:rsidR="001826DA" w:rsidRPr="001826DA">
              <w:rPr>
                <w:rFonts w:ascii="Calibri" w:hAnsi="Calibri"/>
                <w:b/>
                <w:szCs w:val="18"/>
              </w:rPr>
              <w:t>(</w:t>
            </w:r>
            <w:proofErr w:type="gramEnd"/>
            <w:r w:rsidR="001826DA" w:rsidRPr="001826DA">
              <w:rPr>
                <w:rFonts w:ascii="Calibri" w:hAnsi="Calibri"/>
                <w:b/>
                <w:szCs w:val="18"/>
              </w:rPr>
              <w:t>STAFF - UWSA)</w:t>
            </w:r>
          </w:p>
        </w:tc>
      </w:tr>
      <w:tr w:rsidR="00A371CF" w:rsidRPr="00876B88" w14:paraId="0A68F902" w14:textId="77777777" w:rsidTr="00EA3227">
        <w:trPr>
          <w:trHeight w:val="594"/>
        </w:trPr>
        <w:tc>
          <w:tcPr>
            <w:tcW w:w="3143" w:type="pct"/>
            <w:gridSpan w:val="5"/>
            <w:shd w:val="clear" w:color="auto" w:fill="auto"/>
            <w:vAlign w:val="center"/>
          </w:tcPr>
          <w:p w14:paraId="13768DFE" w14:textId="77777777" w:rsidR="00A371CF" w:rsidRPr="00876B88" w:rsidRDefault="00A371CF" w:rsidP="00EA3227">
            <w:pPr>
              <w:spacing w:after="60"/>
              <w:rPr>
                <w:rFonts w:ascii="Calibri" w:hAnsi="Calibri"/>
                <w:b/>
                <w:sz w:val="20"/>
                <w:szCs w:val="18"/>
              </w:rPr>
            </w:pPr>
            <w:r w:rsidRPr="00876B88">
              <w:rPr>
                <w:rFonts w:ascii="Calibri" w:hAnsi="Calibri"/>
                <w:b/>
                <w:sz w:val="20"/>
                <w:szCs w:val="18"/>
              </w:rPr>
              <w:t>*</w:t>
            </w:r>
            <w:r w:rsidRPr="00562C77">
              <w:rPr>
                <w:rFonts w:ascii="Calibri" w:hAnsi="Calibri"/>
                <w:b/>
                <w:sz w:val="20"/>
                <w:szCs w:val="18"/>
                <w:highlight w:val="yellow"/>
              </w:rPr>
              <w:t>First Name:</w:t>
            </w:r>
            <w:r w:rsidRPr="0079257A">
              <w:rPr>
                <w:rFonts w:ascii="Calibri" w:hAnsi="Calibri"/>
                <w:b/>
                <w:sz w:val="20"/>
                <w:szCs w:val="18"/>
              </w:rPr>
              <w:t xml:space="preserve"> </w:t>
            </w:r>
            <w:r w:rsidRPr="0079257A">
              <w:rPr>
                <w:rFonts w:ascii="Calibri" w:hAnsi="Calibri"/>
                <w:b/>
                <w:sz w:val="20"/>
                <w:szCs w:val="18"/>
              </w:rPr>
              <w:fldChar w:fldCharType="begin">
                <w:ffData>
                  <w:name w:val="Text16"/>
                  <w:enabled/>
                  <w:calcOnExit w:val="0"/>
                  <w:statusText w:type="text" w:val="Enter the Last Name here."/>
                  <w:textInput/>
                </w:ffData>
              </w:fldChar>
            </w:r>
            <w:r w:rsidRPr="0079257A">
              <w:rPr>
                <w:rFonts w:ascii="Calibri" w:hAnsi="Calibri"/>
                <w:b/>
                <w:sz w:val="20"/>
                <w:szCs w:val="18"/>
              </w:rPr>
              <w:instrText xml:space="preserve"> FORMTEXT </w:instrText>
            </w:r>
            <w:r w:rsidRPr="0079257A">
              <w:rPr>
                <w:rFonts w:ascii="Calibri" w:hAnsi="Calibri"/>
                <w:b/>
                <w:sz w:val="20"/>
                <w:szCs w:val="18"/>
              </w:rPr>
            </w:r>
            <w:r w:rsidRPr="0079257A">
              <w:rPr>
                <w:rFonts w:ascii="Calibri" w:hAnsi="Calibri"/>
                <w:b/>
                <w:sz w:val="20"/>
                <w:szCs w:val="18"/>
              </w:rPr>
              <w:fldChar w:fldCharType="separate"/>
            </w:r>
            <w:r w:rsidRPr="0079257A">
              <w:rPr>
                <w:rFonts w:ascii="Calibri" w:hAnsi="Calibri"/>
                <w:b/>
                <w:sz w:val="20"/>
                <w:szCs w:val="18"/>
              </w:rPr>
              <w:t> </w:t>
            </w:r>
            <w:r w:rsidRPr="0079257A">
              <w:rPr>
                <w:rFonts w:ascii="Calibri" w:hAnsi="Calibri"/>
                <w:b/>
                <w:sz w:val="20"/>
                <w:szCs w:val="18"/>
              </w:rPr>
              <w:t> </w:t>
            </w:r>
            <w:r w:rsidRPr="0079257A">
              <w:rPr>
                <w:rFonts w:ascii="Calibri" w:hAnsi="Calibri"/>
                <w:b/>
                <w:sz w:val="20"/>
                <w:szCs w:val="18"/>
              </w:rPr>
              <w:t> </w:t>
            </w:r>
            <w:r w:rsidRPr="0079257A">
              <w:rPr>
                <w:rFonts w:ascii="Calibri" w:hAnsi="Calibri"/>
                <w:b/>
                <w:sz w:val="20"/>
                <w:szCs w:val="18"/>
              </w:rPr>
              <w:t> </w:t>
            </w:r>
            <w:r w:rsidRPr="0079257A">
              <w:rPr>
                <w:rFonts w:ascii="Calibri" w:hAnsi="Calibri"/>
                <w:b/>
                <w:sz w:val="20"/>
                <w:szCs w:val="18"/>
              </w:rPr>
              <w:t> </w:t>
            </w:r>
            <w:r w:rsidRPr="0079257A">
              <w:rPr>
                <w:rFonts w:ascii="Calibri" w:hAnsi="Calibri"/>
                <w:b/>
                <w:sz w:val="20"/>
                <w:szCs w:val="18"/>
              </w:rPr>
              <w:fldChar w:fldCharType="end"/>
            </w:r>
            <w:r w:rsidRPr="00876B88">
              <w:rPr>
                <w:rFonts w:ascii="Calibri" w:hAnsi="Calibri"/>
                <w:b/>
                <w:sz w:val="20"/>
                <w:szCs w:val="18"/>
              </w:rPr>
              <w:t xml:space="preserve">    </w:t>
            </w:r>
          </w:p>
        </w:tc>
        <w:tc>
          <w:tcPr>
            <w:tcW w:w="1857" w:type="pct"/>
            <w:gridSpan w:val="2"/>
            <w:shd w:val="clear" w:color="auto" w:fill="auto"/>
            <w:vAlign w:val="center"/>
          </w:tcPr>
          <w:p w14:paraId="46321553" w14:textId="77777777" w:rsidR="00A371CF" w:rsidRPr="009D4CBC" w:rsidRDefault="00531236" w:rsidP="00EA3227">
            <w:pPr>
              <w:spacing w:after="60"/>
              <w:rPr>
                <w:rFonts w:ascii="Calibri" w:hAnsi="Calibri"/>
                <w:sz w:val="20"/>
                <w:szCs w:val="18"/>
              </w:rPr>
            </w:pPr>
            <w:r w:rsidRPr="00531236">
              <w:rPr>
                <w:rFonts w:ascii="Calibri" w:hAnsi="Calibri"/>
                <w:sz w:val="20"/>
                <w:szCs w:val="18"/>
              </w:rPr>
              <w:t>Middle Name</w:t>
            </w:r>
            <w:r w:rsidRPr="00531236">
              <w:rPr>
                <w:rFonts w:ascii="Calibri" w:hAnsi="Calibri"/>
                <w:b/>
                <w:sz w:val="20"/>
                <w:szCs w:val="18"/>
              </w:rPr>
              <w:t xml:space="preserve">: </w:t>
            </w:r>
            <w:r w:rsidRPr="00531236">
              <w:rPr>
                <w:rFonts w:ascii="Calibri" w:hAnsi="Calibri"/>
                <w:b/>
                <w:sz w:val="20"/>
                <w:szCs w:val="18"/>
              </w:rPr>
              <w:fldChar w:fldCharType="begin">
                <w:ffData>
                  <w:name w:val="Text16"/>
                  <w:enabled/>
                  <w:calcOnExit w:val="0"/>
                  <w:statusText w:type="text" w:val="Enter the Last Name here."/>
                  <w:textInput/>
                </w:ffData>
              </w:fldChar>
            </w:r>
            <w:r w:rsidRPr="00531236">
              <w:rPr>
                <w:rFonts w:ascii="Calibri" w:hAnsi="Calibri"/>
                <w:b/>
                <w:sz w:val="20"/>
                <w:szCs w:val="18"/>
              </w:rPr>
              <w:instrText xml:space="preserve"> FORMTEXT </w:instrText>
            </w:r>
            <w:r w:rsidRPr="00531236">
              <w:rPr>
                <w:rFonts w:ascii="Calibri" w:hAnsi="Calibri"/>
                <w:b/>
                <w:sz w:val="20"/>
                <w:szCs w:val="18"/>
              </w:rPr>
            </w:r>
            <w:r w:rsidRPr="00531236">
              <w:rPr>
                <w:rFonts w:ascii="Calibri" w:hAnsi="Calibri"/>
                <w:b/>
                <w:sz w:val="20"/>
                <w:szCs w:val="18"/>
              </w:rPr>
              <w:fldChar w:fldCharType="separate"/>
            </w:r>
            <w:r w:rsidRPr="00531236">
              <w:rPr>
                <w:rFonts w:ascii="Calibri" w:hAnsi="Calibri"/>
                <w:b/>
                <w:sz w:val="20"/>
                <w:szCs w:val="18"/>
              </w:rPr>
              <w:t> </w:t>
            </w:r>
            <w:r w:rsidRPr="00531236">
              <w:rPr>
                <w:rFonts w:ascii="Calibri" w:hAnsi="Calibri"/>
                <w:b/>
                <w:sz w:val="20"/>
                <w:szCs w:val="18"/>
              </w:rPr>
              <w:t> </w:t>
            </w:r>
            <w:r w:rsidRPr="00531236">
              <w:rPr>
                <w:rFonts w:ascii="Calibri" w:hAnsi="Calibri"/>
                <w:b/>
                <w:sz w:val="20"/>
                <w:szCs w:val="18"/>
              </w:rPr>
              <w:t> </w:t>
            </w:r>
            <w:r w:rsidRPr="00531236">
              <w:rPr>
                <w:rFonts w:ascii="Calibri" w:hAnsi="Calibri"/>
                <w:b/>
                <w:sz w:val="20"/>
                <w:szCs w:val="18"/>
              </w:rPr>
              <w:t> </w:t>
            </w:r>
            <w:r w:rsidRPr="00531236">
              <w:rPr>
                <w:rFonts w:ascii="Calibri" w:hAnsi="Calibri"/>
                <w:b/>
                <w:sz w:val="20"/>
                <w:szCs w:val="18"/>
              </w:rPr>
              <w:t> </w:t>
            </w:r>
            <w:r w:rsidRPr="00531236">
              <w:rPr>
                <w:rFonts w:ascii="Calibri" w:hAnsi="Calibri"/>
                <w:sz w:val="20"/>
                <w:szCs w:val="18"/>
              </w:rPr>
              <w:fldChar w:fldCharType="end"/>
            </w:r>
            <w:r w:rsidRPr="00531236">
              <w:rPr>
                <w:rFonts w:ascii="Calibri" w:hAnsi="Calibri"/>
                <w:b/>
                <w:sz w:val="20"/>
                <w:szCs w:val="18"/>
              </w:rPr>
              <w:t xml:space="preserve">   </w:t>
            </w:r>
          </w:p>
        </w:tc>
      </w:tr>
      <w:tr w:rsidR="00531236" w:rsidRPr="00876B88" w14:paraId="01E8D87C" w14:textId="77777777" w:rsidTr="00EA3227">
        <w:trPr>
          <w:trHeight w:val="594"/>
        </w:trPr>
        <w:tc>
          <w:tcPr>
            <w:tcW w:w="3143" w:type="pct"/>
            <w:gridSpan w:val="5"/>
            <w:shd w:val="clear" w:color="auto" w:fill="auto"/>
            <w:vAlign w:val="center"/>
          </w:tcPr>
          <w:p w14:paraId="78256BC2" w14:textId="77777777" w:rsidR="00531236" w:rsidRPr="00876B88" w:rsidRDefault="00531236" w:rsidP="00EA3227">
            <w:pPr>
              <w:spacing w:after="60"/>
              <w:rPr>
                <w:rFonts w:ascii="Calibri" w:hAnsi="Calibri"/>
                <w:b/>
                <w:sz w:val="20"/>
                <w:szCs w:val="18"/>
              </w:rPr>
            </w:pPr>
            <w:r w:rsidRPr="00562C77">
              <w:rPr>
                <w:rFonts w:ascii="Calibri" w:hAnsi="Calibri"/>
                <w:b/>
                <w:sz w:val="20"/>
                <w:szCs w:val="18"/>
                <w:highlight w:val="yellow"/>
              </w:rPr>
              <w:t>*Last Name</w:t>
            </w:r>
            <w:r w:rsidRPr="00531236">
              <w:rPr>
                <w:rFonts w:ascii="Calibri" w:hAnsi="Calibri"/>
                <w:b/>
                <w:sz w:val="20"/>
                <w:szCs w:val="18"/>
              </w:rPr>
              <w:t xml:space="preserve">: </w:t>
            </w:r>
            <w:r w:rsidRPr="00531236">
              <w:rPr>
                <w:rFonts w:ascii="Calibri" w:hAnsi="Calibri"/>
                <w:b/>
                <w:sz w:val="20"/>
                <w:szCs w:val="18"/>
              </w:rPr>
              <w:fldChar w:fldCharType="begin">
                <w:ffData>
                  <w:name w:val="Text16"/>
                  <w:enabled/>
                  <w:calcOnExit w:val="0"/>
                  <w:statusText w:type="text" w:val="Enter the Last Name here."/>
                  <w:textInput/>
                </w:ffData>
              </w:fldChar>
            </w:r>
            <w:r w:rsidRPr="00531236">
              <w:rPr>
                <w:rFonts w:ascii="Calibri" w:hAnsi="Calibri"/>
                <w:b/>
                <w:sz w:val="20"/>
                <w:szCs w:val="18"/>
              </w:rPr>
              <w:instrText xml:space="preserve"> FORMTEXT </w:instrText>
            </w:r>
            <w:r w:rsidRPr="00531236">
              <w:rPr>
                <w:rFonts w:ascii="Calibri" w:hAnsi="Calibri"/>
                <w:b/>
                <w:sz w:val="20"/>
                <w:szCs w:val="18"/>
              </w:rPr>
            </w:r>
            <w:r w:rsidRPr="00531236">
              <w:rPr>
                <w:rFonts w:ascii="Calibri" w:hAnsi="Calibri"/>
                <w:b/>
                <w:sz w:val="20"/>
                <w:szCs w:val="18"/>
              </w:rPr>
              <w:fldChar w:fldCharType="separate"/>
            </w:r>
            <w:r w:rsidRPr="00531236">
              <w:rPr>
                <w:rFonts w:ascii="Calibri" w:hAnsi="Calibri"/>
                <w:b/>
                <w:sz w:val="20"/>
                <w:szCs w:val="18"/>
              </w:rPr>
              <w:t> </w:t>
            </w:r>
            <w:r w:rsidRPr="00531236">
              <w:rPr>
                <w:rFonts w:ascii="Calibri" w:hAnsi="Calibri"/>
                <w:b/>
                <w:sz w:val="20"/>
                <w:szCs w:val="18"/>
              </w:rPr>
              <w:t> </w:t>
            </w:r>
            <w:r w:rsidRPr="00531236">
              <w:rPr>
                <w:rFonts w:ascii="Calibri" w:hAnsi="Calibri"/>
                <w:b/>
                <w:sz w:val="20"/>
                <w:szCs w:val="18"/>
              </w:rPr>
              <w:t> </w:t>
            </w:r>
            <w:r w:rsidRPr="00531236">
              <w:rPr>
                <w:rFonts w:ascii="Calibri" w:hAnsi="Calibri"/>
                <w:b/>
                <w:sz w:val="20"/>
                <w:szCs w:val="18"/>
              </w:rPr>
              <w:t> </w:t>
            </w:r>
            <w:r w:rsidRPr="00531236">
              <w:rPr>
                <w:rFonts w:ascii="Calibri" w:hAnsi="Calibri"/>
                <w:b/>
                <w:sz w:val="20"/>
                <w:szCs w:val="18"/>
              </w:rPr>
              <w:t> </w:t>
            </w:r>
            <w:r w:rsidRPr="00531236">
              <w:rPr>
                <w:rFonts w:ascii="Calibri" w:hAnsi="Calibri"/>
                <w:b/>
                <w:sz w:val="20"/>
                <w:szCs w:val="18"/>
              </w:rPr>
              <w:fldChar w:fldCharType="end"/>
            </w:r>
          </w:p>
        </w:tc>
        <w:tc>
          <w:tcPr>
            <w:tcW w:w="1857" w:type="pct"/>
            <w:gridSpan w:val="2"/>
            <w:shd w:val="clear" w:color="auto" w:fill="auto"/>
            <w:vAlign w:val="center"/>
          </w:tcPr>
          <w:p w14:paraId="4EA3EDDB" w14:textId="77777777" w:rsidR="00531236" w:rsidRPr="00876B88" w:rsidRDefault="00531236" w:rsidP="00EA3227">
            <w:pPr>
              <w:spacing w:after="60"/>
              <w:rPr>
                <w:rFonts w:ascii="Calibri" w:hAnsi="Calibri"/>
                <w:sz w:val="20"/>
                <w:szCs w:val="18"/>
              </w:rPr>
            </w:pPr>
            <w:r w:rsidRPr="00531236">
              <w:rPr>
                <w:rFonts w:ascii="Calibri" w:hAnsi="Calibri"/>
                <w:b/>
                <w:sz w:val="20"/>
                <w:szCs w:val="18"/>
              </w:rPr>
              <w:t xml:space="preserve">Suffix:  </w:t>
            </w:r>
            <w:r w:rsidRPr="0079257A">
              <w:rPr>
                <w:rFonts w:ascii="Calibri" w:hAnsi="Calibri"/>
                <w:b/>
                <w:sz w:val="20"/>
                <w:szCs w:val="18"/>
                <w:bdr w:val="single" w:sz="4" w:space="0" w:color="auto"/>
              </w:rPr>
              <w:fldChar w:fldCharType="begin">
                <w:ffData>
                  <w:name w:val="Text24"/>
                  <w:enabled/>
                  <w:calcOnExit w:val="0"/>
                  <w:statusText w:type="text" w:val="Enter X for the second."/>
                  <w:textInput>
                    <w:maxLength w:val="2"/>
                  </w:textInput>
                </w:ffData>
              </w:fldChar>
            </w:r>
            <w:r w:rsidRPr="0079257A">
              <w:rPr>
                <w:rFonts w:ascii="Calibri" w:hAnsi="Calibri"/>
                <w:b/>
                <w:sz w:val="20"/>
                <w:szCs w:val="18"/>
                <w:bdr w:val="single" w:sz="4" w:space="0" w:color="auto"/>
              </w:rPr>
              <w:instrText xml:space="preserve"> FORMTEXT </w:instrText>
            </w:r>
            <w:r w:rsidRPr="0079257A">
              <w:rPr>
                <w:rFonts w:ascii="Calibri" w:hAnsi="Calibri"/>
                <w:b/>
                <w:sz w:val="20"/>
                <w:szCs w:val="18"/>
                <w:bdr w:val="single" w:sz="4" w:space="0" w:color="auto"/>
              </w:rPr>
            </w:r>
            <w:r w:rsidRPr="0079257A">
              <w:rPr>
                <w:rFonts w:ascii="Calibri" w:hAnsi="Calibri"/>
                <w:b/>
                <w:sz w:val="20"/>
                <w:szCs w:val="18"/>
                <w:bdr w:val="single" w:sz="4" w:space="0" w:color="auto"/>
              </w:rPr>
              <w:fldChar w:fldCharType="separate"/>
            </w:r>
            <w:r w:rsidRPr="0079257A">
              <w:rPr>
                <w:rFonts w:ascii="Calibri" w:hAnsi="Calibri"/>
                <w:b/>
                <w:sz w:val="20"/>
                <w:szCs w:val="18"/>
                <w:bdr w:val="single" w:sz="4" w:space="0" w:color="auto"/>
              </w:rPr>
              <w:t> </w:t>
            </w:r>
            <w:r w:rsidRPr="0079257A">
              <w:rPr>
                <w:rFonts w:ascii="Calibri" w:hAnsi="Calibri"/>
                <w:b/>
                <w:sz w:val="20"/>
                <w:szCs w:val="18"/>
                <w:bdr w:val="single" w:sz="4" w:space="0" w:color="auto"/>
              </w:rPr>
              <w:t> </w:t>
            </w:r>
            <w:r w:rsidRPr="0079257A">
              <w:rPr>
                <w:rFonts w:ascii="Calibri" w:hAnsi="Calibri"/>
                <w:sz w:val="20"/>
                <w:szCs w:val="18"/>
                <w:bdr w:val="single" w:sz="4" w:space="0" w:color="auto"/>
              </w:rPr>
              <w:fldChar w:fldCharType="end"/>
            </w:r>
            <w:r w:rsidRPr="00531236">
              <w:rPr>
                <w:rFonts w:ascii="Calibri" w:hAnsi="Calibri"/>
                <w:b/>
                <w:sz w:val="20"/>
                <w:szCs w:val="18"/>
              </w:rPr>
              <w:t xml:space="preserve">  II  </w:t>
            </w:r>
            <w:r w:rsidRPr="0079257A">
              <w:rPr>
                <w:rFonts w:ascii="Calibri" w:hAnsi="Calibri"/>
                <w:b/>
                <w:sz w:val="20"/>
                <w:szCs w:val="18"/>
                <w:bdr w:val="single" w:sz="4" w:space="0" w:color="auto"/>
              </w:rPr>
              <w:fldChar w:fldCharType="begin">
                <w:ffData>
                  <w:name w:val="Text25"/>
                  <w:enabled/>
                  <w:calcOnExit w:val="0"/>
                  <w:statusText w:type="text" w:val="Enter X for the third."/>
                  <w:textInput>
                    <w:maxLength w:val="2"/>
                  </w:textInput>
                </w:ffData>
              </w:fldChar>
            </w:r>
            <w:r w:rsidRPr="0079257A">
              <w:rPr>
                <w:rFonts w:ascii="Calibri" w:hAnsi="Calibri"/>
                <w:b/>
                <w:sz w:val="20"/>
                <w:szCs w:val="18"/>
                <w:bdr w:val="single" w:sz="4" w:space="0" w:color="auto"/>
              </w:rPr>
              <w:instrText xml:space="preserve"> FORMTEXT </w:instrText>
            </w:r>
            <w:r w:rsidRPr="0079257A">
              <w:rPr>
                <w:rFonts w:ascii="Calibri" w:hAnsi="Calibri"/>
                <w:b/>
                <w:sz w:val="20"/>
                <w:szCs w:val="18"/>
                <w:bdr w:val="single" w:sz="4" w:space="0" w:color="auto"/>
              </w:rPr>
            </w:r>
            <w:r w:rsidRPr="0079257A">
              <w:rPr>
                <w:rFonts w:ascii="Calibri" w:hAnsi="Calibri"/>
                <w:b/>
                <w:sz w:val="20"/>
                <w:szCs w:val="18"/>
                <w:bdr w:val="single" w:sz="4" w:space="0" w:color="auto"/>
              </w:rPr>
              <w:fldChar w:fldCharType="separate"/>
            </w:r>
            <w:r w:rsidRPr="0079257A">
              <w:rPr>
                <w:rFonts w:ascii="Calibri" w:hAnsi="Calibri"/>
                <w:b/>
                <w:sz w:val="20"/>
                <w:szCs w:val="18"/>
                <w:bdr w:val="single" w:sz="4" w:space="0" w:color="auto"/>
              </w:rPr>
              <w:t> </w:t>
            </w:r>
            <w:r w:rsidRPr="0079257A">
              <w:rPr>
                <w:rFonts w:ascii="Calibri" w:hAnsi="Calibri"/>
                <w:b/>
                <w:sz w:val="20"/>
                <w:szCs w:val="18"/>
                <w:bdr w:val="single" w:sz="4" w:space="0" w:color="auto"/>
              </w:rPr>
              <w:t> </w:t>
            </w:r>
            <w:r w:rsidRPr="0079257A">
              <w:rPr>
                <w:rFonts w:ascii="Calibri" w:hAnsi="Calibri"/>
                <w:sz w:val="20"/>
                <w:szCs w:val="18"/>
                <w:bdr w:val="single" w:sz="4" w:space="0" w:color="auto"/>
              </w:rPr>
              <w:fldChar w:fldCharType="end"/>
            </w:r>
            <w:r w:rsidRPr="00531236">
              <w:rPr>
                <w:rFonts w:ascii="Calibri" w:hAnsi="Calibri"/>
                <w:b/>
                <w:sz w:val="20"/>
                <w:szCs w:val="18"/>
              </w:rPr>
              <w:t xml:space="preserve">  III  </w:t>
            </w:r>
            <w:r w:rsidRPr="0079257A">
              <w:rPr>
                <w:rFonts w:ascii="Calibri" w:hAnsi="Calibri"/>
                <w:b/>
                <w:sz w:val="20"/>
                <w:szCs w:val="18"/>
                <w:bdr w:val="single" w:sz="4" w:space="0" w:color="auto"/>
              </w:rPr>
              <w:fldChar w:fldCharType="begin">
                <w:ffData>
                  <w:name w:val="Text26"/>
                  <w:enabled/>
                  <w:calcOnExit w:val="0"/>
                  <w:statusText w:type="text" w:val="Enter X for the fourth."/>
                  <w:textInput>
                    <w:maxLength w:val="2"/>
                  </w:textInput>
                </w:ffData>
              </w:fldChar>
            </w:r>
            <w:r w:rsidRPr="0079257A">
              <w:rPr>
                <w:rFonts w:ascii="Calibri" w:hAnsi="Calibri"/>
                <w:b/>
                <w:sz w:val="20"/>
                <w:szCs w:val="18"/>
                <w:bdr w:val="single" w:sz="4" w:space="0" w:color="auto"/>
              </w:rPr>
              <w:instrText xml:space="preserve"> FORMTEXT </w:instrText>
            </w:r>
            <w:r w:rsidRPr="0079257A">
              <w:rPr>
                <w:rFonts w:ascii="Calibri" w:hAnsi="Calibri"/>
                <w:b/>
                <w:sz w:val="20"/>
                <w:szCs w:val="18"/>
                <w:bdr w:val="single" w:sz="4" w:space="0" w:color="auto"/>
              </w:rPr>
            </w:r>
            <w:r w:rsidRPr="0079257A">
              <w:rPr>
                <w:rFonts w:ascii="Calibri" w:hAnsi="Calibri"/>
                <w:b/>
                <w:sz w:val="20"/>
                <w:szCs w:val="18"/>
                <w:bdr w:val="single" w:sz="4" w:space="0" w:color="auto"/>
              </w:rPr>
              <w:fldChar w:fldCharType="separate"/>
            </w:r>
            <w:r w:rsidRPr="0079257A">
              <w:rPr>
                <w:rFonts w:ascii="Calibri" w:hAnsi="Calibri"/>
                <w:b/>
                <w:sz w:val="20"/>
                <w:szCs w:val="18"/>
                <w:bdr w:val="single" w:sz="4" w:space="0" w:color="auto"/>
              </w:rPr>
              <w:t> </w:t>
            </w:r>
            <w:r w:rsidRPr="0079257A">
              <w:rPr>
                <w:rFonts w:ascii="Calibri" w:hAnsi="Calibri"/>
                <w:b/>
                <w:sz w:val="20"/>
                <w:szCs w:val="18"/>
                <w:bdr w:val="single" w:sz="4" w:space="0" w:color="auto"/>
              </w:rPr>
              <w:t> </w:t>
            </w:r>
            <w:r w:rsidRPr="0079257A">
              <w:rPr>
                <w:rFonts w:ascii="Calibri" w:hAnsi="Calibri"/>
                <w:sz w:val="20"/>
                <w:szCs w:val="18"/>
                <w:bdr w:val="single" w:sz="4" w:space="0" w:color="auto"/>
              </w:rPr>
              <w:fldChar w:fldCharType="end"/>
            </w:r>
            <w:r w:rsidRPr="00531236">
              <w:rPr>
                <w:rFonts w:ascii="Calibri" w:hAnsi="Calibri"/>
                <w:b/>
                <w:sz w:val="20"/>
                <w:szCs w:val="18"/>
              </w:rPr>
              <w:t xml:space="preserve">  IV  </w:t>
            </w:r>
            <w:r w:rsidRPr="0079257A">
              <w:rPr>
                <w:rFonts w:ascii="Calibri" w:hAnsi="Calibri"/>
                <w:b/>
                <w:sz w:val="20"/>
                <w:szCs w:val="18"/>
                <w:bdr w:val="single" w:sz="4" w:space="0" w:color="auto"/>
              </w:rPr>
              <w:fldChar w:fldCharType="begin">
                <w:ffData>
                  <w:name w:val="Text27"/>
                  <w:enabled/>
                  <w:calcOnExit w:val="0"/>
                  <w:statusText w:type="text" w:val="Enter X for Junior."/>
                  <w:textInput>
                    <w:maxLength w:val="2"/>
                  </w:textInput>
                </w:ffData>
              </w:fldChar>
            </w:r>
            <w:r w:rsidRPr="0079257A">
              <w:rPr>
                <w:rFonts w:ascii="Calibri" w:hAnsi="Calibri"/>
                <w:b/>
                <w:sz w:val="20"/>
                <w:szCs w:val="18"/>
                <w:bdr w:val="single" w:sz="4" w:space="0" w:color="auto"/>
              </w:rPr>
              <w:instrText xml:space="preserve"> FORMTEXT </w:instrText>
            </w:r>
            <w:r w:rsidRPr="0079257A">
              <w:rPr>
                <w:rFonts w:ascii="Calibri" w:hAnsi="Calibri"/>
                <w:b/>
                <w:sz w:val="20"/>
                <w:szCs w:val="18"/>
                <w:bdr w:val="single" w:sz="4" w:space="0" w:color="auto"/>
              </w:rPr>
            </w:r>
            <w:r w:rsidRPr="0079257A">
              <w:rPr>
                <w:rFonts w:ascii="Calibri" w:hAnsi="Calibri"/>
                <w:b/>
                <w:sz w:val="20"/>
                <w:szCs w:val="18"/>
                <w:bdr w:val="single" w:sz="4" w:space="0" w:color="auto"/>
              </w:rPr>
              <w:fldChar w:fldCharType="separate"/>
            </w:r>
            <w:r w:rsidRPr="0079257A">
              <w:rPr>
                <w:rFonts w:ascii="Calibri" w:hAnsi="Calibri"/>
                <w:b/>
                <w:sz w:val="20"/>
                <w:szCs w:val="18"/>
                <w:bdr w:val="single" w:sz="4" w:space="0" w:color="auto"/>
              </w:rPr>
              <w:t> </w:t>
            </w:r>
            <w:r w:rsidRPr="0079257A">
              <w:rPr>
                <w:rFonts w:ascii="Calibri" w:hAnsi="Calibri"/>
                <w:b/>
                <w:sz w:val="20"/>
                <w:szCs w:val="18"/>
                <w:bdr w:val="single" w:sz="4" w:space="0" w:color="auto"/>
              </w:rPr>
              <w:t> </w:t>
            </w:r>
            <w:r w:rsidRPr="0079257A">
              <w:rPr>
                <w:rFonts w:ascii="Calibri" w:hAnsi="Calibri"/>
                <w:sz w:val="20"/>
                <w:szCs w:val="18"/>
                <w:bdr w:val="single" w:sz="4" w:space="0" w:color="auto"/>
              </w:rPr>
              <w:fldChar w:fldCharType="end"/>
            </w:r>
            <w:r w:rsidRPr="00531236">
              <w:rPr>
                <w:rFonts w:ascii="Calibri" w:hAnsi="Calibri"/>
                <w:b/>
                <w:sz w:val="20"/>
                <w:szCs w:val="18"/>
              </w:rPr>
              <w:t xml:space="preserve">  JR  </w:t>
            </w:r>
            <w:r w:rsidRPr="0079257A">
              <w:rPr>
                <w:rFonts w:ascii="Calibri" w:hAnsi="Calibri"/>
                <w:b/>
                <w:sz w:val="20"/>
                <w:szCs w:val="18"/>
                <w:bdr w:val="single" w:sz="4" w:space="0" w:color="auto"/>
              </w:rPr>
              <w:fldChar w:fldCharType="begin">
                <w:ffData>
                  <w:name w:val="Text28"/>
                  <w:enabled/>
                  <w:calcOnExit w:val="0"/>
                  <w:statusText w:type="text" w:val="Enter X for Senior."/>
                  <w:textInput>
                    <w:maxLength w:val="2"/>
                  </w:textInput>
                </w:ffData>
              </w:fldChar>
            </w:r>
            <w:r w:rsidRPr="0079257A">
              <w:rPr>
                <w:rFonts w:ascii="Calibri" w:hAnsi="Calibri"/>
                <w:b/>
                <w:sz w:val="20"/>
                <w:szCs w:val="18"/>
                <w:bdr w:val="single" w:sz="4" w:space="0" w:color="auto"/>
              </w:rPr>
              <w:instrText xml:space="preserve"> FORMTEXT </w:instrText>
            </w:r>
            <w:r w:rsidRPr="0079257A">
              <w:rPr>
                <w:rFonts w:ascii="Calibri" w:hAnsi="Calibri"/>
                <w:b/>
                <w:sz w:val="20"/>
                <w:szCs w:val="18"/>
                <w:bdr w:val="single" w:sz="4" w:space="0" w:color="auto"/>
              </w:rPr>
            </w:r>
            <w:r w:rsidRPr="0079257A">
              <w:rPr>
                <w:rFonts w:ascii="Calibri" w:hAnsi="Calibri"/>
                <w:b/>
                <w:sz w:val="20"/>
                <w:szCs w:val="18"/>
                <w:bdr w:val="single" w:sz="4" w:space="0" w:color="auto"/>
              </w:rPr>
              <w:fldChar w:fldCharType="separate"/>
            </w:r>
            <w:r w:rsidRPr="0079257A">
              <w:rPr>
                <w:rFonts w:ascii="Calibri" w:hAnsi="Calibri"/>
                <w:b/>
                <w:sz w:val="20"/>
                <w:szCs w:val="18"/>
                <w:bdr w:val="single" w:sz="4" w:space="0" w:color="auto"/>
              </w:rPr>
              <w:t> </w:t>
            </w:r>
            <w:r w:rsidRPr="0079257A">
              <w:rPr>
                <w:rFonts w:ascii="Calibri" w:hAnsi="Calibri"/>
                <w:b/>
                <w:sz w:val="20"/>
                <w:szCs w:val="18"/>
                <w:bdr w:val="single" w:sz="4" w:space="0" w:color="auto"/>
              </w:rPr>
              <w:t> </w:t>
            </w:r>
            <w:r w:rsidRPr="0079257A">
              <w:rPr>
                <w:rFonts w:ascii="Calibri" w:hAnsi="Calibri"/>
                <w:sz w:val="20"/>
                <w:szCs w:val="18"/>
                <w:bdr w:val="single" w:sz="4" w:space="0" w:color="auto"/>
              </w:rPr>
              <w:fldChar w:fldCharType="end"/>
            </w:r>
            <w:r w:rsidRPr="00531236">
              <w:rPr>
                <w:rFonts w:ascii="Calibri" w:hAnsi="Calibri"/>
                <w:b/>
                <w:sz w:val="20"/>
                <w:szCs w:val="18"/>
              </w:rPr>
              <w:t xml:space="preserve">  SR</w:t>
            </w:r>
          </w:p>
        </w:tc>
      </w:tr>
      <w:tr w:rsidR="00531236" w:rsidRPr="00876B88" w14:paraId="551ECEF0" w14:textId="77777777" w:rsidTr="00EA3227">
        <w:trPr>
          <w:trHeight w:val="504"/>
        </w:trPr>
        <w:tc>
          <w:tcPr>
            <w:tcW w:w="3143" w:type="pct"/>
            <w:gridSpan w:val="5"/>
            <w:shd w:val="clear" w:color="auto" w:fill="auto"/>
            <w:vAlign w:val="center"/>
          </w:tcPr>
          <w:p w14:paraId="5CC5AC11" w14:textId="77777777" w:rsidR="00531236" w:rsidRPr="00876B88" w:rsidRDefault="00531236" w:rsidP="00EA3227">
            <w:pPr>
              <w:spacing w:after="60"/>
              <w:rPr>
                <w:rFonts w:ascii="Calibri" w:hAnsi="Calibri"/>
                <w:b/>
                <w:sz w:val="20"/>
                <w:szCs w:val="18"/>
              </w:rPr>
            </w:pPr>
            <w:r w:rsidRPr="00562C77">
              <w:rPr>
                <w:rFonts w:ascii="Calibri" w:hAnsi="Calibri"/>
                <w:b/>
                <w:sz w:val="20"/>
                <w:szCs w:val="18"/>
                <w:highlight w:val="yellow"/>
              </w:rPr>
              <w:t>*Date of Birth</w:t>
            </w:r>
            <w:r w:rsidRPr="00876B88">
              <w:rPr>
                <w:rFonts w:ascii="Calibri" w:hAnsi="Calibri"/>
                <w:b/>
                <w:sz w:val="20"/>
                <w:szCs w:val="18"/>
              </w:rPr>
              <w:t xml:space="preserve">: </w:t>
            </w:r>
            <w:r w:rsidRPr="0079257A">
              <w:rPr>
                <w:rFonts w:ascii="Calibri" w:hAnsi="Calibri"/>
                <w:b/>
                <w:sz w:val="20"/>
                <w:szCs w:val="18"/>
              </w:rPr>
              <w:fldChar w:fldCharType="begin">
                <w:ffData>
                  <w:name w:val="Text30"/>
                  <w:enabled/>
                  <w:calcOnExit w:val="0"/>
                  <w:statusText w:type="text" w:val="Enter the Date of Birth here."/>
                  <w:textInput/>
                </w:ffData>
              </w:fldChar>
            </w:r>
            <w:r w:rsidRPr="0079257A">
              <w:rPr>
                <w:rFonts w:ascii="Calibri" w:hAnsi="Calibri"/>
                <w:b/>
                <w:sz w:val="20"/>
                <w:szCs w:val="18"/>
              </w:rPr>
              <w:instrText xml:space="preserve"> FORMTEXT </w:instrText>
            </w:r>
            <w:r w:rsidRPr="0079257A">
              <w:rPr>
                <w:rFonts w:ascii="Calibri" w:hAnsi="Calibri"/>
                <w:b/>
                <w:sz w:val="20"/>
                <w:szCs w:val="18"/>
              </w:rPr>
            </w:r>
            <w:r w:rsidRPr="0079257A">
              <w:rPr>
                <w:rFonts w:ascii="Calibri" w:hAnsi="Calibri"/>
                <w:b/>
                <w:sz w:val="20"/>
                <w:szCs w:val="18"/>
              </w:rPr>
              <w:fldChar w:fldCharType="separate"/>
            </w:r>
            <w:r w:rsidRPr="0079257A">
              <w:rPr>
                <w:rFonts w:ascii="Calibri" w:hAnsi="Calibri"/>
                <w:b/>
                <w:sz w:val="20"/>
                <w:szCs w:val="18"/>
              </w:rPr>
              <w:t> </w:t>
            </w:r>
            <w:r w:rsidRPr="0079257A">
              <w:rPr>
                <w:rFonts w:ascii="Calibri" w:hAnsi="Calibri"/>
                <w:b/>
                <w:sz w:val="20"/>
                <w:szCs w:val="18"/>
              </w:rPr>
              <w:t> </w:t>
            </w:r>
            <w:r w:rsidRPr="0079257A">
              <w:rPr>
                <w:rFonts w:ascii="Calibri" w:hAnsi="Calibri"/>
                <w:b/>
                <w:sz w:val="20"/>
                <w:szCs w:val="18"/>
              </w:rPr>
              <w:t> </w:t>
            </w:r>
            <w:r w:rsidRPr="0079257A">
              <w:rPr>
                <w:rFonts w:ascii="Calibri" w:hAnsi="Calibri"/>
                <w:b/>
                <w:sz w:val="20"/>
                <w:szCs w:val="18"/>
              </w:rPr>
              <w:t> </w:t>
            </w:r>
            <w:r w:rsidRPr="0079257A">
              <w:rPr>
                <w:rFonts w:ascii="Calibri" w:hAnsi="Calibri"/>
                <w:b/>
                <w:sz w:val="20"/>
                <w:szCs w:val="18"/>
              </w:rPr>
              <w:t> </w:t>
            </w:r>
            <w:r w:rsidRPr="0079257A">
              <w:rPr>
                <w:rFonts w:ascii="Calibri" w:hAnsi="Calibri"/>
                <w:b/>
                <w:sz w:val="20"/>
                <w:szCs w:val="18"/>
              </w:rPr>
              <w:fldChar w:fldCharType="end"/>
            </w:r>
          </w:p>
        </w:tc>
        <w:tc>
          <w:tcPr>
            <w:tcW w:w="1857" w:type="pct"/>
            <w:gridSpan w:val="2"/>
            <w:shd w:val="clear" w:color="auto" w:fill="auto"/>
            <w:vAlign w:val="center"/>
          </w:tcPr>
          <w:p w14:paraId="2666E9A9" w14:textId="77777777" w:rsidR="00531236" w:rsidRPr="00876B88" w:rsidRDefault="00531236" w:rsidP="00EA3227">
            <w:pPr>
              <w:spacing w:after="60"/>
              <w:rPr>
                <w:rFonts w:ascii="Calibri" w:hAnsi="Calibri"/>
                <w:sz w:val="20"/>
                <w:szCs w:val="18"/>
              </w:rPr>
            </w:pPr>
            <w:r w:rsidRPr="00562C77">
              <w:rPr>
                <w:rFonts w:ascii="Calibri" w:hAnsi="Calibri"/>
                <w:b/>
                <w:sz w:val="20"/>
                <w:szCs w:val="18"/>
                <w:highlight w:val="yellow"/>
              </w:rPr>
              <w:t>*Gender</w:t>
            </w:r>
            <w:r w:rsidRPr="00531236">
              <w:rPr>
                <w:rFonts w:ascii="Calibri" w:hAnsi="Calibri"/>
                <w:b/>
                <w:sz w:val="20"/>
                <w:szCs w:val="18"/>
              </w:rPr>
              <w:t xml:space="preserve">: </w:t>
            </w:r>
            <w:r w:rsidRPr="0079257A">
              <w:rPr>
                <w:rFonts w:ascii="Calibri" w:hAnsi="Calibri"/>
                <w:b/>
                <w:sz w:val="20"/>
                <w:szCs w:val="18"/>
                <w:bdr w:val="single" w:sz="4" w:space="0" w:color="auto"/>
              </w:rPr>
              <w:fldChar w:fldCharType="begin">
                <w:ffData>
                  <w:name w:val="Text21"/>
                  <w:enabled/>
                  <w:calcOnExit w:val="0"/>
                  <w:statusText w:type="text" w:val="Enter X for Male."/>
                  <w:textInput>
                    <w:maxLength w:val="2"/>
                  </w:textInput>
                </w:ffData>
              </w:fldChar>
            </w:r>
            <w:r w:rsidRPr="0079257A">
              <w:rPr>
                <w:rFonts w:ascii="Calibri" w:hAnsi="Calibri"/>
                <w:b/>
                <w:sz w:val="20"/>
                <w:szCs w:val="18"/>
                <w:bdr w:val="single" w:sz="4" w:space="0" w:color="auto"/>
              </w:rPr>
              <w:instrText xml:space="preserve"> FORMTEXT </w:instrText>
            </w:r>
            <w:r w:rsidRPr="0079257A">
              <w:rPr>
                <w:rFonts w:ascii="Calibri" w:hAnsi="Calibri"/>
                <w:b/>
                <w:sz w:val="20"/>
                <w:szCs w:val="18"/>
                <w:bdr w:val="single" w:sz="4" w:space="0" w:color="auto"/>
              </w:rPr>
            </w:r>
            <w:r w:rsidRPr="0079257A">
              <w:rPr>
                <w:rFonts w:ascii="Calibri" w:hAnsi="Calibri"/>
                <w:b/>
                <w:sz w:val="20"/>
                <w:szCs w:val="18"/>
                <w:bdr w:val="single" w:sz="4" w:space="0" w:color="auto"/>
              </w:rPr>
              <w:fldChar w:fldCharType="separate"/>
            </w:r>
            <w:r w:rsidRPr="0079257A">
              <w:rPr>
                <w:rFonts w:ascii="Calibri" w:hAnsi="Calibri"/>
                <w:b/>
                <w:sz w:val="20"/>
                <w:szCs w:val="18"/>
                <w:bdr w:val="single" w:sz="4" w:space="0" w:color="auto"/>
              </w:rPr>
              <w:t> </w:t>
            </w:r>
            <w:r w:rsidRPr="0079257A">
              <w:rPr>
                <w:rFonts w:ascii="Calibri" w:hAnsi="Calibri"/>
                <w:b/>
                <w:sz w:val="20"/>
                <w:szCs w:val="18"/>
                <w:bdr w:val="single" w:sz="4" w:space="0" w:color="auto"/>
              </w:rPr>
              <w:t> </w:t>
            </w:r>
            <w:r w:rsidRPr="0079257A">
              <w:rPr>
                <w:rFonts w:ascii="Calibri" w:hAnsi="Calibri"/>
                <w:sz w:val="20"/>
                <w:szCs w:val="18"/>
                <w:bdr w:val="single" w:sz="4" w:space="0" w:color="auto"/>
              </w:rPr>
              <w:fldChar w:fldCharType="end"/>
            </w:r>
            <w:r w:rsidRPr="00531236">
              <w:rPr>
                <w:rFonts w:ascii="Calibri" w:hAnsi="Calibri"/>
                <w:b/>
                <w:sz w:val="20"/>
                <w:szCs w:val="18"/>
              </w:rPr>
              <w:t xml:space="preserve">  Male  </w:t>
            </w:r>
            <w:r w:rsidRPr="0079257A">
              <w:rPr>
                <w:rFonts w:ascii="Calibri" w:hAnsi="Calibri"/>
                <w:b/>
                <w:sz w:val="20"/>
                <w:szCs w:val="18"/>
                <w:bdr w:val="single" w:sz="4" w:space="0" w:color="auto"/>
              </w:rPr>
              <w:fldChar w:fldCharType="begin">
                <w:ffData>
                  <w:name w:val="Text22"/>
                  <w:enabled/>
                  <w:calcOnExit w:val="0"/>
                  <w:statusText w:type="text" w:val="Type X for Female."/>
                  <w:textInput>
                    <w:maxLength w:val="2"/>
                  </w:textInput>
                </w:ffData>
              </w:fldChar>
            </w:r>
            <w:r w:rsidRPr="0079257A">
              <w:rPr>
                <w:rFonts w:ascii="Calibri" w:hAnsi="Calibri"/>
                <w:b/>
                <w:sz w:val="20"/>
                <w:szCs w:val="18"/>
                <w:bdr w:val="single" w:sz="4" w:space="0" w:color="auto"/>
              </w:rPr>
              <w:instrText xml:space="preserve"> FORMTEXT </w:instrText>
            </w:r>
            <w:r w:rsidRPr="0079257A">
              <w:rPr>
                <w:rFonts w:ascii="Calibri" w:hAnsi="Calibri"/>
                <w:b/>
                <w:sz w:val="20"/>
                <w:szCs w:val="18"/>
                <w:bdr w:val="single" w:sz="4" w:space="0" w:color="auto"/>
              </w:rPr>
            </w:r>
            <w:r w:rsidRPr="0079257A">
              <w:rPr>
                <w:rFonts w:ascii="Calibri" w:hAnsi="Calibri"/>
                <w:b/>
                <w:sz w:val="20"/>
                <w:szCs w:val="18"/>
                <w:bdr w:val="single" w:sz="4" w:space="0" w:color="auto"/>
              </w:rPr>
              <w:fldChar w:fldCharType="separate"/>
            </w:r>
            <w:r w:rsidRPr="0079257A">
              <w:rPr>
                <w:rFonts w:ascii="Calibri" w:hAnsi="Calibri"/>
                <w:b/>
                <w:sz w:val="20"/>
                <w:szCs w:val="18"/>
                <w:bdr w:val="single" w:sz="4" w:space="0" w:color="auto"/>
              </w:rPr>
              <w:t> </w:t>
            </w:r>
            <w:r w:rsidRPr="0079257A">
              <w:rPr>
                <w:rFonts w:ascii="Calibri" w:hAnsi="Calibri"/>
                <w:b/>
                <w:sz w:val="20"/>
                <w:szCs w:val="18"/>
                <w:bdr w:val="single" w:sz="4" w:space="0" w:color="auto"/>
              </w:rPr>
              <w:t> </w:t>
            </w:r>
            <w:r w:rsidRPr="0079257A">
              <w:rPr>
                <w:rFonts w:ascii="Calibri" w:hAnsi="Calibri"/>
                <w:sz w:val="20"/>
                <w:szCs w:val="18"/>
                <w:bdr w:val="single" w:sz="4" w:space="0" w:color="auto"/>
              </w:rPr>
              <w:fldChar w:fldCharType="end"/>
            </w:r>
            <w:r w:rsidRPr="00531236">
              <w:rPr>
                <w:rFonts w:ascii="Calibri" w:hAnsi="Calibri"/>
                <w:b/>
                <w:sz w:val="20"/>
                <w:szCs w:val="18"/>
              </w:rPr>
              <w:t xml:space="preserve">  Female</w:t>
            </w:r>
          </w:p>
        </w:tc>
      </w:tr>
      <w:tr w:rsidR="00531236" w:rsidRPr="00876B88" w14:paraId="1A5C6DDA" w14:textId="77777777" w:rsidTr="00EA3227">
        <w:trPr>
          <w:trHeight w:val="486"/>
        </w:trPr>
        <w:tc>
          <w:tcPr>
            <w:tcW w:w="3143" w:type="pct"/>
            <w:gridSpan w:val="5"/>
            <w:shd w:val="clear" w:color="auto" w:fill="auto"/>
            <w:vAlign w:val="center"/>
          </w:tcPr>
          <w:p w14:paraId="19F59F29" w14:textId="77777777" w:rsidR="00531236" w:rsidRPr="00876B88" w:rsidRDefault="00531236" w:rsidP="00EA3227">
            <w:pPr>
              <w:spacing w:after="60"/>
              <w:rPr>
                <w:rFonts w:ascii="Calibri" w:hAnsi="Calibri"/>
                <w:b/>
                <w:sz w:val="20"/>
                <w:szCs w:val="18"/>
              </w:rPr>
            </w:pPr>
            <w:r w:rsidRPr="00852A72">
              <w:rPr>
                <w:rFonts w:ascii="Calibri" w:hAnsi="Calibri"/>
                <w:sz w:val="20"/>
                <w:szCs w:val="18"/>
              </w:rPr>
              <w:t>Primary Phone</w:t>
            </w:r>
            <w:r w:rsidRPr="00531236">
              <w:rPr>
                <w:rFonts w:ascii="Calibri" w:hAnsi="Calibri"/>
                <w:b/>
                <w:sz w:val="20"/>
                <w:szCs w:val="18"/>
              </w:rPr>
              <w:t xml:space="preserve">:  </w:t>
            </w:r>
            <w:r w:rsidRPr="00531236">
              <w:rPr>
                <w:rFonts w:ascii="Calibri" w:hAnsi="Calibri"/>
                <w:b/>
                <w:sz w:val="20"/>
                <w:szCs w:val="18"/>
              </w:rPr>
              <w:fldChar w:fldCharType="begin">
                <w:ffData>
                  <w:name w:val="Text16"/>
                  <w:enabled/>
                  <w:calcOnExit w:val="0"/>
                  <w:statusText w:type="text" w:val="Enter the Last Name here."/>
                  <w:textInput/>
                </w:ffData>
              </w:fldChar>
            </w:r>
            <w:r w:rsidRPr="00531236">
              <w:rPr>
                <w:rFonts w:ascii="Calibri" w:hAnsi="Calibri"/>
                <w:b/>
                <w:sz w:val="20"/>
                <w:szCs w:val="18"/>
              </w:rPr>
              <w:instrText xml:space="preserve"> FORMTEXT </w:instrText>
            </w:r>
            <w:r w:rsidRPr="00531236">
              <w:rPr>
                <w:rFonts w:ascii="Calibri" w:hAnsi="Calibri"/>
                <w:b/>
                <w:sz w:val="20"/>
                <w:szCs w:val="18"/>
              </w:rPr>
            </w:r>
            <w:r w:rsidRPr="00531236">
              <w:rPr>
                <w:rFonts w:ascii="Calibri" w:hAnsi="Calibri"/>
                <w:b/>
                <w:sz w:val="20"/>
                <w:szCs w:val="18"/>
              </w:rPr>
              <w:fldChar w:fldCharType="separate"/>
            </w:r>
            <w:r w:rsidRPr="00531236">
              <w:rPr>
                <w:rFonts w:ascii="Calibri" w:hAnsi="Calibri"/>
                <w:b/>
                <w:sz w:val="20"/>
                <w:szCs w:val="18"/>
              </w:rPr>
              <w:t> </w:t>
            </w:r>
            <w:r w:rsidRPr="00531236">
              <w:rPr>
                <w:rFonts w:ascii="Calibri" w:hAnsi="Calibri"/>
                <w:b/>
                <w:sz w:val="20"/>
                <w:szCs w:val="18"/>
              </w:rPr>
              <w:t> </w:t>
            </w:r>
            <w:r w:rsidRPr="00531236">
              <w:rPr>
                <w:rFonts w:ascii="Calibri" w:hAnsi="Calibri"/>
                <w:b/>
                <w:sz w:val="20"/>
                <w:szCs w:val="18"/>
              </w:rPr>
              <w:t> </w:t>
            </w:r>
            <w:r w:rsidRPr="00531236">
              <w:rPr>
                <w:rFonts w:ascii="Calibri" w:hAnsi="Calibri"/>
                <w:b/>
                <w:sz w:val="20"/>
                <w:szCs w:val="18"/>
              </w:rPr>
              <w:t> </w:t>
            </w:r>
            <w:r w:rsidRPr="00531236">
              <w:rPr>
                <w:rFonts w:ascii="Calibri" w:hAnsi="Calibri"/>
                <w:b/>
                <w:sz w:val="20"/>
                <w:szCs w:val="18"/>
              </w:rPr>
              <w:t> </w:t>
            </w:r>
            <w:r w:rsidRPr="00531236">
              <w:rPr>
                <w:rFonts w:ascii="Calibri" w:hAnsi="Calibri"/>
                <w:b/>
                <w:sz w:val="20"/>
                <w:szCs w:val="18"/>
              </w:rPr>
              <w:fldChar w:fldCharType="end"/>
            </w:r>
          </w:p>
        </w:tc>
        <w:tc>
          <w:tcPr>
            <w:tcW w:w="1857" w:type="pct"/>
            <w:gridSpan w:val="2"/>
            <w:shd w:val="clear" w:color="auto" w:fill="auto"/>
            <w:vAlign w:val="center"/>
          </w:tcPr>
          <w:p w14:paraId="7EE7B6CA" w14:textId="77777777" w:rsidR="00531236" w:rsidRPr="00876B88" w:rsidRDefault="00531236" w:rsidP="00EA3227">
            <w:pPr>
              <w:spacing w:after="60"/>
              <w:rPr>
                <w:rFonts w:ascii="Calibri" w:hAnsi="Calibri"/>
                <w:sz w:val="20"/>
                <w:szCs w:val="18"/>
              </w:rPr>
            </w:pPr>
            <w:r w:rsidRPr="00531236">
              <w:rPr>
                <w:rFonts w:ascii="Calibri" w:hAnsi="Calibri"/>
                <w:sz w:val="20"/>
                <w:szCs w:val="18"/>
              </w:rPr>
              <w:t xml:space="preserve">Extension:  </w:t>
            </w:r>
            <w:r w:rsidRPr="00531236">
              <w:rPr>
                <w:rFonts w:ascii="Calibri" w:hAnsi="Calibri"/>
                <w:sz w:val="20"/>
                <w:szCs w:val="18"/>
              </w:rPr>
              <w:fldChar w:fldCharType="begin">
                <w:ffData>
                  <w:name w:val="Text16"/>
                  <w:enabled/>
                  <w:calcOnExit w:val="0"/>
                  <w:statusText w:type="text" w:val="Enter the Last Name here."/>
                  <w:textInput/>
                </w:ffData>
              </w:fldChar>
            </w:r>
            <w:r w:rsidRPr="00531236">
              <w:rPr>
                <w:rFonts w:ascii="Calibri" w:hAnsi="Calibri"/>
                <w:sz w:val="20"/>
                <w:szCs w:val="18"/>
              </w:rPr>
              <w:instrText xml:space="preserve"> FORMTEXT </w:instrText>
            </w:r>
            <w:r w:rsidRPr="00531236">
              <w:rPr>
                <w:rFonts w:ascii="Calibri" w:hAnsi="Calibri"/>
                <w:sz w:val="20"/>
                <w:szCs w:val="18"/>
              </w:rPr>
            </w:r>
            <w:r w:rsidRPr="00531236">
              <w:rPr>
                <w:rFonts w:ascii="Calibri" w:hAnsi="Calibri"/>
                <w:sz w:val="20"/>
                <w:szCs w:val="18"/>
              </w:rPr>
              <w:fldChar w:fldCharType="separate"/>
            </w:r>
            <w:r w:rsidRPr="00531236">
              <w:rPr>
                <w:rFonts w:ascii="Calibri" w:hAnsi="Calibri"/>
                <w:sz w:val="20"/>
                <w:szCs w:val="18"/>
              </w:rPr>
              <w:t> </w:t>
            </w:r>
            <w:r w:rsidRPr="00531236">
              <w:rPr>
                <w:rFonts w:ascii="Calibri" w:hAnsi="Calibri"/>
                <w:sz w:val="20"/>
                <w:szCs w:val="18"/>
              </w:rPr>
              <w:t> </w:t>
            </w:r>
            <w:r w:rsidRPr="00531236">
              <w:rPr>
                <w:rFonts w:ascii="Calibri" w:hAnsi="Calibri"/>
                <w:sz w:val="20"/>
                <w:szCs w:val="18"/>
              </w:rPr>
              <w:t> </w:t>
            </w:r>
            <w:r w:rsidRPr="00531236">
              <w:rPr>
                <w:rFonts w:ascii="Calibri" w:hAnsi="Calibri"/>
                <w:sz w:val="20"/>
                <w:szCs w:val="18"/>
              </w:rPr>
              <w:t> </w:t>
            </w:r>
            <w:r w:rsidRPr="00531236">
              <w:rPr>
                <w:rFonts w:ascii="Calibri" w:hAnsi="Calibri"/>
                <w:sz w:val="20"/>
                <w:szCs w:val="18"/>
              </w:rPr>
              <w:t> </w:t>
            </w:r>
            <w:r w:rsidRPr="00531236">
              <w:rPr>
                <w:rFonts w:ascii="Calibri" w:hAnsi="Calibri"/>
                <w:sz w:val="20"/>
                <w:szCs w:val="18"/>
              </w:rPr>
              <w:fldChar w:fldCharType="end"/>
            </w:r>
          </w:p>
        </w:tc>
      </w:tr>
      <w:tr w:rsidR="004313C6" w:rsidRPr="00876B88" w14:paraId="7C7D26AA" w14:textId="77777777" w:rsidTr="004313C6">
        <w:trPr>
          <w:trHeight w:val="504"/>
        </w:trPr>
        <w:tc>
          <w:tcPr>
            <w:tcW w:w="2500" w:type="pct"/>
            <w:gridSpan w:val="3"/>
            <w:shd w:val="clear" w:color="auto" w:fill="auto"/>
            <w:vAlign w:val="center"/>
          </w:tcPr>
          <w:p w14:paraId="7EF02675" w14:textId="77777777" w:rsidR="004313C6" w:rsidRPr="00876B88" w:rsidRDefault="004313C6" w:rsidP="00EA3227">
            <w:pPr>
              <w:spacing w:after="60"/>
              <w:rPr>
                <w:rFonts w:ascii="Calibri" w:hAnsi="Calibri"/>
                <w:sz w:val="20"/>
                <w:szCs w:val="18"/>
              </w:rPr>
            </w:pPr>
            <w:r w:rsidRPr="00876B88">
              <w:rPr>
                <w:rFonts w:ascii="Calibri" w:hAnsi="Calibri"/>
                <w:sz w:val="20"/>
                <w:szCs w:val="18"/>
              </w:rPr>
              <w:t xml:space="preserve">Primary Email: </w:t>
            </w:r>
            <w:r w:rsidRPr="0079257A">
              <w:rPr>
                <w:rFonts w:ascii="Calibri" w:hAnsi="Calibri"/>
                <w:sz w:val="20"/>
                <w:szCs w:val="18"/>
              </w:rPr>
              <w:fldChar w:fldCharType="begin">
                <w:ffData>
                  <w:name w:val="Text16"/>
                  <w:enabled/>
                  <w:calcOnExit w:val="0"/>
                  <w:statusText w:type="text" w:val="Enter the Last Name here."/>
                  <w:textInput/>
                </w:ffData>
              </w:fldChar>
            </w:r>
            <w:r w:rsidRPr="0079257A">
              <w:rPr>
                <w:rFonts w:ascii="Calibri" w:hAnsi="Calibri"/>
                <w:sz w:val="20"/>
                <w:szCs w:val="18"/>
              </w:rPr>
              <w:instrText xml:space="preserve"> FORMTEXT </w:instrText>
            </w:r>
            <w:r w:rsidRPr="0079257A">
              <w:rPr>
                <w:rFonts w:ascii="Calibri" w:hAnsi="Calibri"/>
                <w:sz w:val="20"/>
                <w:szCs w:val="18"/>
              </w:rPr>
            </w:r>
            <w:r w:rsidRPr="0079257A">
              <w:rPr>
                <w:rFonts w:ascii="Calibri" w:hAnsi="Calibri"/>
                <w:sz w:val="20"/>
                <w:szCs w:val="18"/>
              </w:rPr>
              <w:fldChar w:fldCharType="separate"/>
            </w:r>
            <w:r w:rsidRPr="0079257A">
              <w:rPr>
                <w:rFonts w:ascii="Calibri" w:hAnsi="Calibri"/>
                <w:sz w:val="20"/>
                <w:szCs w:val="18"/>
              </w:rPr>
              <w:t> </w:t>
            </w:r>
            <w:r w:rsidRPr="0079257A">
              <w:rPr>
                <w:rFonts w:ascii="Calibri" w:hAnsi="Calibri"/>
                <w:sz w:val="20"/>
                <w:szCs w:val="18"/>
              </w:rPr>
              <w:t> </w:t>
            </w:r>
            <w:r w:rsidRPr="0079257A">
              <w:rPr>
                <w:rFonts w:ascii="Calibri" w:hAnsi="Calibri"/>
                <w:sz w:val="20"/>
                <w:szCs w:val="18"/>
              </w:rPr>
              <w:t> </w:t>
            </w:r>
            <w:r w:rsidRPr="0079257A">
              <w:rPr>
                <w:rFonts w:ascii="Calibri" w:hAnsi="Calibri"/>
                <w:sz w:val="20"/>
                <w:szCs w:val="18"/>
              </w:rPr>
              <w:t> </w:t>
            </w:r>
            <w:r w:rsidRPr="0079257A">
              <w:rPr>
                <w:rFonts w:ascii="Calibri" w:hAnsi="Calibri"/>
                <w:sz w:val="20"/>
                <w:szCs w:val="18"/>
              </w:rPr>
              <w:t> </w:t>
            </w:r>
            <w:r w:rsidRPr="0079257A">
              <w:rPr>
                <w:rFonts w:ascii="Calibri" w:hAnsi="Calibri"/>
                <w:sz w:val="20"/>
                <w:szCs w:val="18"/>
              </w:rPr>
              <w:fldChar w:fldCharType="end"/>
            </w:r>
          </w:p>
        </w:tc>
        <w:tc>
          <w:tcPr>
            <w:tcW w:w="2500" w:type="pct"/>
            <w:gridSpan w:val="4"/>
            <w:shd w:val="clear" w:color="auto" w:fill="auto"/>
            <w:vAlign w:val="center"/>
          </w:tcPr>
          <w:p w14:paraId="66EF1172" w14:textId="4878EBA7" w:rsidR="004313C6" w:rsidRPr="00876B88" w:rsidRDefault="004313C6" w:rsidP="00EA3227">
            <w:pPr>
              <w:spacing w:after="60"/>
              <w:rPr>
                <w:rFonts w:ascii="Calibri" w:hAnsi="Calibri"/>
                <w:sz w:val="20"/>
                <w:szCs w:val="18"/>
              </w:rPr>
            </w:pPr>
            <w:r>
              <w:rPr>
                <w:rFonts w:ascii="Calibri" w:hAnsi="Calibri"/>
                <w:sz w:val="20"/>
                <w:szCs w:val="18"/>
              </w:rPr>
              <w:t>Social Security Number:</w:t>
            </w:r>
          </w:p>
        </w:tc>
      </w:tr>
      <w:tr w:rsidR="00CA1232" w:rsidRPr="00876B88" w14:paraId="2BA637CA" w14:textId="77777777" w:rsidTr="00EA3227">
        <w:trPr>
          <w:trHeight w:val="576"/>
        </w:trPr>
        <w:tc>
          <w:tcPr>
            <w:tcW w:w="5000" w:type="pct"/>
            <w:gridSpan w:val="7"/>
            <w:shd w:val="clear" w:color="auto" w:fill="auto"/>
            <w:vAlign w:val="center"/>
          </w:tcPr>
          <w:p w14:paraId="6841494F" w14:textId="7BC9D1E8" w:rsidR="00CA1232" w:rsidRPr="00876B88" w:rsidRDefault="00CA1232" w:rsidP="00EA3227">
            <w:pPr>
              <w:spacing w:after="60"/>
              <w:rPr>
                <w:rFonts w:ascii="Calibri" w:hAnsi="Calibri"/>
                <w:b/>
                <w:sz w:val="20"/>
                <w:szCs w:val="18"/>
              </w:rPr>
            </w:pPr>
            <w:r w:rsidRPr="00876B88">
              <w:rPr>
                <w:rFonts w:ascii="Calibri" w:hAnsi="Calibri"/>
                <w:b/>
                <w:sz w:val="20"/>
                <w:szCs w:val="18"/>
              </w:rPr>
              <w:t>*</w:t>
            </w:r>
            <w:r w:rsidRPr="00562C77">
              <w:rPr>
                <w:rFonts w:ascii="Calibri" w:hAnsi="Calibri"/>
                <w:b/>
                <w:sz w:val="20"/>
                <w:szCs w:val="18"/>
                <w:highlight w:val="yellow"/>
              </w:rPr>
              <w:t>Hispanic Origin</w:t>
            </w:r>
            <w:r w:rsidRPr="00876B88">
              <w:rPr>
                <w:rFonts w:ascii="Calibri" w:hAnsi="Calibri"/>
                <w:b/>
                <w:sz w:val="20"/>
                <w:szCs w:val="18"/>
              </w:rPr>
              <w:t xml:space="preserve"> (select only one):  </w:t>
            </w:r>
            <w:r w:rsidR="00EA3227" w:rsidRPr="00914AB0">
              <w:rPr>
                <w:rFonts w:ascii="Calibri" w:hAnsi="Calibri"/>
                <w:caps/>
                <w:sz w:val="20"/>
                <w:szCs w:val="18"/>
                <w:bdr w:val="single" w:sz="4" w:space="0" w:color="auto"/>
              </w:rPr>
              <w:fldChar w:fldCharType="begin">
                <w:ffData>
                  <w:name w:val="Text94"/>
                  <w:enabled/>
                  <w:calcOnExit w:val="0"/>
                  <w:statusText w:type="text" w:val="Enter X for Family Conflict."/>
                  <w:textInput>
                    <w:maxLength w:val="2"/>
                  </w:textInput>
                </w:ffData>
              </w:fldChar>
            </w:r>
            <w:r w:rsidR="00EA3227" w:rsidRPr="00914AB0">
              <w:rPr>
                <w:rFonts w:ascii="Calibri" w:hAnsi="Calibri"/>
                <w:caps/>
                <w:sz w:val="20"/>
                <w:szCs w:val="18"/>
                <w:bdr w:val="single" w:sz="4" w:space="0" w:color="auto"/>
              </w:rPr>
              <w:instrText xml:space="preserve"> FORMTEXT </w:instrText>
            </w:r>
            <w:r w:rsidR="00EA3227" w:rsidRPr="00914AB0">
              <w:rPr>
                <w:rFonts w:ascii="Calibri" w:hAnsi="Calibri"/>
                <w:caps/>
                <w:sz w:val="20"/>
                <w:szCs w:val="18"/>
                <w:bdr w:val="single" w:sz="4" w:space="0" w:color="auto"/>
              </w:rPr>
            </w:r>
            <w:r w:rsidR="00EA3227" w:rsidRPr="00914AB0">
              <w:rPr>
                <w:rFonts w:ascii="Calibri" w:hAnsi="Calibri"/>
                <w:caps/>
                <w:sz w:val="20"/>
                <w:szCs w:val="18"/>
                <w:bdr w:val="single" w:sz="4" w:space="0" w:color="auto"/>
              </w:rPr>
              <w:fldChar w:fldCharType="separate"/>
            </w:r>
            <w:r w:rsidR="00EA3227" w:rsidRPr="00876B88">
              <w:rPr>
                <w:bdr w:val="single" w:sz="4" w:space="0" w:color="auto"/>
              </w:rPr>
              <w:t> </w:t>
            </w:r>
            <w:r w:rsidR="00EA3227" w:rsidRPr="00876B88">
              <w:rPr>
                <w:bdr w:val="single" w:sz="4" w:space="0" w:color="auto"/>
              </w:rPr>
              <w:t> </w:t>
            </w:r>
            <w:r w:rsidR="00EA3227" w:rsidRPr="00914AB0">
              <w:rPr>
                <w:rFonts w:ascii="Calibri" w:hAnsi="Calibri"/>
                <w:caps/>
                <w:sz w:val="20"/>
                <w:szCs w:val="18"/>
                <w:bdr w:val="single" w:sz="4" w:space="0" w:color="auto"/>
              </w:rPr>
              <w:fldChar w:fldCharType="end"/>
            </w:r>
            <w:r w:rsidRPr="00876B88">
              <w:rPr>
                <w:rFonts w:ascii="Calibri" w:hAnsi="Calibri"/>
                <w:b/>
                <w:sz w:val="20"/>
                <w:szCs w:val="18"/>
              </w:rPr>
              <w:t xml:space="preserve">  Hispanic  </w:t>
            </w:r>
            <w:r w:rsidR="00EA3227" w:rsidRPr="00914AB0">
              <w:rPr>
                <w:rFonts w:ascii="Calibri" w:hAnsi="Calibri"/>
                <w:caps/>
                <w:sz w:val="20"/>
                <w:szCs w:val="18"/>
                <w:bdr w:val="single" w:sz="4" w:space="0" w:color="auto"/>
              </w:rPr>
              <w:fldChar w:fldCharType="begin">
                <w:ffData>
                  <w:name w:val="Text94"/>
                  <w:enabled/>
                  <w:calcOnExit w:val="0"/>
                  <w:statusText w:type="text" w:val="Enter X for Family Conflict."/>
                  <w:textInput>
                    <w:maxLength w:val="2"/>
                  </w:textInput>
                </w:ffData>
              </w:fldChar>
            </w:r>
            <w:r w:rsidR="00EA3227" w:rsidRPr="00914AB0">
              <w:rPr>
                <w:rFonts w:ascii="Calibri" w:hAnsi="Calibri"/>
                <w:caps/>
                <w:sz w:val="20"/>
                <w:szCs w:val="18"/>
                <w:bdr w:val="single" w:sz="4" w:space="0" w:color="auto"/>
              </w:rPr>
              <w:instrText xml:space="preserve"> FORMTEXT </w:instrText>
            </w:r>
            <w:r w:rsidR="00EA3227" w:rsidRPr="00914AB0">
              <w:rPr>
                <w:rFonts w:ascii="Calibri" w:hAnsi="Calibri"/>
                <w:caps/>
                <w:sz w:val="20"/>
                <w:szCs w:val="18"/>
                <w:bdr w:val="single" w:sz="4" w:space="0" w:color="auto"/>
              </w:rPr>
            </w:r>
            <w:r w:rsidR="00EA3227" w:rsidRPr="00914AB0">
              <w:rPr>
                <w:rFonts w:ascii="Calibri" w:hAnsi="Calibri"/>
                <w:caps/>
                <w:sz w:val="20"/>
                <w:szCs w:val="18"/>
                <w:bdr w:val="single" w:sz="4" w:space="0" w:color="auto"/>
              </w:rPr>
              <w:fldChar w:fldCharType="separate"/>
            </w:r>
            <w:r w:rsidR="00EA3227" w:rsidRPr="00876B88">
              <w:rPr>
                <w:bdr w:val="single" w:sz="4" w:space="0" w:color="auto"/>
              </w:rPr>
              <w:t> </w:t>
            </w:r>
            <w:r w:rsidR="00EA3227" w:rsidRPr="00876B88">
              <w:rPr>
                <w:bdr w:val="single" w:sz="4" w:space="0" w:color="auto"/>
              </w:rPr>
              <w:t> </w:t>
            </w:r>
            <w:r w:rsidR="00EA3227" w:rsidRPr="00914AB0">
              <w:rPr>
                <w:rFonts w:ascii="Calibri" w:hAnsi="Calibri"/>
                <w:caps/>
                <w:sz w:val="20"/>
                <w:szCs w:val="18"/>
                <w:bdr w:val="single" w:sz="4" w:space="0" w:color="auto"/>
              </w:rPr>
              <w:fldChar w:fldCharType="end"/>
            </w:r>
            <w:r w:rsidRPr="00876B88">
              <w:rPr>
                <w:rFonts w:ascii="Calibri" w:hAnsi="Calibri"/>
                <w:b/>
                <w:sz w:val="20"/>
                <w:szCs w:val="18"/>
              </w:rPr>
              <w:t xml:space="preserve">  Non-Hispanic  </w:t>
            </w:r>
            <w:r w:rsidR="00EA3227" w:rsidRPr="00914AB0">
              <w:rPr>
                <w:rFonts w:ascii="Calibri" w:hAnsi="Calibri"/>
                <w:caps/>
                <w:sz w:val="20"/>
                <w:szCs w:val="18"/>
                <w:bdr w:val="single" w:sz="4" w:space="0" w:color="auto"/>
              </w:rPr>
              <w:fldChar w:fldCharType="begin">
                <w:ffData>
                  <w:name w:val="Text94"/>
                  <w:enabled/>
                  <w:calcOnExit w:val="0"/>
                  <w:statusText w:type="text" w:val="Enter X for Family Conflict."/>
                  <w:textInput>
                    <w:maxLength w:val="2"/>
                  </w:textInput>
                </w:ffData>
              </w:fldChar>
            </w:r>
            <w:r w:rsidR="00EA3227" w:rsidRPr="00914AB0">
              <w:rPr>
                <w:rFonts w:ascii="Calibri" w:hAnsi="Calibri"/>
                <w:caps/>
                <w:sz w:val="20"/>
                <w:szCs w:val="18"/>
                <w:bdr w:val="single" w:sz="4" w:space="0" w:color="auto"/>
              </w:rPr>
              <w:instrText xml:space="preserve"> FORMTEXT </w:instrText>
            </w:r>
            <w:r w:rsidR="00EA3227" w:rsidRPr="00914AB0">
              <w:rPr>
                <w:rFonts w:ascii="Calibri" w:hAnsi="Calibri"/>
                <w:caps/>
                <w:sz w:val="20"/>
                <w:szCs w:val="18"/>
                <w:bdr w:val="single" w:sz="4" w:space="0" w:color="auto"/>
              </w:rPr>
            </w:r>
            <w:r w:rsidR="00EA3227" w:rsidRPr="00914AB0">
              <w:rPr>
                <w:rFonts w:ascii="Calibri" w:hAnsi="Calibri"/>
                <w:caps/>
                <w:sz w:val="20"/>
                <w:szCs w:val="18"/>
                <w:bdr w:val="single" w:sz="4" w:space="0" w:color="auto"/>
              </w:rPr>
              <w:fldChar w:fldCharType="separate"/>
            </w:r>
            <w:r w:rsidR="00EA3227" w:rsidRPr="00876B88">
              <w:rPr>
                <w:bdr w:val="single" w:sz="4" w:space="0" w:color="auto"/>
              </w:rPr>
              <w:t> </w:t>
            </w:r>
            <w:r w:rsidR="00EA3227" w:rsidRPr="00876B88">
              <w:rPr>
                <w:bdr w:val="single" w:sz="4" w:space="0" w:color="auto"/>
              </w:rPr>
              <w:t> </w:t>
            </w:r>
            <w:r w:rsidR="00EA3227" w:rsidRPr="00914AB0">
              <w:rPr>
                <w:rFonts w:ascii="Calibri" w:hAnsi="Calibri"/>
                <w:caps/>
                <w:sz w:val="20"/>
                <w:szCs w:val="18"/>
                <w:bdr w:val="single" w:sz="4" w:space="0" w:color="auto"/>
              </w:rPr>
              <w:fldChar w:fldCharType="end"/>
            </w:r>
            <w:r w:rsidRPr="00876B88">
              <w:rPr>
                <w:rFonts w:ascii="Calibri" w:hAnsi="Calibri"/>
                <w:b/>
                <w:sz w:val="20"/>
                <w:szCs w:val="18"/>
              </w:rPr>
              <w:t xml:space="preserve"> Unable To Determine</w:t>
            </w:r>
          </w:p>
        </w:tc>
      </w:tr>
      <w:tr w:rsidR="00840CDA" w:rsidRPr="00876B88" w14:paraId="36C9ACAC" w14:textId="77777777" w:rsidTr="00EA3227">
        <w:trPr>
          <w:trHeight w:val="546"/>
        </w:trPr>
        <w:tc>
          <w:tcPr>
            <w:tcW w:w="1667" w:type="pct"/>
            <w:gridSpan w:val="2"/>
            <w:tcBorders>
              <w:right w:val="single" w:sz="4" w:space="0" w:color="FFFFFF" w:themeColor="background1"/>
            </w:tcBorders>
            <w:shd w:val="clear" w:color="auto" w:fill="auto"/>
            <w:vAlign w:val="center"/>
          </w:tcPr>
          <w:p w14:paraId="02F43842" w14:textId="77777777" w:rsidR="00840CDA" w:rsidRDefault="00840CDA" w:rsidP="00EA3227">
            <w:pPr>
              <w:rPr>
                <w:rFonts w:ascii="Calibri" w:hAnsi="Calibri"/>
                <w:sz w:val="20"/>
                <w:szCs w:val="18"/>
              </w:rPr>
            </w:pPr>
            <w:r w:rsidRPr="00FC3715">
              <w:rPr>
                <w:rFonts w:ascii="Calibri" w:hAnsi="Calibri"/>
                <w:b/>
                <w:sz w:val="20"/>
                <w:szCs w:val="18"/>
              </w:rPr>
              <w:t>*</w:t>
            </w:r>
            <w:r w:rsidRPr="00562C77">
              <w:rPr>
                <w:rFonts w:ascii="Calibri" w:hAnsi="Calibri"/>
                <w:b/>
                <w:sz w:val="20"/>
                <w:szCs w:val="18"/>
                <w:highlight w:val="yellow"/>
              </w:rPr>
              <w:t>Race</w:t>
            </w:r>
            <w:r w:rsidRPr="00FC3715">
              <w:rPr>
                <w:rFonts w:ascii="Calibri" w:hAnsi="Calibri"/>
                <w:sz w:val="20"/>
                <w:szCs w:val="18"/>
              </w:rPr>
              <w:t xml:space="preserve"> </w:t>
            </w:r>
            <w:r w:rsidRPr="00876B88">
              <w:rPr>
                <w:rFonts w:ascii="Calibri" w:hAnsi="Calibri"/>
                <w:sz w:val="20"/>
                <w:szCs w:val="18"/>
              </w:rPr>
              <w:t xml:space="preserve">(select all that apply): </w:t>
            </w:r>
          </w:p>
          <w:p w14:paraId="43278DBA" w14:textId="77777777" w:rsidR="00840CDA" w:rsidRPr="00840CDA" w:rsidRDefault="00840CDA" w:rsidP="00EA3227">
            <w:pPr>
              <w:pStyle w:val="ListParagraph"/>
              <w:numPr>
                <w:ilvl w:val="0"/>
                <w:numId w:val="19"/>
              </w:numPr>
              <w:rPr>
                <w:rFonts w:ascii="Calibri" w:hAnsi="Calibri"/>
                <w:b/>
                <w:sz w:val="20"/>
                <w:szCs w:val="18"/>
              </w:rPr>
            </w:pPr>
            <w:r>
              <w:rPr>
                <w:rFonts w:ascii="Calibri" w:hAnsi="Calibri"/>
                <w:sz w:val="20"/>
                <w:szCs w:val="18"/>
              </w:rPr>
              <w:t>American Indian/Alaska Native</w:t>
            </w:r>
          </w:p>
          <w:p w14:paraId="1C7BD5AB" w14:textId="480D594C" w:rsidR="00840CDA" w:rsidRPr="00876B88" w:rsidRDefault="00840CDA" w:rsidP="00EA3227">
            <w:pPr>
              <w:pStyle w:val="ListParagraph"/>
              <w:numPr>
                <w:ilvl w:val="0"/>
                <w:numId w:val="19"/>
              </w:numPr>
              <w:rPr>
                <w:rFonts w:ascii="Calibri" w:hAnsi="Calibri"/>
                <w:b/>
                <w:sz w:val="20"/>
                <w:szCs w:val="18"/>
              </w:rPr>
            </w:pPr>
            <w:r>
              <w:rPr>
                <w:rFonts w:ascii="Calibri" w:hAnsi="Calibri"/>
                <w:sz w:val="20"/>
                <w:szCs w:val="18"/>
              </w:rPr>
              <w:t xml:space="preserve">Unable </w:t>
            </w:r>
            <w:proofErr w:type="gramStart"/>
            <w:r>
              <w:rPr>
                <w:rFonts w:ascii="Calibri" w:hAnsi="Calibri"/>
                <w:sz w:val="20"/>
                <w:szCs w:val="18"/>
              </w:rPr>
              <w:t>To</w:t>
            </w:r>
            <w:proofErr w:type="gramEnd"/>
            <w:r>
              <w:rPr>
                <w:rFonts w:ascii="Calibri" w:hAnsi="Calibri"/>
                <w:sz w:val="20"/>
                <w:szCs w:val="18"/>
              </w:rPr>
              <w:t xml:space="preserve"> Determine</w:t>
            </w:r>
            <w:r w:rsidRPr="00644573">
              <w:rPr>
                <w:rFonts w:ascii="Calibri" w:hAnsi="Calibri"/>
                <w:sz w:val="20"/>
                <w:szCs w:val="18"/>
              </w:rPr>
              <w:t xml:space="preserve">    </w:t>
            </w:r>
          </w:p>
        </w:tc>
        <w:tc>
          <w:tcPr>
            <w:tcW w:w="1667" w:type="pct"/>
            <w:gridSpan w:val="4"/>
            <w:tcBorders>
              <w:left w:val="single" w:sz="4" w:space="0" w:color="FFFFFF" w:themeColor="background1"/>
              <w:right w:val="single" w:sz="4" w:space="0" w:color="FFFFFF" w:themeColor="background1"/>
            </w:tcBorders>
            <w:shd w:val="clear" w:color="auto" w:fill="auto"/>
            <w:vAlign w:val="center"/>
          </w:tcPr>
          <w:p w14:paraId="776F99E8" w14:textId="77777777" w:rsidR="00840CDA" w:rsidRPr="00840CDA" w:rsidRDefault="00840CDA" w:rsidP="00EA3227">
            <w:pPr>
              <w:pStyle w:val="ListParagraph"/>
              <w:numPr>
                <w:ilvl w:val="0"/>
                <w:numId w:val="19"/>
              </w:numPr>
              <w:rPr>
                <w:rFonts w:ascii="Calibri" w:hAnsi="Calibri"/>
                <w:b/>
                <w:sz w:val="20"/>
                <w:szCs w:val="18"/>
              </w:rPr>
            </w:pPr>
            <w:r w:rsidRPr="00644573">
              <w:rPr>
                <w:rFonts w:ascii="Calibri" w:hAnsi="Calibri"/>
                <w:sz w:val="20"/>
                <w:szCs w:val="18"/>
              </w:rPr>
              <w:t>Asian</w:t>
            </w:r>
          </w:p>
          <w:p w14:paraId="55C0CE4C" w14:textId="21ACA62C" w:rsidR="00840CDA" w:rsidRPr="00876B88" w:rsidRDefault="00840CDA" w:rsidP="00EA3227">
            <w:pPr>
              <w:pStyle w:val="ListParagraph"/>
              <w:numPr>
                <w:ilvl w:val="0"/>
                <w:numId w:val="19"/>
              </w:numPr>
              <w:rPr>
                <w:rFonts w:ascii="Calibri" w:hAnsi="Calibri"/>
                <w:b/>
                <w:sz w:val="20"/>
                <w:szCs w:val="18"/>
              </w:rPr>
            </w:pPr>
            <w:r w:rsidRPr="00644573">
              <w:rPr>
                <w:rFonts w:ascii="Calibri" w:hAnsi="Calibri"/>
                <w:sz w:val="20"/>
                <w:szCs w:val="18"/>
              </w:rPr>
              <w:t xml:space="preserve">Declined to Indicate </w:t>
            </w:r>
          </w:p>
        </w:tc>
        <w:tc>
          <w:tcPr>
            <w:tcW w:w="1666" w:type="pct"/>
            <w:tcBorders>
              <w:left w:val="single" w:sz="4" w:space="0" w:color="FFFFFF" w:themeColor="background1"/>
            </w:tcBorders>
            <w:shd w:val="clear" w:color="auto" w:fill="auto"/>
            <w:vAlign w:val="center"/>
          </w:tcPr>
          <w:p w14:paraId="716D486A" w14:textId="77777777" w:rsidR="00840CDA" w:rsidRDefault="00840CDA" w:rsidP="00EA3227">
            <w:pPr>
              <w:pStyle w:val="ListParagraph"/>
              <w:numPr>
                <w:ilvl w:val="0"/>
                <w:numId w:val="19"/>
              </w:numPr>
              <w:rPr>
                <w:rFonts w:ascii="Calibri" w:hAnsi="Calibri"/>
                <w:sz w:val="20"/>
                <w:szCs w:val="18"/>
              </w:rPr>
            </w:pPr>
            <w:r w:rsidRPr="00872899">
              <w:rPr>
                <w:rFonts w:ascii="Calibri" w:hAnsi="Calibri"/>
                <w:sz w:val="20"/>
                <w:szCs w:val="18"/>
              </w:rPr>
              <w:t>Black</w:t>
            </w:r>
            <w:r w:rsidRPr="00644573">
              <w:rPr>
                <w:rFonts w:ascii="Calibri" w:hAnsi="Calibri"/>
                <w:sz w:val="20"/>
                <w:szCs w:val="18"/>
              </w:rPr>
              <w:t xml:space="preserve"> </w:t>
            </w:r>
          </w:p>
          <w:p w14:paraId="6CD11C90" w14:textId="77777777" w:rsidR="00840CDA" w:rsidRPr="00840CDA" w:rsidRDefault="00840CDA" w:rsidP="00EA3227">
            <w:pPr>
              <w:pStyle w:val="ListParagraph"/>
              <w:numPr>
                <w:ilvl w:val="0"/>
                <w:numId w:val="19"/>
              </w:numPr>
              <w:rPr>
                <w:rFonts w:ascii="Calibri" w:hAnsi="Calibri"/>
                <w:b/>
                <w:sz w:val="20"/>
                <w:szCs w:val="18"/>
              </w:rPr>
            </w:pPr>
            <w:r w:rsidRPr="00644573">
              <w:rPr>
                <w:rFonts w:ascii="Calibri" w:hAnsi="Calibri"/>
                <w:sz w:val="20"/>
                <w:szCs w:val="18"/>
              </w:rPr>
              <w:t>White</w:t>
            </w:r>
          </w:p>
          <w:p w14:paraId="6451F24F" w14:textId="6E1D1590" w:rsidR="00840CDA" w:rsidRPr="00876B88" w:rsidRDefault="00840CDA" w:rsidP="00EA3227">
            <w:pPr>
              <w:pStyle w:val="ListParagraph"/>
              <w:numPr>
                <w:ilvl w:val="0"/>
                <w:numId w:val="19"/>
              </w:numPr>
              <w:rPr>
                <w:rFonts w:ascii="Calibri" w:hAnsi="Calibri"/>
                <w:b/>
                <w:sz w:val="20"/>
                <w:szCs w:val="18"/>
              </w:rPr>
            </w:pPr>
            <w:r w:rsidRPr="00644573">
              <w:rPr>
                <w:rFonts w:ascii="Calibri" w:hAnsi="Calibri"/>
                <w:sz w:val="20"/>
                <w:szCs w:val="18"/>
              </w:rPr>
              <w:t>N</w:t>
            </w:r>
            <w:r>
              <w:rPr>
                <w:rFonts w:ascii="Calibri" w:hAnsi="Calibri"/>
                <w:sz w:val="20"/>
                <w:szCs w:val="18"/>
              </w:rPr>
              <w:t>ative Hawaiian/Pacific Islander</w:t>
            </w:r>
          </w:p>
        </w:tc>
      </w:tr>
      <w:tr w:rsidR="00D14E06" w:rsidRPr="00876B88" w14:paraId="4FA9C76E" w14:textId="77777777" w:rsidTr="00EA3227">
        <w:trPr>
          <w:trHeight w:val="1044"/>
        </w:trPr>
        <w:tc>
          <w:tcPr>
            <w:tcW w:w="1667" w:type="pct"/>
            <w:gridSpan w:val="2"/>
            <w:tcBorders>
              <w:right w:val="single" w:sz="2" w:space="0" w:color="FFFFFF" w:themeColor="background1"/>
            </w:tcBorders>
            <w:shd w:val="clear" w:color="auto" w:fill="auto"/>
            <w:vAlign w:val="center"/>
          </w:tcPr>
          <w:p w14:paraId="0C858279" w14:textId="77777777" w:rsidR="00D14E06" w:rsidRDefault="00D14E06" w:rsidP="00EA3227">
            <w:pPr>
              <w:spacing w:after="120"/>
              <w:rPr>
                <w:rFonts w:ascii="Calibri" w:hAnsi="Calibri"/>
                <w:b/>
                <w:sz w:val="20"/>
                <w:szCs w:val="18"/>
              </w:rPr>
            </w:pPr>
            <w:r w:rsidRPr="00876B88">
              <w:rPr>
                <w:rFonts w:ascii="Calibri" w:hAnsi="Calibri"/>
                <w:b/>
                <w:sz w:val="20"/>
                <w:szCs w:val="18"/>
              </w:rPr>
              <w:t>*</w:t>
            </w:r>
            <w:r w:rsidRPr="00562C77">
              <w:rPr>
                <w:rFonts w:ascii="Calibri" w:hAnsi="Calibri"/>
                <w:b/>
                <w:sz w:val="20"/>
                <w:szCs w:val="18"/>
                <w:highlight w:val="yellow"/>
              </w:rPr>
              <w:t>Relationship</w:t>
            </w:r>
            <w:r w:rsidRPr="00562C77">
              <w:rPr>
                <w:rFonts w:ascii="Calibri" w:hAnsi="Calibri"/>
                <w:sz w:val="20"/>
                <w:szCs w:val="18"/>
                <w:highlight w:val="yellow"/>
              </w:rPr>
              <w:t xml:space="preserve"> </w:t>
            </w:r>
            <w:r w:rsidRPr="00562C77">
              <w:rPr>
                <w:rFonts w:ascii="Calibri" w:hAnsi="Calibri"/>
                <w:b/>
                <w:sz w:val="20"/>
                <w:szCs w:val="18"/>
                <w:highlight w:val="yellow"/>
              </w:rPr>
              <w:t>to</w:t>
            </w:r>
            <w:r w:rsidRPr="00562C77">
              <w:rPr>
                <w:rFonts w:ascii="Calibri" w:hAnsi="Calibri"/>
                <w:sz w:val="20"/>
                <w:szCs w:val="18"/>
                <w:highlight w:val="yellow"/>
              </w:rPr>
              <w:t xml:space="preserve"> </w:t>
            </w:r>
            <w:r w:rsidRPr="00562C77">
              <w:rPr>
                <w:rFonts w:ascii="Calibri" w:hAnsi="Calibri"/>
                <w:b/>
                <w:sz w:val="20"/>
                <w:szCs w:val="18"/>
                <w:highlight w:val="yellow"/>
              </w:rPr>
              <w:t>Index Child/Youth</w:t>
            </w:r>
            <w:r w:rsidRPr="00876B88">
              <w:rPr>
                <w:rFonts w:ascii="Calibri" w:hAnsi="Calibri"/>
                <w:b/>
                <w:sz w:val="20"/>
                <w:szCs w:val="18"/>
              </w:rPr>
              <w:t>:</w:t>
            </w:r>
          </w:p>
          <w:p w14:paraId="78EB016B" w14:textId="77777777" w:rsidR="00D14E06" w:rsidRPr="00036A24" w:rsidRDefault="00D14E06" w:rsidP="00EA3227">
            <w:pPr>
              <w:pStyle w:val="ListParagraph"/>
              <w:numPr>
                <w:ilvl w:val="0"/>
                <w:numId w:val="18"/>
              </w:numPr>
              <w:spacing w:after="120"/>
              <w:rPr>
                <w:rFonts w:ascii="Calibri" w:hAnsi="Calibri"/>
                <w:sz w:val="20"/>
                <w:szCs w:val="18"/>
              </w:rPr>
            </w:pPr>
            <w:r w:rsidRPr="00036A24">
              <w:rPr>
                <w:rFonts w:ascii="Calibri" w:hAnsi="Calibri"/>
                <w:sz w:val="20"/>
                <w:szCs w:val="18"/>
              </w:rPr>
              <w:t>Parent</w:t>
            </w:r>
          </w:p>
          <w:p w14:paraId="6AA25F2D" w14:textId="77777777" w:rsidR="00D14E06" w:rsidRPr="00036A24" w:rsidRDefault="00D14E06" w:rsidP="00EA3227">
            <w:pPr>
              <w:pStyle w:val="ListParagraph"/>
              <w:numPr>
                <w:ilvl w:val="0"/>
                <w:numId w:val="17"/>
              </w:numPr>
              <w:spacing w:after="120"/>
              <w:rPr>
                <w:rFonts w:ascii="Calibri" w:hAnsi="Calibri"/>
                <w:sz w:val="20"/>
                <w:szCs w:val="18"/>
              </w:rPr>
            </w:pPr>
            <w:r w:rsidRPr="00036A24">
              <w:rPr>
                <w:rFonts w:ascii="Calibri" w:hAnsi="Calibri"/>
                <w:sz w:val="20"/>
                <w:szCs w:val="18"/>
              </w:rPr>
              <w:t xml:space="preserve">Foster Parent </w:t>
            </w:r>
          </w:p>
          <w:p w14:paraId="449CC742" w14:textId="402706A4" w:rsidR="00D14E06" w:rsidRDefault="00D14E06" w:rsidP="00EA3227">
            <w:pPr>
              <w:pStyle w:val="ListParagraph"/>
              <w:numPr>
                <w:ilvl w:val="0"/>
                <w:numId w:val="17"/>
              </w:numPr>
              <w:spacing w:after="120"/>
              <w:rPr>
                <w:rFonts w:ascii="Calibri" w:hAnsi="Calibri"/>
                <w:sz w:val="20"/>
                <w:szCs w:val="18"/>
              </w:rPr>
            </w:pPr>
            <w:r w:rsidRPr="00036A24">
              <w:rPr>
                <w:rFonts w:ascii="Calibri" w:hAnsi="Calibri"/>
                <w:sz w:val="20"/>
                <w:szCs w:val="18"/>
              </w:rPr>
              <w:t>Stepparent</w:t>
            </w:r>
          </w:p>
        </w:tc>
        <w:tc>
          <w:tcPr>
            <w:tcW w:w="1667" w:type="pct"/>
            <w:gridSpan w:val="4"/>
            <w:tcBorders>
              <w:left w:val="single" w:sz="2" w:space="0" w:color="FFFFFF" w:themeColor="background1"/>
              <w:right w:val="single" w:sz="2" w:space="0" w:color="FFFFFF" w:themeColor="background1"/>
            </w:tcBorders>
            <w:shd w:val="clear" w:color="auto" w:fill="auto"/>
            <w:vAlign w:val="center"/>
          </w:tcPr>
          <w:p w14:paraId="6B02085A" w14:textId="77777777" w:rsidR="00D14E06" w:rsidRPr="00036A24" w:rsidRDefault="00D14E06" w:rsidP="00EA3227">
            <w:pPr>
              <w:pStyle w:val="ListParagraph"/>
              <w:numPr>
                <w:ilvl w:val="0"/>
                <w:numId w:val="17"/>
              </w:numPr>
              <w:spacing w:after="120"/>
              <w:rPr>
                <w:rFonts w:ascii="Calibri" w:hAnsi="Calibri"/>
                <w:sz w:val="20"/>
                <w:szCs w:val="18"/>
              </w:rPr>
            </w:pPr>
            <w:r w:rsidRPr="00036A24">
              <w:rPr>
                <w:rFonts w:ascii="Calibri" w:hAnsi="Calibri"/>
                <w:sz w:val="20"/>
                <w:szCs w:val="18"/>
              </w:rPr>
              <w:t xml:space="preserve">Aunt/Uncle </w:t>
            </w:r>
          </w:p>
          <w:p w14:paraId="48074534" w14:textId="77777777" w:rsidR="00D14E06" w:rsidRPr="00036A24" w:rsidRDefault="00D14E06" w:rsidP="00EA3227">
            <w:pPr>
              <w:pStyle w:val="ListParagraph"/>
              <w:numPr>
                <w:ilvl w:val="0"/>
                <w:numId w:val="17"/>
              </w:numPr>
              <w:spacing w:after="120"/>
              <w:rPr>
                <w:rFonts w:ascii="Calibri" w:hAnsi="Calibri"/>
                <w:sz w:val="20"/>
                <w:szCs w:val="18"/>
              </w:rPr>
            </w:pPr>
            <w:r w:rsidRPr="00036A24">
              <w:rPr>
                <w:rFonts w:ascii="Calibri" w:hAnsi="Calibri"/>
                <w:sz w:val="20"/>
                <w:szCs w:val="18"/>
              </w:rPr>
              <w:t>Cousin</w:t>
            </w:r>
          </w:p>
          <w:p w14:paraId="66302292" w14:textId="59644077" w:rsidR="00D14E06" w:rsidRDefault="00D14E06" w:rsidP="00EA3227">
            <w:pPr>
              <w:pStyle w:val="ListParagraph"/>
              <w:numPr>
                <w:ilvl w:val="0"/>
                <w:numId w:val="17"/>
              </w:numPr>
              <w:spacing w:after="120"/>
              <w:rPr>
                <w:rFonts w:ascii="Calibri" w:hAnsi="Calibri"/>
                <w:sz w:val="20"/>
                <w:szCs w:val="18"/>
              </w:rPr>
            </w:pPr>
            <w:r w:rsidRPr="00036A24">
              <w:rPr>
                <w:rFonts w:ascii="Calibri" w:hAnsi="Calibri"/>
                <w:sz w:val="20"/>
                <w:szCs w:val="18"/>
              </w:rPr>
              <w:t xml:space="preserve">Grandparent  </w:t>
            </w:r>
          </w:p>
        </w:tc>
        <w:tc>
          <w:tcPr>
            <w:tcW w:w="1666" w:type="pct"/>
            <w:tcBorders>
              <w:left w:val="single" w:sz="2" w:space="0" w:color="FFFFFF" w:themeColor="background1"/>
            </w:tcBorders>
            <w:shd w:val="clear" w:color="auto" w:fill="auto"/>
            <w:vAlign w:val="center"/>
          </w:tcPr>
          <w:p w14:paraId="7E6E703F" w14:textId="77777777" w:rsidR="00D14E06" w:rsidRDefault="00D14E06" w:rsidP="00EA3227">
            <w:pPr>
              <w:pStyle w:val="ListParagraph"/>
              <w:numPr>
                <w:ilvl w:val="0"/>
                <w:numId w:val="17"/>
              </w:numPr>
              <w:spacing w:after="120"/>
              <w:rPr>
                <w:rFonts w:ascii="Calibri" w:hAnsi="Calibri"/>
                <w:sz w:val="20"/>
                <w:szCs w:val="18"/>
              </w:rPr>
            </w:pPr>
            <w:r w:rsidRPr="00036A24">
              <w:rPr>
                <w:rFonts w:ascii="Calibri" w:hAnsi="Calibri"/>
                <w:sz w:val="20"/>
                <w:szCs w:val="18"/>
              </w:rPr>
              <w:t>Sibling</w:t>
            </w:r>
          </w:p>
          <w:p w14:paraId="3FAE3631" w14:textId="6DD52A61" w:rsidR="00D14E06" w:rsidRDefault="00D14E06" w:rsidP="00EA3227">
            <w:pPr>
              <w:pStyle w:val="ListParagraph"/>
              <w:numPr>
                <w:ilvl w:val="0"/>
                <w:numId w:val="17"/>
              </w:numPr>
              <w:spacing w:after="120"/>
              <w:rPr>
                <w:rFonts w:ascii="Calibri" w:hAnsi="Calibri"/>
                <w:sz w:val="20"/>
                <w:szCs w:val="18"/>
              </w:rPr>
            </w:pPr>
            <w:r w:rsidRPr="00036A24">
              <w:rPr>
                <w:rFonts w:ascii="Calibri" w:hAnsi="Calibri"/>
                <w:sz w:val="20"/>
                <w:szCs w:val="18"/>
              </w:rPr>
              <w:t>Caregiver’s Partner</w:t>
            </w:r>
          </w:p>
          <w:p w14:paraId="4556CDBE" w14:textId="028C7C89" w:rsidR="00D14E06" w:rsidRDefault="00D14E06" w:rsidP="00EA3227">
            <w:pPr>
              <w:pStyle w:val="ListParagraph"/>
              <w:numPr>
                <w:ilvl w:val="0"/>
                <w:numId w:val="17"/>
              </w:numPr>
              <w:spacing w:after="120"/>
              <w:rPr>
                <w:rFonts w:ascii="Calibri" w:hAnsi="Calibri"/>
                <w:sz w:val="20"/>
                <w:szCs w:val="18"/>
              </w:rPr>
            </w:pPr>
            <w:r>
              <w:rPr>
                <w:rFonts w:ascii="Calibri" w:hAnsi="Calibri"/>
                <w:sz w:val="20"/>
                <w:szCs w:val="18"/>
              </w:rPr>
              <w:t>F</w:t>
            </w:r>
            <w:r w:rsidRPr="00036A24">
              <w:rPr>
                <w:rFonts w:ascii="Calibri" w:hAnsi="Calibri"/>
                <w:sz w:val="20"/>
                <w:szCs w:val="18"/>
              </w:rPr>
              <w:t xml:space="preserve">ictive Kin </w:t>
            </w:r>
            <w:r>
              <w:rPr>
                <w:rFonts w:ascii="Calibri" w:hAnsi="Calibri"/>
                <w:sz w:val="20"/>
                <w:szCs w:val="18"/>
              </w:rPr>
              <w:t>/ Unrelated Family</w:t>
            </w:r>
          </w:p>
          <w:p w14:paraId="05EF7D62" w14:textId="2BC7197E" w:rsidR="00D14E06" w:rsidRPr="00876B88" w:rsidRDefault="00D14E06" w:rsidP="00EA3227">
            <w:pPr>
              <w:pStyle w:val="ListParagraph"/>
              <w:numPr>
                <w:ilvl w:val="0"/>
                <w:numId w:val="17"/>
              </w:numPr>
              <w:spacing w:after="120"/>
              <w:rPr>
                <w:rFonts w:ascii="Calibri" w:hAnsi="Calibri"/>
                <w:sz w:val="20"/>
                <w:szCs w:val="18"/>
              </w:rPr>
            </w:pPr>
            <w:r>
              <w:rPr>
                <w:rFonts w:ascii="Calibri" w:hAnsi="Calibri"/>
                <w:sz w:val="20"/>
                <w:szCs w:val="18"/>
              </w:rPr>
              <w:t>Unrelated</w:t>
            </w:r>
            <w:r w:rsidRPr="00036A24">
              <w:rPr>
                <w:rFonts w:ascii="Calibri" w:hAnsi="Calibri"/>
                <w:sz w:val="20"/>
                <w:szCs w:val="18"/>
              </w:rPr>
              <w:t xml:space="preserve">  </w:t>
            </w:r>
          </w:p>
        </w:tc>
      </w:tr>
      <w:tr w:rsidR="00914AB0" w:rsidRPr="00876B88" w14:paraId="4DC2F309" w14:textId="77777777" w:rsidTr="00EA3227">
        <w:trPr>
          <w:trHeight w:val="432"/>
        </w:trPr>
        <w:tc>
          <w:tcPr>
            <w:tcW w:w="3334" w:type="pct"/>
            <w:gridSpan w:val="6"/>
            <w:tcBorders>
              <w:right w:val="single" w:sz="2" w:space="0" w:color="FFFFFF" w:themeColor="background1"/>
            </w:tcBorders>
            <w:shd w:val="clear" w:color="auto" w:fill="auto"/>
            <w:vAlign w:val="center"/>
          </w:tcPr>
          <w:p w14:paraId="0DA14D21" w14:textId="3D672EEF" w:rsidR="00914AB0" w:rsidRPr="00914AB0" w:rsidRDefault="00914AB0" w:rsidP="00EA3227">
            <w:pPr>
              <w:ind w:left="360"/>
              <w:rPr>
                <w:rFonts w:ascii="Calibri" w:hAnsi="Calibri"/>
                <w:sz w:val="20"/>
                <w:szCs w:val="18"/>
              </w:rPr>
            </w:pPr>
            <w:r w:rsidRPr="00914AB0">
              <w:rPr>
                <w:rFonts w:ascii="Calibri" w:hAnsi="Calibri"/>
                <w:sz w:val="20"/>
                <w:szCs w:val="18"/>
              </w:rPr>
              <w:t xml:space="preserve">Expectant Parent: </w:t>
            </w:r>
            <w:r w:rsidRPr="00914AB0">
              <w:rPr>
                <w:rFonts w:ascii="Calibri" w:hAnsi="Calibri"/>
                <w:caps/>
                <w:sz w:val="20"/>
                <w:szCs w:val="18"/>
                <w:bdr w:val="single" w:sz="4" w:space="0" w:color="auto"/>
              </w:rPr>
              <w:fldChar w:fldCharType="begin">
                <w:ffData>
                  <w:name w:val="Text94"/>
                  <w:enabled/>
                  <w:calcOnExit w:val="0"/>
                  <w:statusText w:type="text" w:val="Enter X for Family Conflict."/>
                  <w:textInput>
                    <w:maxLength w:val="2"/>
                  </w:textInput>
                </w:ffData>
              </w:fldChar>
            </w:r>
            <w:r w:rsidRPr="00914AB0">
              <w:rPr>
                <w:rFonts w:ascii="Calibri" w:hAnsi="Calibri"/>
                <w:caps/>
                <w:sz w:val="20"/>
                <w:szCs w:val="18"/>
                <w:bdr w:val="single" w:sz="4" w:space="0" w:color="auto"/>
              </w:rPr>
              <w:instrText xml:space="preserve"> FORMTEXT </w:instrText>
            </w:r>
            <w:r w:rsidRPr="00914AB0">
              <w:rPr>
                <w:rFonts w:ascii="Calibri" w:hAnsi="Calibri"/>
                <w:caps/>
                <w:sz w:val="20"/>
                <w:szCs w:val="18"/>
                <w:bdr w:val="single" w:sz="4" w:space="0" w:color="auto"/>
              </w:rPr>
            </w:r>
            <w:r w:rsidRPr="00914AB0">
              <w:rPr>
                <w:rFonts w:ascii="Calibri" w:hAnsi="Calibri"/>
                <w:caps/>
                <w:sz w:val="20"/>
                <w:szCs w:val="18"/>
                <w:bdr w:val="single" w:sz="4" w:space="0" w:color="auto"/>
              </w:rPr>
              <w:fldChar w:fldCharType="separate"/>
            </w:r>
            <w:r w:rsidRPr="00876B88">
              <w:rPr>
                <w:bdr w:val="single" w:sz="4" w:space="0" w:color="auto"/>
              </w:rPr>
              <w:t> </w:t>
            </w:r>
            <w:r w:rsidRPr="00876B88">
              <w:rPr>
                <w:bdr w:val="single" w:sz="4" w:space="0" w:color="auto"/>
              </w:rPr>
              <w:t> </w:t>
            </w:r>
            <w:r w:rsidRPr="00914AB0">
              <w:rPr>
                <w:rFonts w:ascii="Calibri" w:hAnsi="Calibri"/>
                <w:caps/>
                <w:sz w:val="20"/>
                <w:szCs w:val="18"/>
                <w:bdr w:val="single" w:sz="4" w:space="0" w:color="auto"/>
              </w:rPr>
              <w:fldChar w:fldCharType="end"/>
            </w:r>
            <w:r w:rsidRPr="00914AB0">
              <w:rPr>
                <w:rFonts w:ascii="Calibri" w:hAnsi="Calibri"/>
                <w:caps/>
                <w:sz w:val="20"/>
                <w:szCs w:val="18"/>
              </w:rPr>
              <w:t xml:space="preserve"> </w:t>
            </w:r>
            <w:r w:rsidRPr="00914AB0">
              <w:rPr>
                <w:rFonts w:ascii="Calibri" w:hAnsi="Calibri"/>
                <w:sz w:val="20"/>
                <w:szCs w:val="18"/>
              </w:rPr>
              <w:t xml:space="preserve">Yes     </w:t>
            </w:r>
            <w:r w:rsidRPr="00914AB0">
              <w:rPr>
                <w:rFonts w:ascii="Calibri" w:hAnsi="Calibri"/>
                <w:caps/>
                <w:sz w:val="20"/>
                <w:szCs w:val="18"/>
                <w:bdr w:val="single" w:sz="4" w:space="0" w:color="auto"/>
              </w:rPr>
              <w:fldChar w:fldCharType="begin">
                <w:ffData>
                  <w:name w:val="Text94"/>
                  <w:enabled/>
                  <w:calcOnExit w:val="0"/>
                  <w:statusText w:type="text" w:val="Enter X for Family Conflict."/>
                  <w:textInput>
                    <w:maxLength w:val="2"/>
                  </w:textInput>
                </w:ffData>
              </w:fldChar>
            </w:r>
            <w:r w:rsidRPr="00914AB0">
              <w:rPr>
                <w:rFonts w:ascii="Calibri" w:hAnsi="Calibri"/>
                <w:caps/>
                <w:sz w:val="20"/>
                <w:szCs w:val="18"/>
                <w:bdr w:val="single" w:sz="4" w:space="0" w:color="auto"/>
              </w:rPr>
              <w:instrText xml:space="preserve"> FORMTEXT </w:instrText>
            </w:r>
            <w:r w:rsidRPr="00914AB0">
              <w:rPr>
                <w:rFonts w:ascii="Calibri" w:hAnsi="Calibri"/>
                <w:caps/>
                <w:sz w:val="20"/>
                <w:szCs w:val="18"/>
                <w:bdr w:val="single" w:sz="4" w:space="0" w:color="auto"/>
              </w:rPr>
            </w:r>
            <w:r w:rsidRPr="00914AB0">
              <w:rPr>
                <w:rFonts w:ascii="Calibri" w:hAnsi="Calibri"/>
                <w:caps/>
                <w:sz w:val="20"/>
                <w:szCs w:val="18"/>
                <w:bdr w:val="single" w:sz="4" w:space="0" w:color="auto"/>
              </w:rPr>
              <w:fldChar w:fldCharType="separate"/>
            </w:r>
            <w:r w:rsidRPr="00876B88">
              <w:rPr>
                <w:bdr w:val="single" w:sz="4" w:space="0" w:color="auto"/>
              </w:rPr>
              <w:t> </w:t>
            </w:r>
            <w:r w:rsidRPr="00876B88">
              <w:rPr>
                <w:bdr w:val="single" w:sz="4" w:space="0" w:color="auto"/>
              </w:rPr>
              <w:t> </w:t>
            </w:r>
            <w:r w:rsidRPr="00914AB0">
              <w:rPr>
                <w:rFonts w:ascii="Calibri" w:hAnsi="Calibri"/>
                <w:caps/>
                <w:sz w:val="20"/>
                <w:szCs w:val="18"/>
                <w:bdr w:val="single" w:sz="4" w:space="0" w:color="auto"/>
              </w:rPr>
              <w:fldChar w:fldCharType="end"/>
            </w:r>
            <w:r w:rsidRPr="00914AB0">
              <w:rPr>
                <w:rFonts w:ascii="Calibri" w:hAnsi="Calibri"/>
                <w:caps/>
                <w:sz w:val="20"/>
                <w:szCs w:val="18"/>
              </w:rPr>
              <w:t xml:space="preserve"> </w:t>
            </w:r>
            <w:r w:rsidRPr="00914AB0">
              <w:rPr>
                <w:rFonts w:ascii="Calibri" w:hAnsi="Calibri"/>
                <w:sz w:val="20"/>
                <w:szCs w:val="18"/>
              </w:rPr>
              <w:t>No</w:t>
            </w:r>
          </w:p>
        </w:tc>
        <w:tc>
          <w:tcPr>
            <w:tcW w:w="1666" w:type="pct"/>
            <w:tcBorders>
              <w:left w:val="single" w:sz="2" w:space="0" w:color="FFFFFF" w:themeColor="background1"/>
            </w:tcBorders>
            <w:shd w:val="clear" w:color="auto" w:fill="auto"/>
            <w:vAlign w:val="center"/>
          </w:tcPr>
          <w:p w14:paraId="0018AD74" w14:textId="3A80580C" w:rsidR="00914AB0" w:rsidRPr="00914AB0" w:rsidRDefault="00914AB0" w:rsidP="00EA3227">
            <w:pPr>
              <w:ind w:left="360"/>
              <w:rPr>
                <w:rFonts w:ascii="Calibri" w:hAnsi="Calibri"/>
                <w:sz w:val="20"/>
                <w:szCs w:val="18"/>
              </w:rPr>
            </w:pPr>
            <w:r w:rsidRPr="00914AB0">
              <w:rPr>
                <w:rFonts w:ascii="Calibri" w:hAnsi="Calibri"/>
                <w:sz w:val="20"/>
                <w:szCs w:val="18"/>
              </w:rPr>
              <w:t xml:space="preserve">Delivery Due Date:  </w:t>
            </w:r>
            <w:r w:rsidRPr="00914AB0">
              <w:rPr>
                <w:rFonts w:ascii="Calibri" w:hAnsi="Calibri"/>
                <w:b/>
                <w:sz w:val="20"/>
                <w:szCs w:val="18"/>
              </w:rPr>
              <w:fldChar w:fldCharType="begin">
                <w:ffData>
                  <w:name w:val="Text16"/>
                  <w:enabled/>
                  <w:calcOnExit w:val="0"/>
                  <w:statusText w:type="text" w:val="Enter the Last Name here."/>
                  <w:textInput/>
                </w:ffData>
              </w:fldChar>
            </w:r>
            <w:r w:rsidRPr="00914AB0">
              <w:rPr>
                <w:rFonts w:ascii="Calibri" w:hAnsi="Calibri"/>
                <w:b/>
                <w:sz w:val="20"/>
                <w:szCs w:val="18"/>
              </w:rPr>
              <w:instrText xml:space="preserve"> FORMTEXT </w:instrText>
            </w:r>
            <w:r w:rsidRPr="00914AB0">
              <w:rPr>
                <w:rFonts w:ascii="Calibri" w:hAnsi="Calibri"/>
                <w:b/>
                <w:sz w:val="20"/>
                <w:szCs w:val="18"/>
              </w:rPr>
            </w:r>
            <w:r w:rsidRPr="00914AB0">
              <w:rPr>
                <w:rFonts w:ascii="Calibri" w:hAnsi="Calibri"/>
                <w:b/>
                <w:sz w:val="20"/>
                <w:szCs w:val="18"/>
              </w:rPr>
              <w:fldChar w:fldCharType="separate"/>
            </w:r>
            <w:r w:rsidRPr="00531236">
              <w:rPr>
                <w:b/>
              </w:rPr>
              <w:t> </w:t>
            </w:r>
            <w:r w:rsidRPr="00531236">
              <w:rPr>
                <w:b/>
              </w:rPr>
              <w:t> </w:t>
            </w:r>
            <w:r w:rsidRPr="00531236">
              <w:rPr>
                <w:b/>
              </w:rPr>
              <w:t> </w:t>
            </w:r>
            <w:r w:rsidRPr="00531236">
              <w:rPr>
                <w:b/>
              </w:rPr>
              <w:t> </w:t>
            </w:r>
            <w:r w:rsidRPr="00531236">
              <w:rPr>
                <w:b/>
              </w:rPr>
              <w:t> </w:t>
            </w:r>
            <w:r w:rsidRPr="00914AB0">
              <w:rPr>
                <w:rFonts w:ascii="Calibri" w:hAnsi="Calibri"/>
                <w:sz w:val="20"/>
                <w:szCs w:val="18"/>
              </w:rPr>
              <w:fldChar w:fldCharType="end"/>
            </w:r>
          </w:p>
        </w:tc>
      </w:tr>
      <w:tr w:rsidR="00F91F3C" w:rsidRPr="00876B88" w14:paraId="44795589" w14:textId="77777777" w:rsidTr="00EA3227">
        <w:trPr>
          <w:trHeight w:val="729"/>
        </w:trPr>
        <w:tc>
          <w:tcPr>
            <w:tcW w:w="1267" w:type="pct"/>
            <w:shd w:val="clear" w:color="auto" w:fill="auto"/>
            <w:vAlign w:val="center"/>
          </w:tcPr>
          <w:p w14:paraId="5D74F23F" w14:textId="77C9BF43" w:rsidR="00F91F3C" w:rsidRDefault="00F91F3C" w:rsidP="00EA3227">
            <w:pPr>
              <w:rPr>
                <w:rFonts w:ascii="Calibri" w:hAnsi="Calibri"/>
                <w:b/>
                <w:sz w:val="20"/>
                <w:szCs w:val="18"/>
              </w:rPr>
            </w:pPr>
            <w:r>
              <w:rPr>
                <w:rFonts w:ascii="Calibri" w:hAnsi="Calibri"/>
                <w:b/>
                <w:sz w:val="20"/>
                <w:szCs w:val="18"/>
              </w:rPr>
              <w:t>*</w:t>
            </w:r>
            <w:r w:rsidRPr="00562C77">
              <w:rPr>
                <w:rFonts w:ascii="Calibri" w:hAnsi="Calibri"/>
                <w:b/>
                <w:sz w:val="20"/>
                <w:szCs w:val="18"/>
                <w:highlight w:val="yellow"/>
              </w:rPr>
              <w:t>Disability Status</w:t>
            </w:r>
            <w:r w:rsidRPr="00585B39">
              <w:rPr>
                <w:rFonts w:ascii="Calibri" w:hAnsi="Calibri"/>
                <w:b/>
                <w:sz w:val="20"/>
                <w:szCs w:val="18"/>
              </w:rPr>
              <w:t xml:space="preserve">: </w:t>
            </w:r>
            <w:r w:rsidR="00890978">
              <w:rPr>
                <w:rFonts w:ascii="Calibri" w:hAnsi="Calibri"/>
                <w:b/>
                <w:sz w:val="20"/>
                <w:szCs w:val="18"/>
              </w:rPr>
              <w:t xml:space="preserve"> </w:t>
            </w:r>
          </w:p>
          <w:p w14:paraId="5A1F1CF9" w14:textId="7D677EDA" w:rsidR="00F91F3C" w:rsidRPr="00585B39" w:rsidRDefault="00EA3227" w:rsidP="00EA3227">
            <w:pPr>
              <w:rPr>
                <w:rFonts w:ascii="Calibri" w:hAnsi="Calibri"/>
                <w:b/>
                <w:sz w:val="20"/>
                <w:szCs w:val="18"/>
              </w:rPr>
            </w:pPr>
            <w:r w:rsidRPr="00914AB0">
              <w:rPr>
                <w:rFonts w:ascii="Calibri" w:hAnsi="Calibri"/>
                <w:caps/>
                <w:sz w:val="20"/>
                <w:szCs w:val="18"/>
                <w:bdr w:val="single" w:sz="4" w:space="0" w:color="auto"/>
              </w:rPr>
              <w:fldChar w:fldCharType="begin">
                <w:ffData>
                  <w:name w:val="Text94"/>
                  <w:enabled/>
                  <w:calcOnExit w:val="0"/>
                  <w:statusText w:type="text" w:val="Enter X for Family Conflict."/>
                  <w:textInput>
                    <w:maxLength w:val="2"/>
                  </w:textInput>
                </w:ffData>
              </w:fldChar>
            </w:r>
            <w:r w:rsidRPr="00914AB0">
              <w:rPr>
                <w:rFonts w:ascii="Calibri" w:hAnsi="Calibri"/>
                <w:caps/>
                <w:sz w:val="20"/>
                <w:szCs w:val="18"/>
                <w:bdr w:val="single" w:sz="4" w:space="0" w:color="auto"/>
              </w:rPr>
              <w:instrText xml:space="preserve"> FORMTEXT </w:instrText>
            </w:r>
            <w:r w:rsidRPr="00914AB0">
              <w:rPr>
                <w:rFonts w:ascii="Calibri" w:hAnsi="Calibri"/>
                <w:caps/>
                <w:sz w:val="20"/>
                <w:szCs w:val="18"/>
                <w:bdr w:val="single" w:sz="4" w:space="0" w:color="auto"/>
              </w:rPr>
            </w:r>
            <w:r w:rsidRPr="00914AB0">
              <w:rPr>
                <w:rFonts w:ascii="Calibri" w:hAnsi="Calibri"/>
                <w:caps/>
                <w:sz w:val="20"/>
                <w:szCs w:val="18"/>
                <w:bdr w:val="single" w:sz="4" w:space="0" w:color="auto"/>
              </w:rPr>
              <w:fldChar w:fldCharType="separate"/>
            </w:r>
            <w:r w:rsidRPr="00876B88">
              <w:rPr>
                <w:bdr w:val="single" w:sz="4" w:space="0" w:color="auto"/>
              </w:rPr>
              <w:t> </w:t>
            </w:r>
            <w:r w:rsidRPr="00876B88">
              <w:rPr>
                <w:bdr w:val="single" w:sz="4" w:space="0" w:color="auto"/>
              </w:rPr>
              <w:t> </w:t>
            </w:r>
            <w:r w:rsidRPr="00914AB0">
              <w:rPr>
                <w:rFonts w:ascii="Calibri" w:hAnsi="Calibri"/>
                <w:caps/>
                <w:sz w:val="20"/>
                <w:szCs w:val="18"/>
                <w:bdr w:val="single" w:sz="4" w:space="0" w:color="auto"/>
              </w:rPr>
              <w:fldChar w:fldCharType="end"/>
            </w:r>
            <w:r w:rsidR="00F91F3C" w:rsidRPr="00876B88">
              <w:rPr>
                <w:rFonts w:ascii="Calibri" w:hAnsi="Calibri"/>
                <w:caps/>
                <w:sz w:val="20"/>
                <w:szCs w:val="18"/>
              </w:rPr>
              <w:t xml:space="preserve"> </w:t>
            </w:r>
            <w:r w:rsidR="00F91F3C">
              <w:rPr>
                <w:rFonts w:ascii="Calibri" w:hAnsi="Calibri"/>
                <w:sz w:val="20"/>
                <w:szCs w:val="18"/>
              </w:rPr>
              <w:t>Yes</w:t>
            </w:r>
            <w:r w:rsidR="00F91F3C" w:rsidRPr="00876B88">
              <w:rPr>
                <w:rFonts w:ascii="Calibri" w:hAnsi="Calibri"/>
                <w:sz w:val="20"/>
                <w:szCs w:val="18"/>
              </w:rPr>
              <w:t xml:space="preserve">  </w:t>
            </w:r>
            <w:r w:rsidRPr="00914AB0">
              <w:rPr>
                <w:rFonts w:ascii="Calibri" w:hAnsi="Calibri"/>
                <w:caps/>
                <w:sz w:val="20"/>
                <w:szCs w:val="18"/>
                <w:bdr w:val="single" w:sz="4" w:space="0" w:color="auto"/>
              </w:rPr>
              <w:fldChar w:fldCharType="begin">
                <w:ffData>
                  <w:name w:val="Text94"/>
                  <w:enabled/>
                  <w:calcOnExit w:val="0"/>
                  <w:statusText w:type="text" w:val="Enter X for Family Conflict."/>
                  <w:textInput>
                    <w:maxLength w:val="2"/>
                  </w:textInput>
                </w:ffData>
              </w:fldChar>
            </w:r>
            <w:r w:rsidRPr="00914AB0">
              <w:rPr>
                <w:rFonts w:ascii="Calibri" w:hAnsi="Calibri"/>
                <w:caps/>
                <w:sz w:val="20"/>
                <w:szCs w:val="18"/>
                <w:bdr w:val="single" w:sz="4" w:space="0" w:color="auto"/>
              </w:rPr>
              <w:instrText xml:space="preserve"> FORMTEXT </w:instrText>
            </w:r>
            <w:r w:rsidRPr="00914AB0">
              <w:rPr>
                <w:rFonts w:ascii="Calibri" w:hAnsi="Calibri"/>
                <w:caps/>
                <w:sz w:val="20"/>
                <w:szCs w:val="18"/>
                <w:bdr w:val="single" w:sz="4" w:space="0" w:color="auto"/>
              </w:rPr>
            </w:r>
            <w:r w:rsidRPr="00914AB0">
              <w:rPr>
                <w:rFonts w:ascii="Calibri" w:hAnsi="Calibri"/>
                <w:caps/>
                <w:sz w:val="20"/>
                <w:szCs w:val="18"/>
                <w:bdr w:val="single" w:sz="4" w:space="0" w:color="auto"/>
              </w:rPr>
              <w:fldChar w:fldCharType="separate"/>
            </w:r>
            <w:r w:rsidRPr="00876B88">
              <w:rPr>
                <w:bdr w:val="single" w:sz="4" w:space="0" w:color="auto"/>
              </w:rPr>
              <w:t> </w:t>
            </w:r>
            <w:r w:rsidRPr="00876B88">
              <w:rPr>
                <w:bdr w:val="single" w:sz="4" w:space="0" w:color="auto"/>
              </w:rPr>
              <w:t> </w:t>
            </w:r>
            <w:r w:rsidRPr="00914AB0">
              <w:rPr>
                <w:rFonts w:ascii="Calibri" w:hAnsi="Calibri"/>
                <w:caps/>
                <w:sz w:val="20"/>
                <w:szCs w:val="18"/>
                <w:bdr w:val="single" w:sz="4" w:space="0" w:color="auto"/>
              </w:rPr>
              <w:fldChar w:fldCharType="end"/>
            </w:r>
            <w:r w:rsidR="00F91F3C" w:rsidRPr="00876B88">
              <w:rPr>
                <w:rFonts w:ascii="Calibri" w:hAnsi="Calibri"/>
                <w:caps/>
                <w:sz w:val="20"/>
                <w:szCs w:val="18"/>
              </w:rPr>
              <w:t xml:space="preserve"> </w:t>
            </w:r>
            <w:r w:rsidR="00F91F3C" w:rsidRPr="00876B88">
              <w:rPr>
                <w:rFonts w:ascii="Calibri" w:hAnsi="Calibri"/>
                <w:sz w:val="20"/>
                <w:szCs w:val="18"/>
              </w:rPr>
              <w:t xml:space="preserve">No  </w:t>
            </w:r>
            <w:r w:rsidRPr="00914AB0">
              <w:rPr>
                <w:rFonts w:ascii="Calibri" w:hAnsi="Calibri"/>
                <w:caps/>
                <w:sz w:val="20"/>
                <w:szCs w:val="18"/>
                <w:bdr w:val="single" w:sz="4" w:space="0" w:color="auto"/>
              </w:rPr>
              <w:fldChar w:fldCharType="begin">
                <w:ffData>
                  <w:name w:val="Text94"/>
                  <w:enabled/>
                  <w:calcOnExit w:val="0"/>
                  <w:statusText w:type="text" w:val="Enter X for Family Conflict."/>
                  <w:textInput>
                    <w:maxLength w:val="2"/>
                  </w:textInput>
                </w:ffData>
              </w:fldChar>
            </w:r>
            <w:r w:rsidRPr="00914AB0">
              <w:rPr>
                <w:rFonts w:ascii="Calibri" w:hAnsi="Calibri"/>
                <w:caps/>
                <w:sz w:val="20"/>
                <w:szCs w:val="18"/>
                <w:bdr w:val="single" w:sz="4" w:space="0" w:color="auto"/>
              </w:rPr>
              <w:instrText xml:space="preserve"> FORMTEXT </w:instrText>
            </w:r>
            <w:r w:rsidRPr="00914AB0">
              <w:rPr>
                <w:rFonts w:ascii="Calibri" w:hAnsi="Calibri"/>
                <w:caps/>
                <w:sz w:val="20"/>
                <w:szCs w:val="18"/>
                <w:bdr w:val="single" w:sz="4" w:space="0" w:color="auto"/>
              </w:rPr>
            </w:r>
            <w:r w:rsidRPr="00914AB0">
              <w:rPr>
                <w:rFonts w:ascii="Calibri" w:hAnsi="Calibri"/>
                <w:caps/>
                <w:sz w:val="20"/>
                <w:szCs w:val="18"/>
                <w:bdr w:val="single" w:sz="4" w:space="0" w:color="auto"/>
              </w:rPr>
              <w:fldChar w:fldCharType="separate"/>
            </w:r>
            <w:r w:rsidRPr="00876B88">
              <w:rPr>
                <w:bdr w:val="single" w:sz="4" w:space="0" w:color="auto"/>
              </w:rPr>
              <w:t> </w:t>
            </w:r>
            <w:r w:rsidRPr="00876B88">
              <w:rPr>
                <w:bdr w:val="single" w:sz="4" w:space="0" w:color="auto"/>
              </w:rPr>
              <w:t> </w:t>
            </w:r>
            <w:r w:rsidRPr="00914AB0">
              <w:rPr>
                <w:rFonts w:ascii="Calibri" w:hAnsi="Calibri"/>
                <w:caps/>
                <w:sz w:val="20"/>
                <w:szCs w:val="18"/>
                <w:bdr w:val="single" w:sz="4" w:space="0" w:color="auto"/>
              </w:rPr>
              <w:fldChar w:fldCharType="end"/>
            </w:r>
            <w:r w:rsidR="00F91F3C" w:rsidRPr="00876B88">
              <w:rPr>
                <w:rFonts w:ascii="Calibri" w:hAnsi="Calibri"/>
                <w:sz w:val="20"/>
                <w:szCs w:val="18"/>
              </w:rPr>
              <w:t xml:space="preserve"> Unknown</w:t>
            </w:r>
          </w:p>
        </w:tc>
        <w:tc>
          <w:tcPr>
            <w:tcW w:w="3733" w:type="pct"/>
            <w:gridSpan w:val="6"/>
            <w:shd w:val="clear" w:color="auto" w:fill="auto"/>
            <w:vAlign w:val="center"/>
          </w:tcPr>
          <w:p w14:paraId="452F4530" w14:textId="77777777" w:rsidR="00F91F3C" w:rsidRDefault="00F91F3C" w:rsidP="00EA3227">
            <w:pPr>
              <w:rPr>
                <w:rFonts w:ascii="Calibri" w:hAnsi="Calibri"/>
                <w:sz w:val="20"/>
                <w:szCs w:val="18"/>
              </w:rPr>
            </w:pPr>
            <w:r>
              <w:rPr>
                <w:rFonts w:ascii="Calibri" w:hAnsi="Calibri"/>
                <w:b/>
                <w:sz w:val="20"/>
                <w:szCs w:val="18"/>
              </w:rPr>
              <w:t>*</w:t>
            </w:r>
            <w:r w:rsidRPr="00562C77">
              <w:rPr>
                <w:rFonts w:ascii="Calibri" w:hAnsi="Calibri"/>
                <w:b/>
                <w:sz w:val="20"/>
                <w:szCs w:val="18"/>
                <w:highlight w:val="yellow"/>
              </w:rPr>
              <w:t>Primary Language Spoken in the Home</w:t>
            </w:r>
            <w:r w:rsidRPr="00876B88">
              <w:rPr>
                <w:rFonts w:ascii="Calibri" w:hAnsi="Calibri"/>
                <w:sz w:val="20"/>
                <w:szCs w:val="18"/>
              </w:rPr>
              <w:t xml:space="preserve">: </w:t>
            </w:r>
            <w:r>
              <w:rPr>
                <w:rFonts w:ascii="Calibri" w:hAnsi="Calibri"/>
                <w:sz w:val="20"/>
                <w:szCs w:val="18"/>
              </w:rPr>
              <w:t xml:space="preserve">    </w:t>
            </w:r>
          </w:p>
          <w:p w14:paraId="590C35D0" w14:textId="6B6DAD20" w:rsidR="00F91F3C" w:rsidRPr="00876B88" w:rsidRDefault="00F91F3C" w:rsidP="00EA3227">
            <w:pPr>
              <w:ind w:firstLine="89"/>
              <w:rPr>
                <w:rFonts w:ascii="Calibri" w:hAnsi="Calibri"/>
                <w:b/>
                <w:caps/>
                <w:sz w:val="20"/>
                <w:szCs w:val="18"/>
              </w:rPr>
            </w:pPr>
            <w:r>
              <w:rPr>
                <w:rFonts w:ascii="Calibri" w:hAnsi="Calibri"/>
                <w:sz w:val="20"/>
                <w:szCs w:val="18"/>
              </w:rPr>
              <w:t xml:space="preserve"> </w:t>
            </w:r>
            <w:r w:rsidR="00EA3227" w:rsidRPr="00914AB0">
              <w:rPr>
                <w:rFonts w:ascii="Calibri" w:hAnsi="Calibri"/>
                <w:caps/>
                <w:sz w:val="20"/>
                <w:szCs w:val="18"/>
                <w:bdr w:val="single" w:sz="4" w:space="0" w:color="auto"/>
              </w:rPr>
              <w:fldChar w:fldCharType="begin">
                <w:ffData>
                  <w:name w:val="Text94"/>
                  <w:enabled/>
                  <w:calcOnExit w:val="0"/>
                  <w:statusText w:type="text" w:val="Enter X for Family Conflict."/>
                  <w:textInput>
                    <w:maxLength w:val="2"/>
                  </w:textInput>
                </w:ffData>
              </w:fldChar>
            </w:r>
            <w:r w:rsidR="00EA3227" w:rsidRPr="00914AB0">
              <w:rPr>
                <w:rFonts w:ascii="Calibri" w:hAnsi="Calibri"/>
                <w:caps/>
                <w:sz w:val="20"/>
                <w:szCs w:val="18"/>
                <w:bdr w:val="single" w:sz="4" w:space="0" w:color="auto"/>
              </w:rPr>
              <w:instrText xml:space="preserve"> FORMTEXT </w:instrText>
            </w:r>
            <w:r w:rsidR="00EA3227" w:rsidRPr="00914AB0">
              <w:rPr>
                <w:rFonts w:ascii="Calibri" w:hAnsi="Calibri"/>
                <w:caps/>
                <w:sz w:val="20"/>
                <w:szCs w:val="18"/>
                <w:bdr w:val="single" w:sz="4" w:space="0" w:color="auto"/>
              </w:rPr>
            </w:r>
            <w:r w:rsidR="00EA3227" w:rsidRPr="00914AB0">
              <w:rPr>
                <w:rFonts w:ascii="Calibri" w:hAnsi="Calibri"/>
                <w:caps/>
                <w:sz w:val="20"/>
                <w:szCs w:val="18"/>
                <w:bdr w:val="single" w:sz="4" w:space="0" w:color="auto"/>
              </w:rPr>
              <w:fldChar w:fldCharType="separate"/>
            </w:r>
            <w:r w:rsidR="00EA3227" w:rsidRPr="00876B88">
              <w:rPr>
                <w:bdr w:val="single" w:sz="4" w:space="0" w:color="auto"/>
              </w:rPr>
              <w:t> </w:t>
            </w:r>
            <w:r w:rsidR="00EA3227" w:rsidRPr="00876B88">
              <w:rPr>
                <w:bdr w:val="single" w:sz="4" w:space="0" w:color="auto"/>
              </w:rPr>
              <w:t> </w:t>
            </w:r>
            <w:r w:rsidR="00EA3227" w:rsidRPr="00914AB0">
              <w:rPr>
                <w:rFonts w:ascii="Calibri" w:hAnsi="Calibri"/>
                <w:caps/>
                <w:sz w:val="20"/>
                <w:szCs w:val="18"/>
                <w:bdr w:val="single" w:sz="4" w:space="0" w:color="auto"/>
              </w:rPr>
              <w:fldChar w:fldCharType="end"/>
            </w:r>
            <w:r w:rsidRPr="00876B88">
              <w:rPr>
                <w:rFonts w:ascii="Calibri" w:hAnsi="Calibri"/>
                <w:sz w:val="20"/>
                <w:szCs w:val="18"/>
              </w:rPr>
              <w:t xml:space="preserve"> English </w:t>
            </w:r>
            <w:r>
              <w:rPr>
                <w:rFonts w:ascii="Calibri" w:hAnsi="Calibri"/>
                <w:sz w:val="20"/>
                <w:szCs w:val="18"/>
              </w:rPr>
              <w:t xml:space="preserve">  </w:t>
            </w:r>
            <w:r w:rsidRPr="00876B88">
              <w:rPr>
                <w:rFonts w:ascii="Calibri" w:hAnsi="Calibri"/>
                <w:sz w:val="20"/>
                <w:szCs w:val="18"/>
              </w:rPr>
              <w:t xml:space="preserve"> </w:t>
            </w:r>
            <w:r w:rsidR="00EA3227" w:rsidRPr="00914AB0">
              <w:rPr>
                <w:rFonts w:ascii="Calibri" w:hAnsi="Calibri"/>
                <w:caps/>
                <w:sz w:val="20"/>
                <w:szCs w:val="18"/>
                <w:bdr w:val="single" w:sz="4" w:space="0" w:color="auto"/>
              </w:rPr>
              <w:fldChar w:fldCharType="begin">
                <w:ffData>
                  <w:name w:val="Text94"/>
                  <w:enabled/>
                  <w:calcOnExit w:val="0"/>
                  <w:statusText w:type="text" w:val="Enter X for Family Conflict."/>
                  <w:textInput>
                    <w:maxLength w:val="2"/>
                  </w:textInput>
                </w:ffData>
              </w:fldChar>
            </w:r>
            <w:r w:rsidR="00EA3227" w:rsidRPr="00914AB0">
              <w:rPr>
                <w:rFonts w:ascii="Calibri" w:hAnsi="Calibri"/>
                <w:caps/>
                <w:sz w:val="20"/>
                <w:szCs w:val="18"/>
                <w:bdr w:val="single" w:sz="4" w:space="0" w:color="auto"/>
              </w:rPr>
              <w:instrText xml:space="preserve"> FORMTEXT </w:instrText>
            </w:r>
            <w:r w:rsidR="00EA3227" w:rsidRPr="00914AB0">
              <w:rPr>
                <w:rFonts w:ascii="Calibri" w:hAnsi="Calibri"/>
                <w:caps/>
                <w:sz w:val="20"/>
                <w:szCs w:val="18"/>
                <w:bdr w:val="single" w:sz="4" w:space="0" w:color="auto"/>
              </w:rPr>
            </w:r>
            <w:r w:rsidR="00EA3227" w:rsidRPr="00914AB0">
              <w:rPr>
                <w:rFonts w:ascii="Calibri" w:hAnsi="Calibri"/>
                <w:caps/>
                <w:sz w:val="20"/>
                <w:szCs w:val="18"/>
                <w:bdr w:val="single" w:sz="4" w:space="0" w:color="auto"/>
              </w:rPr>
              <w:fldChar w:fldCharType="separate"/>
            </w:r>
            <w:r w:rsidR="00EA3227" w:rsidRPr="00876B88">
              <w:rPr>
                <w:bdr w:val="single" w:sz="4" w:space="0" w:color="auto"/>
              </w:rPr>
              <w:t> </w:t>
            </w:r>
            <w:r w:rsidR="00EA3227" w:rsidRPr="00876B88">
              <w:rPr>
                <w:bdr w:val="single" w:sz="4" w:space="0" w:color="auto"/>
              </w:rPr>
              <w:t> </w:t>
            </w:r>
            <w:r w:rsidR="00EA3227" w:rsidRPr="00914AB0">
              <w:rPr>
                <w:rFonts w:ascii="Calibri" w:hAnsi="Calibri"/>
                <w:caps/>
                <w:sz w:val="20"/>
                <w:szCs w:val="18"/>
                <w:bdr w:val="single" w:sz="4" w:space="0" w:color="auto"/>
              </w:rPr>
              <w:fldChar w:fldCharType="end"/>
            </w:r>
            <w:r w:rsidRPr="00876B88">
              <w:rPr>
                <w:rFonts w:ascii="Calibri" w:hAnsi="Calibri"/>
                <w:sz w:val="20"/>
                <w:szCs w:val="18"/>
              </w:rPr>
              <w:t xml:space="preserve">  Spanish </w:t>
            </w:r>
            <w:r>
              <w:rPr>
                <w:rFonts w:ascii="Calibri" w:hAnsi="Calibri"/>
                <w:sz w:val="20"/>
                <w:szCs w:val="18"/>
              </w:rPr>
              <w:t xml:space="preserve">  </w:t>
            </w:r>
            <w:r w:rsidRPr="00876B88">
              <w:rPr>
                <w:rFonts w:ascii="Calibri" w:hAnsi="Calibri"/>
                <w:sz w:val="20"/>
                <w:szCs w:val="18"/>
              </w:rPr>
              <w:t xml:space="preserve"> </w:t>
            </w:r>
            <w:r w:rsidR="00EA3227" w:rsidRPr="00914AB0">
              <w:rPr>
                <w:rFonts w:ascii="Calibri" w:hAnsi="Calibri"/>
                <w:caps/>
                <w:sz w:val="20"/>
                <w:szCs w:val="18"/>
                <w:bdr w:val="single" w:sz="4" w:space="0" w:color="auto"/>
              </w:rPr>
              <w:fldChar w:fldCharType="begin">
                <w:ffData>
                  <w:name w:val="Text94"/>
                  <w:enabled/>
                  <w:calcOnExit w:val="0"/>
                  <w:statusText w:type="text" w:val="Enter X for Family Conflict."/>
                  <w:textInput>
                    <w:maxLength w:val="2"/>
                  </w:textInput>
                </w:ffData>
              </w:fldChar>
            </w:r>
            <w:r w:rsidR="00EA3227" w:rsidRPr="00914AB0">
              <w:rPr>
                <w:rFonts w:ascii="Calibri" w:hAnsi="Calibri"/>
                <w:caps/>
                <w:sz w:val="20"/>
                <w:szCs w:val="18"/>
                <w:bdr w:val="single" w:sz="4" w:space="0" w:color="auto"/>
              </w:rPr>
              <w:instrText xml:space="preserve"> FORMTEXT </w:instrText>
            </w:r>
            <w:r w:rsidR="00EA3227" w:rsidRPr="00914AB0">
              <w:rPr>
                <w:rFonts w:ascii="Calibri" w:hAnsi="Calibri"/>
                <w:caps/>
                <w:sz w:val="20"/>
                <w:szCs w:val="18"/>
                <w:bdr w:val="single" w:sz="4" w:space="0" w:color="auto"/>
              </w:rPr>
            </w:r>
            <w:r w:rsidR="00EA3227" w:rsidRPr="00914AB0">
              <w:rPr>
                <w:rFonts w:ascii="Calibri" w:hAnsi="Calibri"/>
                <w:caps/>
                <w:sz w:val="20"/>
                <w:szCs w:val="18"/>
                <w:bdr w:val="single" w:sz="4" w:space="0" w:color="auto"/>
              </w:rPr>
              <w:fldChar w:fldCharType="separate"/>
            </w:r>
            <w:r w:rsidR="00EA3227" w:rsidRPr="00876B88">
              <w:rPr>
                <w:bdr w:val="single" w:sz="4" w:space="0" w:color="auto"/>
              </w:rPr>
              <w:t> </w:t>
            </w:r>
            <w:r w:rsidR="00EA3227" w:rsidRPr="00876B88">
              <w:rPr>
                <w:bdr w:val="single" w:sz="4" w:space="0" w:color="auto"/>
              </w:rPr>
              <w:t> </w:t>
            </w:r>
            <w:r w:rsidR="00EA3227" w:rsidRPr="00914AB0">
              <w:rPr>
                <w:rFonts w:ascii="Calibri" w:hAnsi="Calibri"/>
                <w:caps/>
                <w:sz w:val="20"/>
                <w:szCs w:val="18"/>
                <w:bdr w:val="single" w:sz="4" w:space="0" w:color="auto"/>
              </w:rPr>
              <w:fldChar w:fldCharType="end"/>
            </w:r>
            <w:r w:rsidRPr="00876B88">
              <w:rPr>
                <w:rFonts w:ascii="Calibri" w:hAnsi="Calibri"/>
                <w:sz w:val="20"/>
                <w:szCs w:val="18"/>
              </w:rPr>
              <w:t xml:space="preserve">  Vietnamese </w:t>
            </w:r>
            <w:r>
              <w:rPr>
                <w:rFonts w:ascii="Calibri" w:hAnsi="Calibri"/>
                <w:sz w:val="20"/>
                <w:szCs w:val="18"/>
              </w:rPr>
              <w:t xml:space="preserve">  </w:t>
            </w:r>
            <w:r w:rsidRPr="00876B88">
              <w:rPr>
                <w:rFonts w:ascii="Calibri" w:hAnsi="Calibri"/>
                <w:sz w:val="20"/>
                <w:szCs w:val="18"/>
              </w:rPr>
              <w:t xml:space="preserve"> </w:t>
            </w:r>
            <w:r w:rsidR="00EA3227" w:rsidRPr="00914AB0">
              <w:rPr>
                <w:rFonts w:ascii="Calibri" w:hAnsi="Calibri"/>
                <w:caps/>
                <w:sz w:val="20"/>
                <w:szCs w:val="18"/>
                <w:bdr w:val="single" w:sz="4" w:space="0" w:color="auto"/>
              </w:rPr>
              <w:fldChar w:fldCharType="begin">
                <w:ffData>
                  <w:name w:val="Text94"/>
                  <w:enabled/>
                  <w:calcOnExit w:val="0"/>
                  <w:statusText w:type="text" w:val="Enter X for Family Conflict."/>
                  <w:textInput>
                    <w:maxLength w:val="2"/>
                  </w:textInput>
                </w:ffData>
              </w:fldChar>
            </w:r>
            <w:r w:rsidR="00EA3227" w:rsidRPr="00914AB0">
              <w:rPr>
                <w:rFonts w:ascii="Calibri" w:hAnsi="Calibri"/>
                <w:caps/>
                <w:sz w:val="20"/>
                <w:szCs w:val="18"/>
                <w:bdr w:val="single" w:sz="4" w:space="0" w:color="auto"/>
              </w:rPr>
              <w:instrText xml:space="preserve"> FORMTEXT </w:instrText>
            </w:r>
            <w:r w:rsidR="00EA3227" w:rsidRPr="00914AB0">
              <w:rPr>
                <w:rFonts w:ascii="Calibri" w:hAnsi="Calibri"/>
                <w:caps/>
                <w:sz w:val="20"/>
                <w:szCs w:val="18"/>
                <w:bdr w:val="single" w:sz="4" w:space="0" w:color="auto"/>
              </w:rPr>
            </w:r>
            <w:r w:rsidR="00EA3227" w:rsidRPr="00914AB0">
              <w:rPr>
                <w:rFonts w:ascii="Calibri" w:hAnsi="Calibri"/>
                <w:caps/>
                <w:sz w:val="20"/>
                <w:szCs w:val="18"/>
                <w:bdr w:val="single" w:sz="4" w:space="0" w:color="auto"/>
              </w:rPr>
              <w:fldChar w:fldCharType="separate"/>
            </w:r>
            <w:r w:rsidR="00EA3227" w:rsidRPr="00876B88">
              <w:rPr>
                <w:bdr w:val="single" w:sz="4" w:space="0" w:color="auto"/>
              </w:rPr>
              <w:t> </w:t>
            </w:r>
            <w:r w:rsidR="00EA3227" w:rsidRPr="00876B88">
              <w:rPr>
                <w:bdr w:val="single" w:sz="4" w:space="0" w:color="auto"/>
              </w:rPr>
              <w:t> </w:t>
            </w:r>
            <w:r w:rsidR="00EA3227" w:rsidRPr="00914AB0">
              <w:rPr>
                <w:rFonts w:ascii="Calibri" w:hAnsi="Calibri"/>
                <w:caps/>
                <w:sz w:val="20"/>
                <w:szCs w:val="18"/>
                <w:bdr w:val="single" w:sz="4" w:space="0" w:color="auto"/>
              </w:rPr>
              <w:fldChar w:fldCharType="end"/>
            </w:r>
            <w:r w:rsidRPr="00876B88">
              <w:rPr>
                <w:rFonts w:ascii="Calibri" w:hAnsi="Calibri"/>
                <w:sz w:val="20"/>
                <w:szCs w:val="18"/>
              </w:rPr>
              <w:t xml:space="preserve">  Chinese  </w:t>
            </w:r>
            <w:r>
              <w:rPr>
                <w:rFonts w:ascii="Calibri" w:hAnsi="Calibri"/>
                <w:sz w:val="20"/>
                <w:szCs w:val="18"/>
              </w:rPr>
              <w:t xml:space="preserve">      </w:t>
            </w:r>
            <w:r w:rsidR="00EA3227" w:rsidRPr="00914AB0">
              <w:rPr>
                <w:rFonts w:ascii="Calibri" w:hAnsi="Calibri"/>
                <w:caps/>
                <w:sz w:val="20"/>
                <w:szCs w:val="18"/>
                <w:bdr w:val="single" w:sz="4" w:space="0" w:color="auto"/>
              </w:rPr>
              <w:fldChar w:fldCharType="begin">
                <w:ffData>
                  <w:name w:val="Text94"/>
                  <w:enabled/>
                  <w:calcOnExit w:val="0"/>
                  <w:statusText w:type="text" w:val="Enter X for Family Conflict."/>
                  <w:textInput>
                    <w:maxLength w:val="2"/>
                  </w:textInput>
                </w:ffData>
              </w:fldChar>
            </w:r>
            <w:r w:rsidR="00EA3227" w:rsidRPr="00914AB0">
              <w:rPr>
                <w:rFonts w:ascii="Calibri" w:hAnsi="Calibri"/>
                <w:caps/>
                <w:sz w:val="20"/>
                <w:szCs w:val="18"/>
                <w:bdr w:val="single" w:sz="4" w:space="0" w:color="auto"/>
              </w:rPr>
              <w:instrText xml:space="preserve"> FORMTEXT </w:instrText>
            </w:r>
            <w:r w:rsidR="00EA3227" w:rsidRPr="00914AB0">
              <w:rPr>
                <w:rFonts w:ascii="Calibri" w:hAnsi="Calibri"/>
                <w:caps/>
                <w:sz w:val="20"/>
                <w:szCs w:val="18"/>
                <w:bdr w:val="single" w:sz="4" w:space="0" w:color="auto"/>
              </w:rPr>
            </w:r>
            <w:r w:rsidR="00EA3227" w:rsidRPr="00914AB0">
              <w:rPr>
                <w:rFonts w:ascii="Calibri" w:hAnsi="Calibri"/>
                <w:caps/>
                <w:sz w:val="20"/>
                <w:szCs w:val="18"/>
                <w:bdr w:val="single" w:sz="4" w:space="0" w:color="auto"/>
              </w:rPr>
              <w:fldChar w:fldCharType="separate"/>
            </w:r>
            <w:r w:rsidR="00EA3227" w:rsidRPr="00876B88">
              <w:rPr>
                <w:bdr w:val="single" w:sz="4" w:space="0" w:color="auto"/>
              </w:rPr>
              <w:t> </w:t>
            </w:r>
            <w:r w:rsidR="00EA3227" w:rsidRPr="00876B88">
              <w:rPr>
                <w:bdr w:val="single" w:sz="4" w:space="0" w:color="auto"/>
              </w:rPr>
              <w:t> </w:t>
            </w:r>
            <w:r w:rsidR="00EA3227" w:rsidRPr="00914AB0">
              <w:rPr>
                <w:rFonts w:ascii="Calibri" w:hAnsi="Calibri"/>
                <w:caps/>
                <w:sz w:val="20"/>
                <w:szCs w:val="18"/>
                <w:bdr w:val="single" w:sz="4" w:space="0" w:color="auto"/>
              </w:rPr>
              <w:fldChar w:fldCharType="end"/>
            </w:r>
            <w:r w:rsidRPr="00876B88">
              <w:rPr>
                <w:rFonts w:ascii="Calibri" w:hAnsi="Calibri"/>
                <w:sz w:val="20"/>
                <w:szCs w:val="18"/>
              </w:rPr>
              <w:t xml:space="preserve">  Other</w:t>
            </w:r>
            <w:r>
              <w:rPr>
                <w:rFonts w:ascii="Calibri" w:hAnsi="Calibri"/>
                <w:sz w:val="20"/>
                <w:szCs w:val="18"/>
              </w:rPr>
              <w:t xml:space="preserve">       </w:t>
            </w:r>
            <w:r w:rsidR="00EA3227" w:rsidRPr="00914AB0">
              <w:rPr>
                <w:rFonts w:ascii="Calibri" w:hAnsi="Calibri"/>
                <w:caps/>
                <w:sz w:val="20"/>
                <w:szCs w:val="18"/>
                <w:bdr w:val="single" w:sz="4" w:space="0" w:color="auto"/>
              </w:rPr>
              <w:fldChar w:fldCharType="begin">
                <w:ffData>
                  <w:name w:val="Text94"/>
                  <w:enabled/>
                  <w:calcOnExit w:val="0"/>
                  <w:statusText w:type="text" w:val="Enter X for Family Conflict."/>
                  <w:textInput>
                    <w:maxLength w:val="2"/>
                  </w:textInput>
                </w:ffData>
              </w:fldChar>
            </w:r>
            <w:r w:rsidR="00EA3227" w:rsidRPr="00914AB0">
              <w:rPr>
                <w:rFonts w:ascii="Calibri" w:hAnsi="Calibri"/>
                <w:caps/>
                <w:sz w:val="20"/>
                <w:szCs w:val="18"/>
                <w:bdr w:val="single" w:sz="4" w:space="0" w:color="auto"/>
              </w:rPr>
              <w:instrText xml:space="preserve"> FORMTEXT </w:instrText>
            </w:r>
            <w:r w:rsidR="00EA3227" w:rsidRPr="00914AB0">
              <w:rPr>
                <w:rFonts w:ascii="Calibri" w:hAnsi="Calibri"/>
                <w:caps/>
                <w:sz w:val="20"/>
                <w:szCs w:val="18"/>
                <w:bdr w:val="single" w:sz="4" w:space="0" w:color="auto"/>
              </w:rPr>
            </w:r>
            <w:r w:rsidR="00EA3227" w:rsidRPr="00914AB0">
              <w:rPr>
                <w:rFonts w:ascii="Calibri" w:hAnsi="Calibri"/>
                <w:caps/>
                <w:sz w:val="20"/>
                <w:szCs w:val="18"/>
                <w:bdr w:val="single" w:sz="4" w:space="0" w:color="auto"/>
              </w:rPr>
              <w:fldChar w:fldCharType="separate"/>
            </w:r>
            <w:r w:rsidR="00EA3227" w:rsidRPr="00876B88">
              <w:rPr>
                <w:bdr w:val="single" w:sz="4" w:space="0" w:color="auto"/>
              </w:rPr>
              <w:t> </w:t>
            </w:r>
            <w:r w:rsidR="00EA3227" w:rsidRPr="00876B88">
              <w:rPr>
                <w:bdr w:val="single" w:sz="4" w:space="0" w:color="auto"/>
              </w:rPr>
              <w:t> </w:t>
            </w:r>
            <w:r w:rsidR="00EA3227" w:rsidRPr="00914AB0">
              <w:rPr>
                <w:rFonts w:ascii="Calibri" w:hAnsi="Calibri"/>
                <w:caps/>
                <w:sz w:val="20"/>
                <w:szCs w:val="18"/>
                <w:bdr w:val="single" w:sz="4" w:space="0" w:color="auto"/>
              </w:rPr>
              <w:fldChar w:fldCharType="end"/>
            </w:r>
            <w:r>
              <w:rPr>
                <w:rFonts w:ascii="Calibri" w:hAnsi="Calibri"/>
                <w:sz w:val="20"/>
                <w:szCs w:val="18"/>
              </w:rPr>
              <w:t xml:space="preserve"> Not Assessed</w:t>
            </w:r>
          </w:p>
        </w:tc>
      </w:tr>
      <w:tr w:rsidR="00EA3227" w:rsidRPr="00876B88" w14:paraId="2E0D87B5" w14:textId="77777777" w:rsidTr="00EA3227">
        <w:trPr>
          <w:trHeight w:val="1053"/>
        </w:trPr>
        <w:tc>
          <w:tcPr>
            <w:tcW w:w="2578" w:type="pct"/>
            <w:gridSpan w:val="4"/>
            <w:tcBorders>
              <w:right w:val="single" w:sz="4" w:space="0" w:color="FFFFFF" w:themeColor="background1"/>
            </w:tcBorders>
            <w:shd w:val="clear" w:color="auto" w:fill="auto"/>
          </w:tcPr>
          <w:p w14:paraId="6AD76BEE" w14:textId="77777777" w:rsidR="00EA3227" w:rsidRPr="00F91F3C" w:rsidRDefault="00EA3227" w:rsidP="00EA3227">
            <w:pPr>
              <w:spacing w:after="120"/>
              <w:rPr>
                <w:rFonts w:ascii="Calibri" w:hAnsi="Calibri"/>
                <w:b/>
                <w:sz w:val="20"/>
                <w:szCs w:val="18"/>
              </w:rPr>
            </w:pPr>
            <w:r w:rsidRPr="00F91F3C">
              <w:rPr>
                <w:rFonts w:ascii="Calibri" w:hAnsi="Calibri"/>
                <w:b/>
                <w:sz w:val="20"/>
                <w:szCs w:val="18"/>
              </w:rPr>
              <w:t xml:space="preserve">Marital Status: </w:t>
            </w:r>
          </w:p>
          <w:p w14:paraId="655474FB" w14:textId="77777777" w:rsidR="00EA3227" w:rsidRPr="006C074D" w:rsidRDefault="00EA3227" w:rsidP="00EA3227">
            <w:pPr>
              <w:pStyle w:val="ListParagraph"/>
              <w:numPr>
                <w:ilvl w:val="0"/>
                <w:numId w:val="20"/>
              </w:numPr>
              <w:spacing w:after="120"/>
              <w:rPr>
                <w:rFonts w:ascii="Calibri" w:hAnsi="Calibri"/>
                <w:sz w:val="20"/>
                <w:szCs w:val="18"/>
              </w:rPr>
            </w:pPr>
            <w:r w:rsidRPr="006C074D">
              <w:rPr>
                <w:rFonts w:ascii="Calibri" w:hAnsi="Calibri"/>
                <w:sz w:val="20"/>
                <w:szCs w:val="18"/>
              </w:rPr>
              <w:t xml:space="preserve">Single, Never Married </w:t>
            </w:r>
          </w:p>
          <w:p w14:paraId="7148CD8F" w14:textId="77777777" w:rsidR="00EA3227" w:rsidRPr="00EA3227" w:rsidRDefault="00EA3227" w:rsidP="00EA3227">
            <w:pPr>
              <w:pStyle w:val="ListParagraph"/>
              <w:numPr>
                <w:ilvl w:val="0"/>
                <w:numId w:val="20"/>
              </w:numPr>
              <w:spacing w:after="120"/>
              <w:rPr>
                <w:rFonts w:ascii="Calibri" w:hAnsi="Calibri"/>
                <w:b/>
                <w:sz w:val="20"/>
                <w:szCs w:val="18"/>
              </w:rPr>
            </w:pPr>
            <w:r w:rsidRPr="006C074D">
              <w:rPr>
                <w:rFonts w:ascii="Calibri" w:hAnsi="Calibri"/>
                <w:sz w:val="20"/>
                <w:szCs w:val="18"/>
              </w:rPr>
              <w:t>Not married, but living together with partner</w:t>
            </w:r>
          </w:p>
          <w:p w14:paraId="20E36977" w14:textId="377A7E37" w:rsidR="00EA3227" w:rsidRPr="00094990" w:rsidRDefault="00EA3227" w:rsidP="00EA3227">
            <w:pPr>
              <w:pStyle w:val="ListParagraph"/>
              <w:numPr>
                <w:ilvl w:val="0"/>
                <w:numId w:val="20"/>
              </w:numPr>
              <w:spacing w:after="120"/>
              <w:rPr>
                <w:rFonts w:ascii="Calibri" w:hAnsi="Calibri"/>
                <w:b/>
                <w:sz w:val="20"/>
                <w:szCs w:val="18"/>
              </w:rPr>
            </w:pPr>
            <w:r w:rsidRPr="006C074D">
              <w:rPr>
                <w:rFonts w:ascii="Calibri" w:hAnsi="Calibri"/>
                <w:sz w:val="20"/>
                <w:szCs w:val="18"/>
              </w:rPr>
              <w:t>Married</w:t>
            </w:r>
          </w:p>
        </w:tc>
        <w:tc>
          <w:tcPr>
            <w:tcW w:w="2422" w:type="pct"/>
            <w:gridSpan w:val="3"/>
            <w:tcBorders>
              <w:left w:val="single" w:sz="4" w:space="0" w:color="FFFFFF" w:themeColor="background1"/>
            </w:tcBorders>
            <w:shd w:val="clear" w:color="auto" w:fill="auto"/>
          </w:tcPr>
          <w:p w14:paraId="01D7B229" w14:textId="77777777" w:rsidR="00EA3227" w:rsidRPr="006C074D" w:rsidRDefault="00EA3227" w:rsidP="00EA3227">
            <w:pPr>
              <w:pStyle w:val="ListParagraph"/>
              <w:numPr>
                <w:ilvl w:val="0"/>
                <w:numId w:val="20"/>
              </w:numPr>
              <w:spacing w:after="120"/>
              <w:rPr>
                <w:rFonts w:ascii="Calibri" w:hAnsi="Calibri"/>
                <w:sz w:val="20"/>
                <w:szCs w:val="18"/>
              </w:rPr>
            </w:pPr>
            <w:r w:rsidRPr="006C074D">
              <w:rPr>
                <w:rFonts w:ascii="Calibri" w:hAnsi="Calibri"/>
                <w:sz w:val="20"/>
                <w:szCs w:val="18"/>
              </w:rPr>
              <w:t xml:space="preserve">Divorced </w:t>
            </w:r>
          </w:p>
          <w:p w14:paraId="4ADA8631" w14:textId="77777777" w:rsidR="00EA3227" w:rsidRDefault="00EA3227" w:rsidP="00EA3227">
            <w:pPr>
              <w:pStyle w:val="ListParagraph"/>
              <w:numPr>
                <w:ilvl w:val="0"/>
                <w:numId w:val="20"/>
              </w:numPr>
              <w:spacing w:after="120"/>
              <w:rPr>
                <w:rFonts w:ascii="Calibri" w:hAnsi="Calibri"/>
                <w:sz w:val="20"/>
                <w:szCs w:val="18"/>
              </w:rPr>
            </w:pPr>
            <w:r w:rsidRPr="006C074D">
              <w:rPr>
                <w:rFonts w:ascii="Calibri" w:hAnsi="Calibri"/>
                <w:sz w:val="20"/>
                <w:szCs w:val="18"/>
              </w:rPr>
              <w:t xml:space="preserve">Widowed </w:t>
            </w:r>
          </w:p>
          <w:p w14:paraId="14390017" w14:textId="77777777" w:rsidR="00EA3227" w:rsidRDefault="00EA3227" w:rsidP="00EA3227">
            <w:pPr>
              <w:pStyle w:val="ListParagraph"/>
              <w:numPr>
                <w:ilvl w:val="0"/>
                <w:numId w:val="20"/>
              </w:numPr>
              <w:spacing w:after="120"/>
              <w:rPr>
                <w:rFonts w:ascii="Calibri" w:hAnsi="Calibri"/>
                <w:sz w:val="20"/>
                <w:szCs w:val="18"/>
              </w:rPr>
            </w:pPr>
            <w:r>
              <w:rPr>
                <w:rFonts w:ascii="Calibri" w:hAnsi="Calibri"/>
                <w:sz w:val="20"/>
                <w:szCs w:val="18"/>
              </w:rPr>
              <w:t>Unknown</w:t>
            </w:r>
            <w:r w:rsidRPr="006C074D">
              <w:rPr>
                <w:rFonts w:ascii="Calibri" w:hAnsi="Calibri"/>
                <w:sz w:val="20"/>
                <w:szCs w:val="18"/>
              </w:rPr>
              <w:t xml:space="preserve"> </w:t>
            </w:r>
          </w:p>
          <w:p w14:paraId="614EFB5A" w14:textId="4A0746EE" w:rsidR="00EA3227" w:rsidRPr="00876B88" w:rsidRDefault="00EA3227" w:rsidP="00EA3227">
            <w:pPr>
              <w:pStyle w:val="ListParagraph"/>
              <w:numPr>
                <w:ilvl w:val="0"/>
                <w:numId w:val="20"/>
              </w:numPr>
              <w:spacing w:after="120"/>
              <w:rPr>
                <w:rFonts w:ascii="Calibri" w:hAnsi="Calibri"/>
                <w:sz w:val="20"/>
                <w:szCs w:val="18"/>
              </w:rPr>
            </w:pPr>
            <w:r w:rsidRPr="00EA3227">
              <w:rPr>
                <w:rFonts w:ascii="Calibri" w:hAnsi="Calibri"/>
                <w:sz w:val="20"/>
                <w:szCs w:val="18"/>
              </w:rPr>
              <w:t xml:space="preserve">Separated       </w:t>
            </w:r>
          </w:p>
        </w:tc>
      </w:tr>
      <w:tr w:rsidR="0062748F" w:rsidRPr="00876B88" w14:paraId="39D9CC3D" w14:textId="77777777" w:rsidTr="00EA3227">
        <w:trPr>
          <w:trHeight w:val="1053"/>
        </w:trPr>
        <w:tc>
          <w:tcPr>
            <w:tcW w:w="1667" w:type="pct"/>
            <w:gridSpan w:val="2"/>
            <w:tcBorders>
              <w:right w:val="single" w:sz="4" w:space="0" w:color="FFFFFF" w:themeColor="background1"/>
            </w:tcBorders>
            <w:shd w:val="clear" w:color="auto" w:fill="auto"/>
            <w:vAlign w:val="center"/>
          </w:tcPr>
          <w:p w14:paraId="3CD253DD" w14:textId="77777777" w:rsidR="0062748F" w:rsidRDefault="0062748F" w:rsidP="00EA3227">
            <w:pPr>
              <w:rPr>
                <w:rFonts w:ascii="Calibri" w:hAnsi="Calibri"/>
                <w:b/>
                <w:sz w:val="20"/>
                <w:szCs w:val="18"/>
              </w:rPr>
            </w:pPr>
            <w:r>
              <w:rPr>
                <w:rFonts w:ascii="Calibri" w:hAnsi="Calibri"/>
                <w:b/>
                <w:sz w:val="20"/>
                <w:szCs w:val="18"/>
              </w:rPr>
              <w:t>Military Status</w:t>
            </w:r>
          </w:p>
          <w:p w14:paraId="6BE80DD0" w14:textId="77777777" w:rsidR="0062748F" w:rsidRDefault="0062748F" w:rsidP="00EA3227">
            <w:pPr>
              <w:pStyle w:val="ListParagraph"/>
              <w:numPr>
                <w:ilvl w:val="0"/>
                <w:numId w:val="16"/>
              </w:numPr>
              <w:tabs>
                <w:tab w:val="left" w:pos="7199"/>
              </w:tabs>
              <w:spacing w:after="120" w:line="60" w:lineRule="atLeast"/>
              <w:rPr>
                <w:rFonts w:ascii="Calibri" w:hAnsi="Calibri"/>
                <w:sz w:val="20"/>
                <w:szCs w:val="18"/>
              </w:rPr>
            </w:pPr>
            <w:r>
              <w:rPr>
                <w:rFonts w:ascii="Calibri" w:hAnsi="Calibri"/>
                <w:sz w:val="20"/>
                <w:szCs w:val="18"/>
              </w:rPr>
              <w:t>No Military Service</w:t>
            </w:r>
          </w:p>
          <w:p w14:paraId="2C542F3D" w14:textId="77777777" w:rsidR="0062748F" w:rsidRPr="0062748F" w:rsidRDefault="0062748F" w:rsidP="00EA3227">
            <w:pPr>
              <w:pStyle w:val="ListParagraph"/>
              <w:numPr>
                <w:ilvl w:val="0"/>
                <w:numId w:val="16"/>
              </w:numPr>
              <w:tabs>
                <w:tab w:val="left" w:pos="7199"/>
              </w:tabs>
              <w:spacing w:after="120" w:line="60" w:lineRule="atLeast"/>
              <w:rPr>
                <w:rFonts w:ascii="Calibri" w:hAnsi="Calibri"/>
                <w:b/>
                <w:sz w:val="20"/>
                <w:szCs w:val="18"/>
              </w:rPr>
            </w:pPr>
            <w:r>
              <w:rPr>
                <w:rFonts w:ascii="Calibri" w:hAnsi="Calibri"/>
                <w:sz w:val="20"/>
                <w:szCs w:val="18"/>
              </w:rPr>
              <w:t>Not Indicated</w:t>
            </w:r>
          </w:p>
          <w:p w14:paraId="21E33E8D" w14:textId="280A405E" w:rsidR="0062748F" w:rsidRPr="00094990" w:rsidRDefault="0062748F" w:rsidP="00EA3227">
            <w:pPr>
              <w:pStyle w:val="ListParagraph"/>
              <w:numPr>
                <w:ilvl w:val="0"/>
                <w:numId w:val="16"/>
              </w:numPr>
              <w:tabs>
                <w:tab w:val="left" w:pos="7199"/>
              </w:tabs>
              <w:spacing w:after="120" w:line="60" w:lineRule="atLeast"/>
              <w:rPr>
                <w:rFonts w:ascii="Calibri" w:hAnsi="Calibri"/>
                <w:b/>
                <w:sz w:val="20"/>
                <w:szCs w:val="18"/>
              </w:rPr>
            </w:pPr>
            <w:r>
              <w:rPr>
                <w:rFonts w:ascii="Calibri" w:hAnsi="Calibri"/>
                <w:sz w:val="20"/>
                <w:szCs w:val="18"/>
              </w:rPr>
              <w:t>Active Duty</w:t>
            </w:r>
          </w:p>
        </w:tc>
        <w:tc>
          <w:tcPr>
            <w:tcW w:w="1667" w:type="pct"/>
            <w:gridSpan w:val="4"/>
            <w:tcBorders>
              <w:left w:val="single" w:sz="4" w:space="0" w:color="FFFFFF" w:themeColor="background1"/>
              <w:right w:val="single" w:sz="4" w:space="0" w:color="FFFFFF" w:themeColor="background1"/>
            </w:tcBorders>
            <w:shd w:val="clear" w:color="auto" w:fill="auto"/>
            <w:vAlign w:val="center"/>
          </w:tcPr>
          <w:p w14:paraId="778D5841" w14:textId="77777777" w:rsidR="0062748F" w:rsidRPr="00145B30" w:rsidRDefault="0062748F" w:rsidP="00EA3227">
            <w:pPr>
              <w:pStyle w:val="ListParagraph"/>
              <w:numPr>
                <w:ilvl w:val="0"/>
                <w:numId w:val="16"/>
              </w:numPr>
              <w:spacing w:after="120" w:line="60" w:lineRule="atLeast"/>
              <w:rPr>
                <w:rFonts w:ascii="Calibri" w:hAnsi="Calibri"/>
                <w:sz w:val="20"/>
                <w:szCs w:val="18"/>
              </w:rPr>
            </w:pPr>
            <w:r>
              <w:rPr>
                <w:rFonts w:ascii="Calibri" w:hAnsi="Calibri"/>
                <w:sz w:val="20"/>
                <w:szCs w:val="18"/>
              </w:rPr>
              <w:t>Active Reserve</w:t>
            </w:r>
            <w:r w:rsidRPr="00145B30">
              <w:rPr>
                <w:rFonts w:ascii="Calibri" w:hAnsi="Calibri"/>
                <w:sz w:val="20"/>
                <w:szCs w:val="18"/>
              </w:rPr>
              <w:t xml:space="preserve">            </w:t>
            </w:r>
          </w:p>
          <w:p w14:paraId="04337527" w14:textId="77777777" w:rsidR="0062748F" w:rsidRPr="0062748F" w:rsidRDefault="0062748F" w:rsidP="00EA3227">
            <w:pPr>
              <w:pStyle w:val="ListParagraph"/>
              <w:numPr>
                <w:ilvl w:val="0"/>
                <w:numId w:val="16"/>
              </w:numPr>
              <w:tabs>
                <w:tab w:val="left" w:pos="2385"/>
              </w:tabs>
              <w:spacing w:after="120" w:line="60" w:lineRule="atLeast"/>
              <w:rPr>
                <w:rFonts w:ascii="Calibri" w:hAnsi="Calibri"/>
                <w:b/>
                <w:sz w:val="20"/>
                <w:szCs w:val="18"/>
              </w:rPr>
            </w:pPr>
            <w:r>
              <w:rPr>
                <w:rFonts w:ascii="Calibri" w:hAnsi="Calibri"/>
                <w:sz w:val="20"/>
                <w:szCs w:val="18"/>
              </w:rPr>
              <w:t>Inactive Reserve</w:t>
            </w:r>
          </w:p>
          <w:p w14:paraId="25E3687D" w14:textId="7CDB4D5A" w:rsidR="0062748F" w:rsidRPr="00094990" w:rsidRDefault="0062748F" w:rsidP="00EA3227">
            <w:pPr>
              <w:pStyle w:val="ListParagraph"/>
              <w:numPr>
                <w:ilvl w:val="0"/>
                <w:numId w:val="16"/>
              </w:numPr>
              <w:tabs>
                <w:tab w:val="left" w:pos="2385"/>
              </w:tabs>
              <w:spacing w:after="120" w:line="60" w:lineRule="atLeast"/>
              <w:rPr>
                <w:rFonts w:ascii="Calibri" w:hAnsi="Calibri"/>
                <w:b/>
                <w:sz w:val="20"/>
                <w:szCs w:val="18"/>
              </w:rPr>
            </w:pPr>
            <w:r>
              <w:rPr>
                <w:rFonts w:ascii="Calibri" w:hAnsi="Calibri"/>
                <w:sz w:val="20"/>
                <w:szCs w:val="18"/>
              </w:rPr>
              <w:t>National Guard</w:t>
            </w:r>
          </w:p>
        </w:tc>
        <w:tc>
          <w:tcPr>
            <w:tcW w:w="1666" w:type="pct"/>
            <w:tcBorders>
              <w:left w:val="single" w:sz="4" w:space="0" w:color="FFFFFF" w:themeColor="background1"/>
            </w:tcBorders>
            <w:shd w:val="clear" w:color="auto" w:fill="auto"/>
            <w:vAlign w:val="center"/>
          </w:tcPr>
          <w:p w14:paraId="715265EE" w14:textId="77777777" w:rsidR="0062748F" w:rsidRDefault="0062748F" w:rsidP="00EA3227">
            <w:pPr>
              <w:pStyle w:val="ListParagraph"/>
              <w:numPr>
                <w:ilvl w:val="0"/>
                <w:numId w:val="16"/>
              </w:numPr>
              <w:tabs>
                <w:tab w:val="left" w:pos="2385"/>
                <w:tab w:val="center" w:pos="4993"/>
              </w:tabs>
              <w:spacing w:after="120" w:line="60" w:lineRule="atLeast"/>
              <w:rPr>
                <w:rFonts w:ascii="Calibri" w:hAnsi="Calibri"/>
                <w:sz w:val="20"/>
                <w:szCs w:val="18"/>
              </w:rPr>
            </w:pPr>
            <w:r>
              <w:rPr>
                <w:rFonts w:ascii="Calibri" w:hAnsi="Calibri"/>
                <w:sz w:val="20"/>
                <w:szCs w:val="18"/>
              </w:rPr>
              <w:t>Retired</w:t>
            </w:r>
          </w:p>
          <w:p w14:paraId="25146664" w14:textId="77777777" w:rsidR="0062748F" w:rsidRPr="0062748F" w:rsidRDefault="0062748F" w:rsidP="00EA3227">
            <w:pPr>
              <w:pStyle w:val="ListParagraph"/>
              <w:numPr>
                <w:ilvl w:val="0"/>
                <w:numId w:val="16"/>
              </w:numPr>
              <w:tabs>
                <w:tab w:val="left" w:pos="2385"/>
                <w:tab w:val="center" w:pos="4993"/>
              </w:tabs>
              <w:spacing w:after="120" w:line="60" w:lineRule="atLeast"/>
              <w:rPr>
                <w:rFonts w:ascii="Calibri" w:hAnsi="Calibri"/>
                <w:b/>
                <w:sz w:val="20"/>
                <w:szCs w:val="18"/>
              </w:rPr>
            </w:pPr>
            <w:r>
              <w:rPr>
                <w:rFonts w:ascii="Calibri" w:hAnsi="Calibri"/>
                <w:sz w:val="20"/>
                <w:szCs w:val="18"/>
              </w:rPr>
              <w:t>Veteran (discharge other than dishonorable)</w:t>
            </w:r>
          </w:p>
          <w:p w14:paraId="2157A175" w14:textId="6DA9C5C1" w:rsidR="0062748F" w:rsidRPr="00094990" w:rsidRDefault="0062748F" w:rsidP="00EA3227">
            <w:pPr>
              <w:pStyle w:val="ListParagraph"/>
              <w:numPr>
                <w:ilvl w:val="0"/>
                <w:numId w:val="16"/>
              </w:numPr>
              <w:tabs>
                <w:tab w:val="left" w:pos="2385"/>
                <w:tab w:val="center" w:pos="4993"/>
              </w:tabs>
              <w:spacing w:after="120" w:line="60" w:lineRule="atLeast"/>
              <w:rPr>
                <w:rFonts w:ascii="Calibri" w:hAnsi="Calibri"/>
                <w:b/>
                <w:sz w:val="20"/>
                <w:szCs w:val="18"/>
              </w:rPr>
            </w:pPr>
            <w:r>
              <w:rPr>
                <w:rFonts w:ascii="Calibri" w:hAnsi="Calibri"/>
                <w:sz w:val="20"/>
                <w:szCs w:val="18"/>
              </w:rPr>
              <w:t>Discharged - Dishonorable</w:t>
            </w:r>
          </w:p>
        </w:tc>
      </w:tr>
      <w:tr w:rsidR="004F7509" w:rsidRPr="00876B88" w14:paraId="0387FF6B" w14:textId="77777777" w:rsidTr="00EA3227">
        <w:trPr>
          <w:trHeight w:val="603"/>
        </w:trPr>
        <w:tc>
          <w:tcPr>
            <w:tcW w:w="1667" w:type="pct"/>
            <w:gridSpan w:val="2"/>
            <w:tcBorders>
              <w:right w:val="single" w:sz="4" w:space="0" w:color="FFFFFF" w:themeColor="background1"/>
            </w:tcBorders>
            <w:shd w:val="clear" w:color="auto" w:fill="auto"/>
            <w:vAlign w:val="center"/>
          </w:tcPr>
          <w:p w14:paraId="06BDC2FB" w14:textId="77777777" w:rsidR="004F7509" w:rsidRDefault="004F7509" w:rsidP="00EA3227">
            <w:pPr>
              <w:rPr>
                <w:rFonts w:ascii="Calibri" w:hAnsi="Calibri"/>
                <w:b/>
                <w:sz w:val="20"/>
                <w:szCs w:val="18"/>
              </w:rPr>
            </w:pPr>
            <w:r w:rsidRPr="00BD045D">
              <w:rPr>
                <w:rFonts w:ascii="Calibri" w:hAnsi="Calibri"/>
                <w:b/>
                <w:sz w:val="20"/>
                <w:szCs w:val="18"/>
              </w:rPr>
              <w:t xml:space="preserve">Highest </w:t>
            </w:r>
            <w:r>
              <w:rPr>
                <w:rFonts w:ascii="Calibri" w:hAnsi="Calibri"/>
                <w:b/>
                <w:sz w:val="20"/>
                <w:szCs w:val="18"/>
              </w:rPr>
              <w:t>Education A</w:t>
            </w:r>
            <w:r w:rsidRPr="00BD045D">
              <w:rPr>
                <w:rFonts w:ascii="Calibri" w:hAnsi="Calibri"/>
                <w:b/>
                <w:sz w:val="20"/>
                <w:szCs w:val="18"/>
              </w:rPr>
              <w:t>ttained</w:t>
            </w:r>
            <w:r>
              <w:rPr>
                <w:rFonts w:ascii="Calibri" w:hAnsi="Calibri"/>
                <w:b/>
                <w:sz w:val="20"/>
                <w:szCs w:val="18"/>
              </w:rPr>
              <w:t xml:space="preserve"> </w:t>
            </w:r>
          </w:p>
          <w:p w14:paraId="38EDC245" w14:textId="77777777" w:rsidR="004F7509" w:rsidRDefault="004F7509" w:rsidP="00EA3227">
            <w:pPr>
              <w:pStyle w:val="ListParagraph"/>
              <w:numPr>
                <w:ilvl w:val="0"/>
                <w:numId w:val="16"/>
              </w:numPr>
              <w:tabs>
                <w:tab w:val="left" w:pos="7199"/>
              </w:tabs>
              <w:spacing w:after="120" w:line="60" w:lineRule="atLeast"/>
              <w:rPr>
                <w:rFonts w:ascii="Calibri" w:hAnsi="Calibri"/>
                <w:sz w:val="20"/>
                <w:szCs w:val="18"/>
              </w:rPr>
            </w:pPr>
            <w:r w:rsidRPr="00145B30">
              <w:rPr>
                <w:rFonts w:ascii="Calibri" w:hAnsi="Calibri"/>
                <w:sz w:val="20"/>
                <w:szCs w:val="18"/>
              </w:rPr>
              <w:t>Less than Kinder</w:t>
            </w:r>
          </w:p>
          <w:p w14:paraId="1442958E" w14:textId="77777777" w:rsidR="004F7509" w:rsidRDefault="004F7509" w:rsidP="00EA3227">
            <w:pPr>
              <w:pStyle w:val="ListParagraph"/>
              <w:numPr>
                <w:ilvl w:val="0"/>
                <w:numId w:val="16"/>
              </w:numPr>
              <w:tabs>
                <w:tab w:val="left" w:pos="7199"/>
              </w:tabs>
              <w:spacing w:after="120" w:line="60" w:lineRule="atLeast"/>
              <w:rPr>
                <w:rFonts w:ascii="Calibri" w:hAnsi="Calibri"/>
                <w:sz w:val="20"/>
                <w:szCs w:val="18"/>
              </w:rPr>
            </w:pPr>
            <w:r>
              <w:rPr>
                <w:rFonts w:ascii="Calibri" w:hAnsi="Calibri"/>
                <w:sz w:val="20"/>
                <w:szCs w:val="18"/>
              </w:rPr>
              <w:t>Kinder</w:t>
            </w:r>
          </w:p>
          <w:p w14:paraId="59701CCF" w14:textId="77777777" w:rsidR="004F7509" w:rsidRDefault="004F7509" w:rsidP="00EA3227">
            <w:pPr>
              <w:pStyle w:val="ListParagraph"/>
              <w:numPr>
                <w:ilvl w:val="0"/>
                <w:numId w:val="16"/>
              </w:numPr>
              <w:tabs>
                <w:tab w:val="left" w:pos="7199"/>
              </w:tabs>
              <w:spacing w:after="120" w:line="60" w:lineRule="atLeast"/>
              <w:rPr>
                <w:rFonts w:ascii="Calibri" w:hAnsi="Calibri"/>
                <w:sz w:val="20"/>
                <w:szCs w:val="18"/>
              </w:rPr>
            </w:pPr>
            <w:r w:rsidRPr="00145B30">
              <w:rPr>
                <w:rFonts w:ascii="Calibri" w:hAnsi="Calibri"/>
                <w:sz w:val="20"/>
                <w:szCs w:val="18"/>
              </w:rPr>
              <w:t>1</w:t>
            </w:r>
            <w:r w:rsidRPr="00145B30">
              <w:rPr>
                <w:rFonts w:ascii="Calibri" w:hAnsi="Calibri"/>
                <w:sz w:val="20"/>
                <w:szCs w:val="18"/>
                <w:vertAlign w:val="superscript"/>
              </w:rPr>
              <w:t>st</w:t>
            </w:r>
            <w:r w:rsidRPr="00145B30">
              <w:rPr>
                <w:rFonts w:ascii="Calibri" w:hAnsi="Calibri"/>
                <w:sz w:val="20"/>
                <w:szCs w:val="18"/>
              </w:rPr>
              <w:t xml:space="preserve"> Grade</w:t>
            </w:r>
          </w:p>
          <w:p w14:paraId="3D0E2231" w14:textId="77777777" w:rsidR="004F7509" w:rsidRDefault="004F7509" w:rsidP="00EA3227">
            <w:pPr>
              <w:pStyle w:val="ListParagraph"/>
              <w:numPr>
                <w:ilvl w:val="0"/>
                <w:numId w:val="16"/>
              </w:numPr>
              <w:tabs>
                <w:tab w:val="left" w:pos="7199"/>
              </w:tabs>
              <w:spacing w:after="120" w:line="60" w:lineRule="atLeast"/>
              <w:rPr>
                <w:rFonts w:ascii="Calibri" w:hAnsi="Calibri"/>
                <w:sz w:val="20"/>
                <w:szCs w:val="18"/>
              </w:rPr>
            </w:pPr>
            <w:r w:rsidRPr="00145B30">
              <w:rPr>
                <w:rFonts w:ascii="Calibri" w:hAnsi="Calibri"/>
                <w:sz w:val="20"/>
                <w:szCs w:val="18"/>
              </w:rPr>
              <w:t>2</w:t>
            </w:r>
            <w:r w:rsidRPr="00145B30">
              <w:rPr>
                <w:rFonts w:ascii="Calibri" w:hAnsi="Calibri"/>
                <w:sz w:val="20"/>
                <w:szCs w:val="18"/>
                <w:vertAlign w:val="superscript"/>
              </w:rPr>
              <w:t>nd</w:t>
            </w:r>
            <w:r>
              <w:rPr>
                <w:rFonts w:ascii="Calibri" w:hAnsi="Calibri"/>
                <w:sz w:val="20"/>
                <w:szCs w:val="18"/>
              </w:rPr>
              <w:t xml:space="preserve"> Grade</w:t>
            </w:r>
          </w:p>
          <w:p w14:paraId="62428857" w14:textId="77777777" w:rsidR="004F7509" w:rsidRPr="00145B30" w:rsidRDefault="004F7509" w:rsidP="00EA3227">
            <w:pPr>
              <w:pStyle w:val="ListParagraph"/>
              <w:numPr>
                <w:ilvl w:val="0"/>
                <w:numId w:val="16"/>
              </w:numPr>
              <w:tabs>
                <w:tab w:val="left" w:pos="7199"/>
              </w:tabs>
              <w:spacing w:after="120" w:line="60" w:lineRule="atLeast"/>
              <w:rPr>
                <w:rFonts w:ascii="Calibri" w:hAnsi="Calibri"/>
                <w:sz w:val="20"/>
                <w:szCs w:val="18"/>
              </w:rPr>
            </w:pPr>
            <w:r w:rsidRPr="00145B30">
              <w:rPr>
                <w:rFonts w:ascii="Calibri" w:hAnsi="Calibri"/>
                <w:sz w:val="20"/>
                <w:szCs w:val="18"/>
              </w:rPr>
              <w:t>3</w:t>
            </w:r>
            <w:r w:rsidRPr="00145B30">
              <w:rPr>
                <w:rFonts w:ascii="Calibri" w:hAnsi="Calibri"/>
                <w:sz w:val="20"/>
                <w:szCs w:val="18"/>
                <w:vertAlign w:val="superscript"/>
              </w:rPr>
              <w:t>rd</w:t>
            </w:r>
            <w:r>
              <w:rPr>
                <w:rFonts w:ascii="Calibri" w:hAnsi="Calibri"/>
                <w:sz w:val="20"/>
                <w:szCs w:val="18"/>
              </w:rPr>
              <w:t xml:space="preserve"> Grade</w:t>
            </w:r>
            <w:r w:rsidRPr="00145B30">
              <w:rPr>
                <w:rFonts w:ascii="Calibri" w:hAnsi="Calibri"/>
                <w:sz w:val="20"/>
                <w:szCs w:val="18"/>
              </w:rPr>
              <w:t xml:space="preserve">               </w:t>
            </w:r>
          </w:p>
          <w:p w14:paraId="2D7569F1" w14:textId="77777777" w:rsidR="004F7509" w:rsidRDefault="004F7509" w:rsidP="00EA3227">
            <w:pPr>
              <w:pStyle w:val="ListParagraph"/>
              <w:numPr>
                <w:ilvl w:val="0"/>
                <w:numId w:val="16"/>
              </w:numPr>
              <w:spacing w:after="120" w:line="60" w:lineRule="atLeast"/>
              <w:rPr>
                <w:rFonts w:ascii="Calibri" w:hAnsi="Calibri"/>
                <w:sz w:val="20"/>
                <w:szCs w:val="18"/>
              </w:rPr>
            </w:pPr>
            <w:r w:rsidRPr="00145B30">
              <w:rPr>
                <w:rFonts w:ascii="Calibri" w:hAnsi="Calibri"/>
                <w:sz w:val="20"/>
                <w:szCs w:val="18"/>
              </w:rPr>
              <w:t>4</w:t>
            </w:r>
            <w:r w:rsidRPr="00145B30">
              <w:rPr>
                <w:rFonts w:ascii="Calibri" w:hAnsi="Calibri"/>
                <w:sz w:val="20"/>
                <w:szCs w:val="18"/>
                <w:vertAlign w:val="superscript"/>
              </w:rPr>
              <w:t>th</w:t>
            </w:r>
            <w:r w:rsidRPr="00145B30">
              <w:rPr>
                <w:rFonts w:ascii="Calibri" w:hAnsi="Calibri"/>
                <w:sz w:val="20"/>
                <w:szCs w:val="18"/>
              </w:rPr>
              <w:t xml:space="preserve"> Grade</w:t>
            </w:r>
          </w:p>
          <w:p w14:paraId="4323BE06" w14:textId="77777777" w:rsidR="004F7509" w:rsidRDefault="004F7509" w:rsidP="00EA3227">
            <w:pPr>
              <w:pStyle w:val="ListParagraph"/>
              <w:numPr>
                <w:ilvl w:val="0"/>
                <w:numId w:val="16"/>
              </w:numPr>
              <w:spacing w:after="120" w:line="60" w:lineRule="atLeast"/>
              <w:rPr>
                <w:rFonts w:ascii="Calibri" w:hAnsi="Calibri"/>
                <w:sz w:val="20"/>
                <w:szCs w:val="18"/>
              </w:rPr>
            </w:pPr>
            <w:r w:rsidRPr="00145B30">
              <w:rPr>
                <w:rFonts w:ascii="Calibri" w:hAnsi="Calibri"/>
                <w:sz w:val="20"/>
                <w:szCs w:val="18"/>
              </w:rPr>
              <w:t>5</w:t>
            </w:r>
            <w:r w:rsidRPr="00145B30">
              <w:rPr>
                <w:rFonts w:ascii="Calibri" w:hAnsi="Calibri"/>
                <w:sz w:val="20"/>
                <w:szCs w:val="18"/>
                <w:vertAlign w:val="superscript"/>
              </w:rPr>
              <w:t>th</w:t>
            </w:r>
            <w:r w:rsidRPr="00145B30">
              <w:rPr>
                <w:rFonts w:ascii="Calibri" w:hAnsi="Calibri"/>
                <w:sz w:val="20"/>
                <w:szCs w:val="18"/>
              </w:rPr>
              <w:t xml:space="preserve"> Grade</w:t>
            </w:r>
          </w:p>
          <w:p w14:paraId="2C210141" w14:textId="26526CC6" w:rsidR="004F7509" w:rsidRDefault="004F7509" w:rsidP="00EA3227">
            <w:pPr>
              <w:pStyle w:val="ListParagraph"/>
              <w:numPr>
                <w:ilvl w:val="0"/>
                <w:numId w:val="16"/>
              </w:numPr>
              <w:spacing w:after="120" w:line="60" w:lineRule="atLeast"/>
              <w:rPr>
                <w:rFonts w:ascii="Calibri" w:hAnsi="Calibri"/>
                <w:sz w:val="20"/>
                <w:szCs w:val="18"/>
              </w:rPr>
            </w:pPr>
            <w:r w:rsidRPr="00145B30">
              <w:rPr>
                <w:rFonts w:ascii="Calibri" w:hAnsi="Calibri"/>
                <w:sz w:val="20"/>
                <w:szCs w:val="18"/>
              </w:rPr>
              <w:t>6</w:t>
            </w:r>
            <w:r w:rsidRPr="00145B30">
              <w:rPr>
                <w:rFonts w:ascii="Calibri" w:hAnsi="Calibri"/>
                <w:sz w:val="20"/>
                <w:szCs w:val="18"/>
                <w:vertAlign w:val="superscript"/>
              </w:rPr>
              <w:t>th</w:t>
            </w:r>
            <w:r w:rsidRPr="00145B30">
              <w:rPr>
                <w:rFonts w:ascii="Calibri" w:hAnsi="Calibri"/>
                <w:sz w:val="20"/>
                <w:szCs w:val="18"/>
              </w:rPr>
              <w:t xml:space="preserve"> Grade</w:t>
            </w:r>
          </w:p>
        </w:tc>
        <w:tc>
          <w:tcPr>
            <w:tcW w:w="1667" w:type="pct"/>
            <w:gridSpan w:val="4"/>
            <w:tcBorders>
              <w:left w:val="single" w:sz="4" w:space="0" w:color="FFFFFF" w:themeColor="background1"/>
              <w:right w:val="single" w:sz="4" w:space="0" w:color="FFFFFF" w:themeColor="background1"/>
            </w:tcBorders>
            <w:shd w:val="clear" w:color="auto" w:fill="auto"/>
            <w:vAlign w:val="center"/>
          </w:tcPr>
          <w:p w14:paraId="4F682C06" w14:textId="77777777" w:rsidR="004F7509" w:rsidRPr="00145B30" w:rsidRDefault="004F7509" w:rsidP="00EA3227">
            <w:pPr>
              <w:pStyle w:val="ListParagraph"/>
              <w:numPr>
                <w:ilvl w:val="0"/>
                <w:numId w:val="16"/>
              </w:numPr>
              <w:spacing w:after="120" w:line="60" w:lineRule="atLeast"/>
              <w:rPr>
                <w:rFonts w:ascii="Calibri" w:hAnsi="Calibri"/>
                <w:sz w:val="20"/>
                <w:szCs w:val="18"/>
              </w:rPr>
            </w:pPr>
            <w:r w:rsidRPr="00145B30">
              <w:rPr>
                <w:rFonts w:ascii="Calibri" w:hAnsi="Calibri"/>
                <w:sz w:val="20"/>
                <w:szCs w:val="18"/>
              </w:rPr>
              <w:t>7</w:t>
            </w:r>
            <w:r w:rsidRPr="00145B30">
              <w:rPr>
                <w:rFonts w:ascii="Calibri" w:hAnsi="Calibri"/>
                <w:sz w:val="20"/>
                <w:szCs w:val="18"/>
                <w:vertAlign w:val="superscript"/>
              </w:rPr>
              <w:t>th</w:t>
            </w:r>
            <w:r w:rsidRPr="00145B30">
              <w:rPr>
                <w:rFonts w:ascii="Calibri" w:hAnsi="Calibri"/>
                <w:sz w:val="20"/>
                <w:szCs w:val="18"/>
              </w:rPr>
              <w:t xml:space="preserve"> Grade                 </w:t>
            </w:r>
          </w:p>
          <w:p w14:paraId="6A6DC455" w14:textId="77777777" w:rsidR="004F7509" w:rsidRDefault="004F7509" w:rsidP="00EA3227">
            <w:pPr>
              <w:pStyle w:val="ListParagraph"/>
              <w:numPr>
                <w:ilvl w:val="0"/>
                <w:numId w:val="16"/>
              </w:numPr>
              <w:tabs>
                <w:tab w:val="left" w:pos="2385"/>
              </w:tabs>
              <w:spacing w:after="120" w:line="60" w:lineRule="atLeast"/>
              <w:rPr>
                <w:rFonts w:ascii="Calibri" w:hAnsi="Calibri"/>
                <w:sz w:val="20"/>
                <w:szCs w:val="18"/>
              </w:rPr>
            </w:pPr>
            <w:r w:rsidRPr="00145B30">
              <w:rPr>
                <w:rFonts w:ascii="Calibri" w:hAnsi="Calibri"/>
                <w:sz w:val="20"/>
                <w:szCs w:val="18"/>
              </w:rPr>
              <w:t>8</w:t>
            </w:r>
            <w:r w:rsidRPr="00145B30">
              <w:rPr>
                <w:rFonts w:ascii="Calibri" w:hAnsi="Calibri"/>
                <w:sz w:val="20"/>
                <w:szCs w:val="18"/>
                <w:vertAlign w:val="superscript"/>
              </w:rPr>
              <w:t>th</w:t>
            </w:r>
            <w:r>
              <w:rPr>
                <w:rFonts w:ascii="Calibri" w:hAnsi="Calibri"/>
                <w:sz w:val="20"/>
                <w:szCs w:val="18"/>
              </w:rPr>
              <w:t xml:space="preserve"> Grade</w:t>
            </w:r>
          </w:p>
          <w:p w14:paraId="1011EF23" w14:textId="77777777" w:rsidR="004F7509" w:rsidRDefault="004F7509" w:rsidP="00EA3227">
            <w:pPr>
              <w:pStyle w:val="ListParagraph"/>
              <w:numPr>
                <w:ilvl w:val="0"/>
                <w:numId w:val="16"/>
              </w:numPr>
              <w:tabs>
                <w:tab w:val="left" w:pos="2385"/>
              </w:tabs>
              <w:spacing w:after="120" w:line="60" w:lineRule="atLeast"/>
              <w:rPr>
                <w:rFonts w:ascii="Calibri" w:hAnsi="Calibri"/>
                <w:sz w:val="20"/>
                <w:szCs w:val="18"/>
              </w:rPr>
            </w:pPr>
            <w:r w:rsidRPr="00145B30">
              <w:rPr>
                <w:rFonts w:ascii="Calibri" w:hAnsi="Calibri"/>
                <w:sz w:val="20"/>
                <w:szCs w:val="18"/>
              </w:rPr>
              <w:t>9</w:t>
            </w:r>
            <w:r w:rsidRPr="00145B30">
              <w:rPr>
                <w:rFonts w:ascii="Calibri" w:hAnsi="Calibri"/>
                <w:sz w:val="20"/>
                <w:szCs w:val="18"/>
                <w:vertAlign w:val="superscript"/>
              </w:rPr>
              <w:t>th</w:t>
            </w:r>
            <w:r>
              <w:rPr>
                <w:rFonts w:ascii="Calibri" w:hAnsi="Calibri"/>
                <w:sz w:val="20"/>
                <w:szCs w:val="18"/>
              </w:rPr>
              <w:t xml:space="preserve"> Grade</w:t>
            </w:r>
          </w:p>
          <w:p w14:paraId="1B0FC7AA" w14:textId="77777777" w:rsidR="004F7509" w:rsidRDefault="004F7509" w:rsidP="00EA3227">
            <w:pPr>
              <w:pStyle w:val="ListParagraph"/>
              <w:numPr>
                <w:ilvl w:val="0"/>
                <w:numId w:val="16"/>
              </w:numPr>
              <w:tabs>
                <w:tab w:val="left" w:pos="2385"/>
              </w:tabs>
              <w:spacing w:after="120" w:line="60" w:lineRule="atLeast"/>
              <w:rPr>
                <w:rFonts w:ascii="Calibri" w:hAnsi="Calibri"/>
                <w:sz w:val="20"/>
                <w:szCs w:val="18"/>
              </w:rPr>
            </w:pPr>
            <w:r w:rsidRPr="00145B30">
              <w:rPr>
                <w:rFonts w:ascii="Calibri" w:hAnsi="Calibri"/>
                <w:sz w:val="20"/>
                <w:szCs w:val="18"/>
              </w:rPr>
              <w:t>10</w:t>
            </w:r>
            <w:r w:rsidRPr="00145B30">
              <w:rPr>
                <w:rFonts w:ascii="Calibri" w:hAnsi="Calibri"/>
                <w:sz w:val="20"/>
                <w:szCs w:val="18"/>
                <w:vertAlign w:val="superscript"/>
              </w:rPr>
              <w:t>th</w:t>
            </w:r>
            <w:r w:rsidRPr="00145B30">
              <w:rPr>
                <w:rFonts w:ascii="Calibri" w:hAnsi="Calibri"/>
                <w:sz w:val="20"/>
                <w:szCs w:val="18"/>
              </w:rPr>
              <w:t xml:space="preserve"> Grade</w:t>
            </w:r>
          </w:p>
          <w:p w14:paraId="476B9634" w14:textId="77777777" w:rsidR="004F7509" w:rsidRDefault="004F7509" w:rsidP="00EA3227">
            <w:pPr>
              <w:pStyle w:val="ListParagraph"/>
              <w:numPr>
                <w:ilvl w:val="0"/>
                <w:numId w:val="16"/>
              </w:numPr>
              <w:tabs>
                <w:tab w:val="left" w:pos="2385"/>
              </w:tabs>
              <w:spacing w:after="120" w:line="60" w:lineRule="atLeast"/>
              <w:rPr>
                <w:rFonts w:ascii="Calibri" w:hAnsi="Calibri"/>
                <w:sz w:val="20"/>
                <w:szCs w:val="18"/>
              </w:rPr>
            </w:pPr>
            <w:r w:rsidRPr="00145B30">
              <w:rPr>
                <w:rFonts w:ascii="Calibri" w:hAnsi="Calibri"/>
                <w:sz w:val="20"/>
                <w:szCs w:val="18"/>
              </w:rPr>
              <w:t>11</w:t>
            </w:r>
            <w:r w:rsidRPr="00145B30">
              <w:rPr>
                <w:rFonts w:ascii="Calibri" w:hAnsi="Calibri"/>
                <w:sz w:val="20"/>
                <w:szCs w:val="18"/>
                <w:vertAlign w:val="superscript"/>
              </w:rPr>
              <w:t>th</w:t>
            </w:r>
            <w:r w:rsidRPr="00145B30">
              <w:rPr>
                <w:rFonts w:ascii="Calibri" w:hAnsi="Calibri"/>
                <w:sz w:val="20"/>
                <w:szCs w:val="18"/>
              </w:rPr>
              <w:t xml:space="preserve"> Grade </w:t>
            </w:r>
          </w:p>
          <w:p w14:paraId="056E33BE" w14:textId="77777777" w:rsidR="004F7509" w:rsidRDefault="004F7509" w:rsidP="00EA3227">
            <w:pPr>
              <w:pStyle w:val="ListParagraph"/>
              <w:numPr>
                <w:ilvl w:val="0"/>
                <w:numId w:val="16"/>
              </w:numPr>
              <w:tabs>
                <w:tab w:val="left" w:pos="2385"/>
                <w:tab w:val="center" w:pos="4993"/>
              </w:tabs>
              <w:spacing w:after="120" w:line="60" w:lineRule="atLeast"/>
              <w:rPr>
                <w:rFonts w:ascii="Calibri" w:hAnsi="Calibri"/>
                <w:sz w:val="20"/>
                <w:szCs w:val="18"/>
              </w:rPr>
            </w:pPr>
            <w:r w:rsidRPr="00145B30">
              <w:rPr>
                <w:rFonts w:ascii="Calibri" w:hAnsi="Calibri"/>
                <w:sz w:val="20"/>
                <w:szCs w:val="18"/>
              </w:rPr>
              <w:t>12</w:t>
            </w:r>
            <w:r w:rsidRPr="00145B30">
              <w:rPr>
                <w:rFonts w:ascii="Calibri" w:hAnsi="Calibri"/>
                <w:sz w:val="20"/>
                <w:szCs w:val="18"/>
                <w:vertAlign w:val="superscript"/>
              </w:rPr>
              <w:t>th</w:t>
            </w:r>
            <w:r>
              <w:rPr>
                <w:rFonts w:ascii="Calibri" w:hAnsi="Calibri"/>
                <w:sz w:val="20"/>
                <w:szCs w:val="18"/>
              </w:rPr>
              <w:t xml:space="preserve"> Grade</w:t>
            </w:r>
          </w:p>
          <w:p w14:paraId="31E324FD" w14:textId="77777777" w:rsidR="004F7509" w:rsidRDefault="004F7509" w:rsidP="00EA3227">
            <w:pPr>
              <w:pStyle w:val="ListParagraph"/>
              <w:numPr>
                <w:ilvl w:val="0"/>
                <w:numId w:val="16"/>
              </w:numPr>
              <w:tabs>
                <w:tab w:val="left" w:pos="2385"/>
                <w:tab w:val="center" w:pos="4993"/>
              </w:tabs>
              <w:spacing w:after="120" w:line="60" w:lineRule="atLeast"/>
              <w:rPr>
                <w:rFonts w:ascii="Calibri" w:hAnsi="Calibri"/>
                <w:sz w:val="20"/>
                <w:szCs w:val="18"/>
              </w:rPr>
            </w:pPr>
            <w:r w:rsidRPr="00145B30">
              <w:rPr>
                <w:rFonts w:ascii="Calibri" w:hAnsi="Calibri"/>
                <w:sz w:val="20"/>
                <w:szCs w:val="18"/>
              </w:rPr>
              <w:t>Did Not Graduate</w:t>
            </w:r>
          </w:p>
          <w:p w14:paraId="0E71E389" w14:textId="388A6F78" w:rsidR="004F7509" w:rsidRDefault="004F7509" w:rsidP="00EA3227">
            <w:pPr>
              <w:pStyle w:val="ListParagraph"/>
              <w:numPr>
                <w:ilvl w:val="0"/>
                <w:numId w:val="16"/>
              </w:numPr>
              <w:tabs>
                <w:tab w:val="left" w:pos="2385"/>
                <w:tab w:val="center" w:pos="4993"/>
              </w:tabs>
              <w:spacing w:after="120" w:line="60" w:lineRule="atLeast"/>
              <w:rPr>
                <w:rFonts w:ascii="Calibri" w:hAnsi="Calibri"/>
                <w:sz w:val="20"/>
                <w:szCs w:val="18"/>
              </w:rPr>
            </w:pPr>
            <w:r w:rsidRPr="00145B30">
              <w:rPr>
                <w:rFonts w:ascii="Calibri" w:hAnsi="Calibri"/>
                <w:sz w:val="20"/>
                <w:szCs w:val="18"/>
              </w:rPr>
              <w:t xml:space="preserve">Graduated H.S.                                           </w:t>
            </w:r>
          </w:p>
        </w:tc>
        <w:tc>
          <w:tcPr>
            <w:tcW w:w="1666" w:type="pct"/>
            <w:tcBorders>
              <w:left w:val="single" w:sz="4" w:space="0" w:color="FFFFFF" w:themeColor="background1"/>
            </w:tcBorders>
            <w:shd w:val="clear" w:color="auto" w:fill="auto"/>
            <w:vAlign w:val="center"/>
          </w:tcPr>
          <w:p w14:paraId="7CB6DF20" w14:textId="77777777" w:rsidR="004F7509" w:rsidRDefault="004F7509" w:rsidP="00EA3227">
            <w:pPr>
              <w:pStyle w:val="ListParagraph"/>
              <w:numPr>
                <w:ilvl w:val="0"/>
                <w:numId w:val="16"/>
              </w:numPr>
              <w:tabs>
                <w:tab w:val="left" w:pos="2385"/>
                <w:tab w:val="center" w:pos="4993"/>
              </w:tabs>
              <w:spacing w:after="120" w:line="60" w:lineRule="atLeast"/>
              <w:rPr>
                <w:rFonts w:ascii="Calibri" w:hAnsi="Calibri"/>
                <w:sz w:val="20"/>
                <w:szCs w:val="18"/>
              </w:rPr>
            </w:pPr>
            <w:r w:rsidRPr="00145B30">
              <w:rPr>
                <w:rFonts w:ascii="Calibri" w:hAnsi="Calibri"/>
                <w:sz w:val="20"/>
                <w:szCs w:val="18"/>
              </w:rPr>
              <w:t xml:space="preserve">Received GED  </w:t>
            </w:r>
          </w:p>
          <w:p w14:paraId="0E9AC3E4" w14:textId="77777777" w:rsidR="004F7509" w:rsidRDefault="004F7509" w:rsidP="00EA3227">
            <w:pPr>
              <w:pStyle w:val="ListParagraph"/>
              <w:numPr>
                <w:ilvl w:val="0"/>
                <w:numId w:val="16"/>
              </w:numPr>
              <w:tabs>
                <w:tab w:val="left" w:pos="2385"/>
                <w:tab w:val="center" w:pos="4993"/>
              </w:tabs>
              <w:spacing w:after="120" w:line="60" w:lineRule="atLeast"/>
              <w:rPr>
                <w:rFonts w:ascii="Calibri" w:hAnsi="Calibri"/>
                <w:sz w:val="20"/>
                <w:szCs w:val="18"/>
              </w:rPr>
            </w:pPr>
            <w:r>
              <w:rPr>
                <w:rFonts w:ascii="Calibri" w:hAnsi="Calibri"/>
                <w:sz w:val="20"/>
                <w:szCs w:val="18"/>
              </w:rPr>
              <w:t>P</w:t>
            </w:r>
            <w:r w:rsidRPr="00145B30">
              <w:rPr>
                <w:rFonts w:ascii="Calibri" w:hAnsi="Calibri"/>
                <w:sz w:val="20"/>
                <w:szCs w:val="18"/>
              </w:rPr>
              <w:t>ost High</w:t>
            </w:r>
            <w:r>
              <w:rPr>
                <w:rFonts w:ascii="Calibri" w:hAnsi="Calibri"/>
                <w:sz w:val="20"/>
                <w:szCs w:val="18"/>
              </w:rPr>
              <w:t xml:space="preserve"> School Technical Degree</w:t>
            </w:r>
          </w:p>
          <w:p w14:paraId="6259BFA4" w14:textId="77777777" w:rsidR="004F7509" w:rsidRDefault="004F7509" w:rsidP="00EA3227">
            <w:pPr>
              <w:pStyle w:val="ListParagraph"/>
              <w:numPr>
                <w:ilvl w:val="0"/>
                <w:numId w:val="16"/>
              </w:numPr>
              <w:tabs>
                <w:tab w:val="left" w:pos="2385"/>
                <w:tab w:val="center" w:pos="4993"/>
              </w:tabs>
              <w:spacing w:after="120" w:line="60" w:lineRule="atLeast"/>
              <w:rPr>
                <w:rFonts w:ascii="Calibri" w:hAnsi="Calibri"/>
                <w:sz w:val="20"/>
                <w:szCs w:val="18"/>
              </w:rPr>
            </w:pPr>
            <w:r>
              <w:rPr>
                <w:rFonts w:ascii="Calibri" w:hAnsi="Calibri"/>
                <w:sz w:val="20"/>
                <w:szCs w:val="18"/>
              </w:rPr>
              <w:t>Completed Associate Degree</w:t>
            </w:r>
          </w:p>
          <w:p w14:paraId="2819F12A" w14:textId="77777777" w:rsidR="004F7509" w:rsidRPr="007D7DFD" w:rsidRDefault="004F7509" w:rsidP="00EA3227">
            <w:pPr>
              <w:pStyle w:val="ListParagraph"/>
              <w:numPr>
                <w:ilvl w:val="0"/>
                <w:numId w:val="16"/>
              </w:numPr>
              <w:tabs>
                <w:tab w:val="left" w:pos="2385"/>
                <w:tab w:val="center" w:pos="4993"/>
              </w:tabs>
              <w:spacing w:after="120" w:line="60" w:lineRule="atLeast"/>
              <w:rPr>
                <w:rFonts w:ascii="Calibri" w:hAnsi="Calibri"/>
                <w:b/>
                <w:sz w:val="20"/>
                <w:szCs w:val="18"/>
              </w:rPr>
            </w:pPr>
            <w:r>
              <w:rPr>
                <w:rFonts w:ascii="Calibri" w:hAnsi="Calibri"/>
                <w:sz w:val="20"/>
                <w:szCs w:val="18"/>
              </w:rPr>
              <w:t>S</w:t>
            </w:r>
            <w:r w:rsidRPr="00145B30">
              <w:rPr>
                <w:rFonts w:ascii="Calibri" w:hAnsi="Calibri"/>
                <w:sz w:val="20"/>
                <w:szCs w:val="18"/>
              </w:rPr>
              <w:t xml:space="preserve">ome College </w:t>
            </w:r>
          </w:p>
          <w:p w14:paraId="06459208" w14:textId="77777777" w:rsidR="004F7509" w:rsidRPr="007D7DFD" w:rsidRDefault="004F7509" w:rsidP="00EA3227">
            <w:pPr>
              <w:pStyle w:val="ListParagraph"/>
              <w:numPr>
                <w:ilvl w:val="0"/>
                <w:numId w:val="16"/>
              </w:numPr>
              <w:tabs>
                <w:tab w:val="left" w:pos="2385"/>
                <w:tab w:val="center" w:pos="4993"/>
              </w:tabs>
              <w:spacing w:after="120" w:line="60" w:lineRule="atLeast"/>
              <w:rPr>
                <w:rFonts w:ascii="Calibri" w:hAnsi="Calibri"/>
                <w:b/>
                <w:sz w:val="20"/>
                <w:szCs w:val="18"/>
              </w:rPr>
            </w:pPr>
            <w:r w:rsidRPr="00145B30">
              <w:rPr>
                <w:rFonts w:ascii="Calibri" w:hAnsi="Calibri"/>
                <w:sz w:val="20"/>
                <w:szCs w:val="18"/>
              </w:rPr>
              <w:t>College Graduate</w:t>
            </w:r>
          </w:p>
          <w:p w14:paraId="35FFF21B" w14:textId="77777777" w:rsidR="004F7509" w:rsidRPr="007D7DFD" w:rsidRDefault="004F7509" w:rsidP="00EA3227">
            <w:pPr>
              <w:pStyle w:val="ListParagraph"/>
              <w:numPr>
                <w:ilvl w:val="0"/>
                <w:numId w:val="16"/>
              </w:numPr>
              <w:tabs>
                <w:tab w:val="left" w:pos="2385"/>
                <w:tab w:val="center" w:pos="4993"/>
              </w:tabs>
              <w:spacing w:after="120" w:line="60" w:lineRule="atLeast"/>
              <w:rPr>
                <w:rFonts w:ascii="Calibri" w:hAnsi="Calibri"/>
                <w:b/>
                <w:sz w:val="20"/>
                <w:szCs w:val="18"/>
              </w:rPr>
            </w:pPr>
            <w:r w:rsidRPr="00145B30">
              <w:rPr>
                <w:rFonts w:ascii="Calibri" w:hAnsi="Calibri"/>
                <w:sz w:val="20"/>
                <w:szCs w:val="18"/>
              </w:rPr>
              <w:t>Post Graduate</w:t>
            </w:r>
          </w:p>
          <w:p w14:paraId="03943DB2" w14:textId="77777777" w:rsidR="004F7509" w:rsidRPr="004F7509" w:rsidRDefault="004F7509" w:rsidP="00EA3227">
            <w:pPr>
              <w:pStyle w:val="ListParagraph"/>
              <w:numPr>
                <w:ilvl w:val="0"/>
                <w:numId w:val="16"/>
              </w:numPr>
              <w:tabs>
                <w:tab w:val="left" w:pos="2385"/>
                <w:tab w:val="center" w:pos="4993"/>
              </w:tabs>
              <w:spacing w:after="120" w:line="60" w:lineRule="atLeast"/>
              <w:rPr>
                <w:rFonts w:ascii="Calibri" w:hAnsi="Calibri"/>
                <w:b/>
                <w:sz w:val="20"/>
                <w:szCs w:val="18"/>
              </w:rPr>
            </w:pPr>
            <w:r w:rsidRPr="00145B30">
              <w:rPr>
                <w:rFonts w:ascii="Calibri" w:hAnsi="Calibri"/>
                <w:sz w:val="20"/>
                <w:szCs w:val="18"/>
              </w:rPr>
              <w:t>Not Assessed</w:t>
            </w:r>
          </w:p>
          <w:p w14:paraId="252B271B" w14:textId="41F8DF1D" w:rsidR="004F7509" w:rsidRPr="00876B88" w:rsidRDefault="004F7509" w:rsidP="00EA3227">
            <w:pPr>
              <w:pStyle w:val="ListParagraph"/>
              <w:numPr>
                <w:ilvl w:val="0"/>
                <w:numId w:val="16"/>
              </w:numPr>
              <w:tabs>
                <w:tab w:val="left" w:pos="2385"/>
                <w:tab w:val="center" w:pos="4993"/>
              </w:tabs>
              <w:spacing w:after="120" w:line="60" w:lineRule="atLeast"/>
              <w:rPr>
                <w:rFonts w:ascii="Calibri" w:hAnsi="Calibri"/>
                <w:b/>
                <w:sz w:val="20"/>
                <w:szCs w:val="18"/>
              </w:rPr>
            </w:pPr>
            <w:r w:rsidRPr="00145B30">
              <w:rPr>
                <w:rFonts w:ascii="Calibri" w:hAnsi="Calibri"/>
                <w:sz w:val="20"/>
                <w:szCs w:val="18"/>
              </w:rPr>
              <w:t>Other</w:t>
            </w:r>
          </w:p>
        </w:tc>
      </w:tr>
      <w:tr w:rsidR="00890978" w:rsidRPr="00876B88" w14:paraId="68AF0D94" w14:textId="77777777" w:rsidTr="00EA3227">
        <w:trPr>
          <w:trHeight w:val="603"/>
        </w:trPr>
        <w:tc>
          <w:tcPr>
            <w:tcW w:w="1667" w:type="pct"/>
            <w:gridSpan w:val="2"/>
            <w:tcBorders>
              <w:right w:val="single" w:sz="4" w:space="0" w:color="FFFFFF" w:themeColor="background1"/>
            </w:tcBorders>
            <w:shd w:val="clear" w:color="auto" w:fill="auto"/>
            <w:vAlign w:val="center"/>
          </w:tcPr>
          <w:p w14:paraId="2033BB79" w14:textId="77777777" w:rsidR="00890978" w:rsidRPr="00F91F3C" w:rsidRDefault="00890978" w:rsidP="00EA3227">
            <w:pPr>
              <w:rPr>
                <w:rFonts w:ascii="Calibri" w:hAnsi="Calibri"/>
                <w:b/>
                <w:sz w:val="20"/>
                <w:szCs w:val="18"/>
              </w:rPr>
            </w:pPr>
            <w:r w:rsidRPr="00F91F3C">
              <w:rPr>
                <w:rFonts w:ascii="Calibri" w:hAnsi="Calibri"/>
                <w:b/>
                <w:sz w:val="20"/>
                <w:szCs w:val="18"/>
              </w:rPr>
              <w:t>Education Status - Currently Enrolled in:</w:t>
            </w:r>
          </w:p>
          <w:p w14:paraId="7BABD942" w14:textId="77777777" w:rsidR="00890978" w:rsidRPr="0010447B" w:rsidRDefault="00890978" w:rsidP="00EA3227">
            <w:pPr>
              <w:pStyle w:val="ListParagraph"/>
              <w:numPr>
                <w:ilvl w:val="0"/>
                <w:numId w:val="21"/>
              </w:numPr>
              <w:rPr>
                <w:rFonts w:ascii="Calibri" w:hAnsi="Calibri"/>
                <w:sz w:val="20"/>
                <w:szCs w:val="18"/>
              </w:rPr>
            </w:pPr>
            <w:r w:rsidRPr="0010447B">
              <w:rPr>
                <w:rFonts w:ascii="Calibri" w:hAnsi="Calibri"/>
                <w:sz w:val="20"/>
                <w:szCs w:val="18"/>
              </w:rPr>
              <w:t xml:space="preserve">Licensed day care </w:t>
            </w:r>
          </w:p>
          <w:p w14:paraId="399E3B7E" w14:textId="77777777" w:rsidR="00890978" w:rsidRPr="00890978" w:rsidRDefault="00890978" w:rsidP="00EA3227">
            <w:pPr>
              <w:pStyle w:val="ListParagraph"/>
              <w:numPr>
                <w:ilvl w:val="0"/>
                <w:numId w:val="21"/>
              </w:numPr>
              <w:rPr>
                <w:rFonts w:ascii="Calibri" w:hAnsi="Calibri"/>
                <w:b/>
                <w:sz w:val="20"/>
                <w:szCs w:val="18"/>
              </w:rPr>
            </w:pPr>
            <w:r w:rsidRPr="0010447B">
              <w:rPr>
                <w:rFonts w:ascii="Calibri" w:hAnsi="Calibri"/>
                <w:sz w:val="20"/>
                <w:szCs w:val="18"/>
              </w:rPr>
              <w:t xml:space="preserve">Certified Pre-K </w:t>
            </w:r>
            <w:r>
              <w:rPr>
                <w:rFonts w:ascii="Calibri" w:hAnsi="Calibri"/>
                <w:sz w:val="20"/>
                <w:szCs w:val="18"/>
              </w:rPr>
              <w:t xml:space="preserve"> </w:t>
            </w:r>
          </w:p>
          <w:p w14:paraId="581A7C72" w14:textId="2BAA26C6" w:rsidR="00890978" w:rsidRPr="00BD045D" w:rsidRDefault="00890978" w:rsidP="00EA3227">
            <w:pPr>
              <w:pStyle w:val="ListParagraph"/>
              <w:numPr>
                <w:ilvl w:val="0"/>
                <w:numId w:val="21"/>
              </w:numPr>
              <w:rPr>
                <w:rFonts w:ascii="Calibri" w:hAnsi="Calibri"/>
                <w:b/>
                <w:sz w:val="20"/>
                <w:szCs w:val="18"/>
              </w:rPr>
            </w:pPr>
            <w:r w:rsidRPr="0010447B">
              <w:rPr>
                <w:rFonts w:ascii="Calibri" w:hAnsi="Calibri"/>
                <w:sz w:val="20"/>
                <w:szCs w:val="18"/>
              </w:rPr>
              <w:t xml:space="preserve">Elementary school </w:t>
            </w:r>
          </w:p>
        </w:tc>
        <w:tc>
          <w:tcPr>
            <w:tcW w:w="1667" w:type="pct"/>
            <w:gridSpan w:val="4"/>
            <w:tcBorders>
              <w:left w:val="single" w:sz="4" w:space="0" w:color="FFFFFF" w:themeColor="background1"/>
              <w:right w:val="single" w:sz="4" w:space="0" w:color="FFFFFF" w:themeColor="background1"/>
            </w:tcBorders>
            <w:shd w:val="clear" w:color="auto" w:fill="auto"/>
            <w:vAlign w:val="center"/>
          </w:tcPr>
          <w:p w14:paraId="13A236E7" w14:textId="77777777" w:rsidR="00890978" w:rsidRPr="0010447B" w:rsidRDefault="00890978" w:rsidP="00EA3227">
            <w:pPr>
              <w:pStyle w:val="ListParagraph"/>
              <w:numPr>
                <w:ilvl w:val="0"/>
                <w:numId w:val="21"/>
              </w:numPr>
              <w:rPr>
                <w:rFonts w:ascii="Calibri" w:hAnsi="Calibri"/>
                <w:sz w:val="20"/>
                <w:szCs w:val="18"/>
              </w:rPr>
            </w:pPr>
            <w:r w:rsidRPr="0010447B">
              <w:rPr>
                <w:rFonts w:ascii="Calibri" w:hAnsi="Calibri"/>
                <w:sz w:val="20"/>
                <w:szCs w:val="18"/>
              </w:rPr>
              <w:t xml:space="preserve">Middle school </w:t>
            </w:r>
          </w:p>
          <w:p w14:paraId="5120FBC2" w14:textId="77777777" w:rsidR="00890978" w:rsidRPr="0010447B" w:rsidRDefault="00890978" w:rsidP="00EA3227">
            <w:pPr>
              <w:pStyle w:val="ListParagraph"/>
              <w:numPr>
                <w:ilvl w:val="0"/>
                <w:numId w:val="21"/>
              </w:numPr>
              <w:rPr>
                <w:rFonts w:ascii="Calibri" w:hAnsi="Calibri"/>
                <w:sz w:val="20"/>
                <w:szCs w:val="18"/>
              </w:rPr>
            </w:pPr>
            <w:r w:rsidRPr="0010447B">
              <w:rPr>
                <w:rFonts w:ascii="Calibri" w:hAnsi="Calibri"/>
                <w:sz w:val="20"/>
                <w:szCs w:val="18"/>
              </w:rPr>
              <w:t>High school</w:t>
            </w:r>
          </w:p>
          <w:p w14:paraId="79671205" w14:textId="77777777" w:rsidR="00890978" w:rsidRDefault="00890978" w:rsidP="00EA3227">
            <w:pPr>
              <w:pStyle w:val="ListParagraph"/>
              <w:numPr>
                <w:ilvl w:val="0"/>
                <w:numId w:val="21"/>
              </w:numPr>
              <w:rPr>
                <w:rFonts w:ascii="Calibri" w:hAnsi="Calibri"/>
                <w:sz w:val="20"/>
                <w:szCs w:val="18"/>
              </w:rPr>
            </w:pPr>
            <w:r>
              <w:rPr>
                <w:rFonts w:ascii="Calibri" w:hAnsi="Calibri"/>
                <w:sz w:val="20"/>
                <w:szCs w:val="18"/>
              </w:rPr>
              <w:t>College</w:t>
            </w:r>
          </w:p>
          <w:p w14:paraId="0B24FB7B" w14:textId="022B5423" w:rsidR="00890978" w:rsidRPr="00145B30" w:rsidRDefault="00890978" w:rsidP="00EA3227">
            <w:pPr>
              <w:pStyle w:val="ListParagraph"/>
              <w:numPr>
                <w:ilvl w:val="0"/>
                <w:numId w:val="16"/>
              </w:numPr>
              <w:spacing w:after="120" w:line="60" w:lineRule="atLeast"/>
              <w:rPr>
                <w:rFonts w:ascii="Calibri" w:hAnsi="Calibri"/>
                <w:sz w:val="20"/>
                <w:szCs w:val="18"/>
              </w:rPr>
            </w:pPr>
            <w:r w:rsidRPr="0010447B">
              <w:rPr>
                <w:rFonts w:ascii="Calibri" w:hAnsi="Calibri"/>
                <w:sz w:val="20"/>
                <w:szCs w:val="18"/>
              </w:rPr>
              <w:t xml:space="preserve">Tech training  </w:t>
            </w:r>
          </w:p>
        </w:tc>
        <w:tc>
          <w:tcPr>
            <w:tcW w:w="1666" w:type="pct"/>
            <w:tcBorders>
              <w:left w:val="single" w:sz="4" w:space="0" w:color="FFFFFF" w:themeColor="background1"/>
            </w:tcBorders>
            <w:shd w:val="clear" w:color="auto" w:fill="auto"/>
            <w:vAlign w:val="center"/>
          </w:tcPr>
          <w:p w14:paraId="7959F2C8" w14:textId="77777777" w:rsidR="00890978" w:rsidRPr="0010447B" w:rsidRDefault="00890978" w:rsidP="00EA3227">
            <w:pPr>
              <w:pStyle w:val="ListParagraph"/>
              <w:numPr>
                <w:ilvl w:val="0"/>
                <w:numId w:val="21"/>
              </w:numPr>
              <w:rPr>
                <w:rFonts w:ascii="Calibri" w:hAnsi="Calibri"/>
                <w:sz w:val="20"/>
                <w:szCs w:val="18"/>
              </w:rPr>
            </w:pPr>
            <w:r w:rsidRPr="0010447B">
              <w:rPr>
                <w:rFonts w:ascii="Calibri" w:hAnsi="Calibri"/>
                <w:sz w:val="20"/>
                <w:szCs w:val="18"/>
              </w:rPr>
              <w:t xml:space="preserve">GED program </w:t>
            </w:r>
          </w:p>
          <w:p w14:paraId="0AC3CBDC" w14:textId="77777777" w:rsidR="00890978" w:rsidRPr="0010447B" w:rsidRDefault="00890978" w:rsidP="00EA3227">
            <w:pPr>
              <w:pStyle w:val="ListParagraph"/>
              <w:numPr>
                <w:ilvl w:val="0"/>
                <w:numId w:val="21"/>
              </w:numPr>
              <w:rPr>
                <w:rFonts w:ascii="Calibri" w:hAnsi="Calibri"/>
                <w:sz w:val="20"/>
                <w:szCs w:val="18"/>
              </w:rPr>
            </w:pPr>
            <w:r w:rsidRPr="0010447B">
              <w:rPr>
                <w:rFonts w:ascii="Calibri" w:hAnsi="Calibri"/>
                <w:sz w:val="20"/>
                <w:szCs w:val="18"/>
              </w:rPr>
              <w:t>Not Enrolled</w:t>
            </w:r>
          </w:p>
          <w:p w14:paraId="24D05DE6" w14:textId="5A65C9FE" w:rsidR="00890978" w:rsidRPr="00145B30" w:rsidRDefault="00890978" w:rsidP="00EA3227">
            <w:pPr>
              <w:pStyle w:val="ListParagraph"/>
              <w:numPr>
                <w:ilvl w:val="0"/>
                <w:numId w:val="21"/>
              </w:numPr>
              <w:rPr>
                <w:rFonts w:ascii="Calibri" w:hAnsi="Calibri"/>
                <w:sz w:val="20"/>
                <w:szCs w:val="18"/>
              </w:rPr>
            </w:pPr>
            <w:r w:rsidRPr="0010447B">
              <w:rPr>
                <w:rFonts w:ascii="Calibri" w:hAnsi="Calibri"/>
                <w:sz w:val="20"/>
                <w:szCs w:val="18"/>
              </w:rPr>
              <w:t xml:space="preserve">Not Assessed </w:t>
            </w:r>
          </w:p>
        </w:tc>
      </w:tr>
    </w:tbl>
    <w:p w14:paraId="5EB0FE26" w14:textId="1537D816" w:rsidR="003762B0" w:rsidRDefault="003762B0"/>
    <w:p w14:paraId="023E3D23" w14:textId="7077EE9A" w:rsidR="00DC252A" w:rsidRDefault="00DC252A" w:rsidP="0090679F">
      <w:pPr>
        <w:rPr>
          <w:rFonts w:ascii="Calibri" w:hAnsi="Calibri"/>
          <w:sz w:val="18"/>
          <w:szCs w:val="18"/>
        </w:rPr>
      </w:pPr>
    </w:p>
    <w:p w14:paraId="44099041" w14:textId="3B027DE6" w:rsidR="00DC252A" w:rsidRDefault="00DC252A">
      <w:pPr>
        <w:rPr>
          <w:rFonts w:ascii="Calibri" w:hAnsi="Calibri"/>
          <w:sz w:val="18"/>
          <w:szCs w:val="18"/>
        </w:rPr>
      </w:pPr>
    </w:p>
    <w:tbl>
      <w:tblPr>
        <w:tblStyle w:val="TableGrid"/>
        <w:tblW w:w="11002" w:type="dxa"/>
        <w:tblLook w:val="04A0" w:firstRow="1" w:lastRow="0" w:firstColumn="1" w:lastColumn="0" w:noHBand="0" w:noVBand="1"/>
      </w:tblPr>
      <w:tblGrid>
        <w:gridCol w:w="7488"/>
        <w:gridCol w:w="1066"/>
        <w:gridCol w:w="1008"/>
        <w:gridCol w:w="1440"/>
      </w:tblGrid>
      <w:tr w:rsidR="001D354E" w14:paraId="1B1F9C08" w14:textId="77777777" w:rsidTr="002424D3">
        <w:tc>
          <w:tcPr>
            <w:tcW w:w="7488" w:type="dxa"/>
            <w:vAlign w:val="center"/>
          </w:tcPr>
          <w:p w14:paraId="78511794" w14:textId="7B5BD16D" w:rsidR="001D354E" w:rsidRPr="003A4126" w:rsidRDefault="001D354E" w:rsidP="00A806EF">
            <w:pPr>
              <w:rPr>
                <w:rFonts w:ascii="Calibri" w:hAnsi="Calibri"/>
                <w:b/>
                <w:sz w:val="20"/>
                <w:szCs w:val="18"/>
              </w:rPr>
            </w:pPr>
            <w:r w:rsidRPr="00094990">
              <w:rPr>
                <w:rFonts w:ascii="Calibri" w:hAnsi="Calibri"/>
                <w:b/>
                <w:sz w:val="20"/>
                <w:szCs w:val="18"/>
              </w:rPr>
              <w:lastRenderedPageBreak/>
              <w:t xml:space="preserve">Current Living Situation:    </w:t>
            </w:r>
            <w:r w:rsidRPr="00562C77">
              <w:rPr>
                <w:rFonts w:ascii="Calibri" w:hAnsi="Calibri"/>
                <w:b/>
                <w:sz w:val="20"/>
                <w:szCs w:val="18"/>
                <w:highlight w:val="yellow"/>
              </w:rPr>
              <w:t>Please select one</w:t>
            </w:r>
            <w:r w:rsidR="008764E8" w:rsidRPr="00562C77">
              <w:rPr>
                <w:rFonts w:ascii="Calibri" w:hAnsi="Calibri"/>
                <w:b/>
                <w:sz w:val="20"/>
                <w:szCs w:val="18"/>
                <w:highlight w:val="yellow"/>
              </w:rPr>
              <w:t xml:space="preserve"> item</w:t>
            </w:r>
            <w:r w:rsidRPr="00562C77">
              <w:rPr>
                <w:rFonts w:ascii="Calibri" w:hAnsi="Calibri"/>
                <w:b/>
                <w:sz w:val="20"/>
                <w:szCs w:val="18"/>
                <w:highlight w:val="yellow"/>
              </w:rPr>
              <w:t xml:space="preserve"> per family member (column</w:t>
            </w:r>
            <w:r>
              <w:rPr>
                <w:rFonts w:ascii="Calibri" w:hAnsi="Calibri"/>
                <w:b/>
                <w:sz w:val="20"/>
                <w:szCs w:val="18"/>
              </w:rPr>
              <w:t>)</w:t>
            </w:r>
          </w:p>
        </w:tc>
        <w:tc>
          <w:tcPr>
            <w:tcW w:w="1066" w:type="dxa"/>
          </w:tcPr>
          <w:p w14:paraId="5A0280B9" w14:textId="7E384723" w:rsidR="001D354E" w:rsidRPr="00FF314C" w:rsidRDefault="00290B0F" w:rsidP="001D354E">
            <w:pPr>
              <w:jc w:val="center"/>
              <w:rPr>
                <w:b/>
              </w:rPr>
            </w:pPr>
            <w:r>
              <w:rPr>
                <w:rFonts w:ascii="Calibri" w:hAnsi="Calibri"/>
                <w:b/>
                <w:sz w:val="20"/>
                <w:szCs w:val="18"/>
              </w:rPr>
              <w:t>Myself (Primary Caregiver)</w:t>
            </w:r>
          </w:p>
        </w:tc>
        <w:tc>
          <w:tcPr>
            <w:tcW w:w="1008" w:type="dxa"/>
            <w:vAlign w:val="center"/>
          </w:tcPr>
          <w:p w14:paraId="2D113211" w14:textId="2E819D10" w:rsidR="001D354E" w:rsidRPr="00FF314C" w:rsidRDefault="00290B0F" w:rsidP="002424D3">
            <w:pPr>
              <w:jc w:val="center"/>
              <w:rPr>
                <w:b/>
              </w:rPr>
            </w:pPr>
            <w:r>
              <w:rPr>
                <w:rFonts w:ascii="Calibri" w:hAnsi="Calibri"/>
                <w:b/>
                <w:sz w:val="20"/>
                <w:szCs w:val="18"/>
              </w:rPr>
              <w:t>Child</w:t>
            </w:r>
          </w:p>
        </w:tc>
        <w:tc>
          <w:tcPr>
            <w:tcW w:w="1440" w:type="dxa"/>
          </w:tcPr>
          <w:p w14:paraId="02B8D4C6" w14:textId="77777777" w:rsidR="00943EDF" w:rsidRDefault="001D354E" w:rsidP="001D354E">
            <w:pPr>
              <w:jc w:val="center"/>
              <w:rPr>
                <w:rFonts w:ascii="Calibri" w:hAnsi="Calibri"/>
                <w:b/>
                <w:sz w:val="20"/>
                <w:szCs w:val="18"/>
              </w:rPr>
            </w:pPr>
            <w:r w:rsidRPr="00FF314C">
              <w:rPr>
                <w:rFonts w:ascii="Calibri" w:hAnsi="Calibri"/>
                <w:b/>
                <w:sz w:val="20"/>
                <w:szCs w:val="18"/>
              </w:rPr>
              <w:t>Secondary Caregiver</w:t>
            </w:r>
            <w:r w:rsidR="00943EDF">
              <w:rPr>
                <w:rFonts w:ascii="Calibri" w:hAnsi="Calibri"/>
                <w:b/>
                <w:sz w:val="20"/>
                <w:szCs w:val="18"/>
              </w:rPr>
              <w:t xml:space="preserve"> </w:t>
            </w:r>
          </w:p>
          <w:p w14:paraId="07BA8F7E" w14:textId="1F9A6F9E" w:rsidR="001D354E" w:rsidRPr="00FF314C" w:rsidRDefault="00943EDF" w:rsidP="001D354E">
            <w:pPr>
              <w:jc w:val="center"/>
              <w:rPr>
                <w:b/>
              </w:rPr>
            </w:pPr>
            <w:r>
              <w:rPr>
                <w:rFonts w:ascii="Calibri" w:hAnsi="Calibri"/>
                <w:b/>
                <w:sz w:val="20"/>
                <w:szCs w:val="18"/>
              </w:rPr>
              <w:t>(if applicable)</w:t>
            </w:r>
          </w:p>
        </w:tc>
      </w:tr>
      <w:tr w:rsidR="001D354E" w14:paraId="2691178F" w14:textId="77777777" w:rsidTr="00943EDF">
        <w:trPr>
          <w:trHeight w:val="288"/>
        </w:trPr>
        <w:tc>
          <w:tcPr>
            <w:tcW w:w="7488" w:type="dxa"/>
            <w:vAlign w:val="center"/>
          </w:tcPr>
          <w:p w14:paraId="26B1AEC8" w14:textId="10C1BF49" w:rsidR="001D354E" w:rsidRDefault="00943EDF" w:rsidP="00943EDF">
            <w:r>
              <w:rPr>
                <w:rFonts w:ascii="Calibri" w:hAnsi="Calibri"/>
                <w:sz w:val="20"/>
                <w:szCs w:val="18"/>
              </w:rPr>
              <w:t>S</w:t>
            </w:r>
            <w:r w:rsidR="001D354E" w:rsidRPr="0022771F">
              <w:rPr>
                <w:rFonts w:ascii="Calibri" w:hAnsi="Calibri"/>
                <w:sz w:val="20"/>
                <w:szCs w:val="18"/>
              </w:rPr>
              <w:t>taying in a public or private facility that provides temporary shelter (such as a shelter, mission, single room occupancy facility or motel)</w:t>
            </w:r>
          </w:p>
        </w:tc>
        <w:tc>
          <w:tcPr>
            <w:tcW w:w="1066" w:type="dxa"/>
          </w:tcPr>
          <w:p w14:paraId="098AFA43" w14:textId="77777777" w:rsidR="001D354E" w:rsidRDefault="001D354E" w:rsidP="001D354E"/>
        </w:tc>
        <w:tc>
          <w:tcPr>
            <w:tcW w:w="1008" w:type="dxa"/>
          </w:tcPr>
          <w:p w14:paraId="33AF9A62" w14:textId="77777777" w:rsidR="001D354E" w:rsidRDefault="001D354E" w:rsidP="001D354E"/>
        </w:tc>
        <w:tc>
          <w:tcPr>
            <w:tcW w:w="1440" w:type="dxa"/>
          </w:tcPr>
          <w:p w14:paraId="72C2645C" w14:textId="77777777" w:rsidR="001D354E" w:rsidRDefault="001D354E" w:rsidP="001D354E"/>
        </w:tc>
      </w:tr>
      <w:tr w:rsidR="001D354E" w14:paraId="0B1C6573" w14:textId="77777777" w:rsidTr="00943EDF">
        <w:trPr>
          <w:trHeight w:val="331"/>
        </w:trPr>
        <w:tc>
          <w:tcPr>
            <w:tcW w:w="7488" w:type="dxa"/>
            <w:vAlign w:val="center"/>
          </w:tcPr>
          <w:p w14:paraId="27417F6D" w14:textId="199E5EC8" w:rsidR="001D354E" w:rsidRDefault="00943EDF" w:rsidP="002424D3">
            <w:r>
              <w:rPr>
                <w:rFonts w:ascii="Calibri" w:hAnsi="Calibri"/>
                <w:sz w:val="20"/>
                <w:szCs w:val="18"/>
              </w:rPr>
              <w:t>L</w:t>
            </w:r>
            <w:r w:rsidR="002424D3">
              <w:rPr>
                <w:rFonts w:ascii="Calibri" w:hAnsi="Calibri"/>
                <w:sz w:val="20"/>
                <w:szCs w:val="18"/>
              </w:rPr>
              <w:t xml:space="preserve">ive in </w:t>
            </w:r>
            <w:r w:rsidR="001D354E" w:rsidRPr="0022771F">
              <w:rPr>
                <w:rFonts w:ascii="Calibri" w:hAnsi="Calibri"/>
                <w:sz w:val="20"/>
                <w:szCs w:val="18"/>
              </w:rPr>
              <w:t xml:space="preserve">home </w:t>
            </w:r>
            <w:r w:rsidR="002424D3">
              <w:rPr>
                <w:rFonts w:ascii="Calibri" w:hAnsi="Calibri"/>
                <w:sz w:val="20"/>
                <w:szCs w:val="18"/>
              </w:rPr>
              <w:t>(</w:t>
            </w:r>
            <w:r w:rsidR="00562C77">
              <w:rPr>
                <w:rFonts w:ascii="Calibri" w:hAnsi="Calibri"/>
                <w:sz w:val="20"/>
                <w:szCs w:val="18"/>
              </w:rPr>
              <w:t>own)</w:t>
            </w:r>
            <w:r w:rsidR="00562C77" w:rsidRPr="0022771F">
              <w:rPr>
                <w:rFonts w:ascii="Calibri" w:hAnsi="Calibri"/>
                <w:sz w:val="20"/>
                <w:szCs w:val="18"/>
              </w:rPr>
              <w:t xml:space="preserve">  </w:t>
            </w:r>
          </w:p>
        </w:tc>
        <w:tc>
          <w:tcPr>
            <w:tcW w:w="1066" w:type="dxa"/>
          </w:tcPr>
          <w:p w14:paraId="16C22E19" w14:textId="77777777" w:rsidR="001D354E" w:rsidRDefault="001D354E" w:rsidP="001D354E"/>
        </w:tc>
        <w:tc>
          <w:tcPr>
            <w:tcW w:w="1008" w:type="dxa"/>
          </w:tcPr>
          <w:p w14:paraId="326F4315" w14:textId="77777777" w:rsidR="001D354E" w:rsidRDefault="001D354E" w:rsidP="001D354E"/>
        </w:tc>
        <w:tc>
          <w:tcPr>
            <w:tcW w:w="1440" w:type="dxa"/>
          </w:tcPr>
          <w:p w14:paraId="716D59D6" w14:textId="77777777" w:rsidR="001D354E" w:rsidRDefault="001D354E" w:rsidP="001D354E"/>
        </w:tc>
      </w:tr>
      <w:tr w:rsidR="001D354E" w14:paraId="4B637827" w14:textId="77777777" w:rsidTr="00943EDF">
        <w:trPr>
          <w:trHeight w:val="331"/>
        </w:trPr>
        <w:tc>
          <w:tcPr>
            <w:tcW w:w="7488" w:type="dxa"/>
            <w:vAlign w:val="center"/>
          </w:tcPr>
          <w:p w14:paraId="5B6CA63F" w14:textId="0F190A3C" w:rsidR="001D354E" w:rsidRDefault="00943EDF" w:rsidP="002424D3">
            <w:r>
              <w:rPr>
                <w:rFonts w:ascii="Calibri" w:hAnsi="Calibri"/>
                <w:sz w:val="20"/>
                <w:szCs w:val="18"/>
              </w:rPr>
              <w:t>L</w:t>
            </w:r>
            <w:r w:rsidR="001D354E" w:rsidRPr="0022771F">
              <w:rPr>
                <w:rFonts w:ascii="Calibri" w:hAnsi="Calibri"/>
                <w:sz w:val="20"/>
                <w:szCs w:val="18"/>
              </w:rPr>
              <w:t xml:space="preserve">ive in home </w:t>
            </w:r>
            <w:r w:rsidR="002424D3">
              <w:rPr>
                <w:rFonts w:ascii="Calibri" w:hAnsi="Calibri"/>
                <w:sz w:val="20"/>
                <w:szCs w:val="18"/>
              </w:rPr>
              <w:t>(rent)</w:t>
            </w:r>
          </w:p>
        </w:tc>
        <w:tc>
          <w:tcPr>
            <w:tcW w:w="1066" w:type="dxa"/>
          </w:tcPr>
          <w:p w14:paraId="7232A4F0" w14:textId="77777777" w:rsidR="001D354E" w:rsidRDefault="001D354E" w:rsidP="001D354E"/>
        </w:tc>
        <w:tc>
          <w:tcPr>
            <w:tcW w:w="1008" w:type="dxa"/>
          </w:tcPr>
          <w:p w14:paraId="1BEE742A" w14:textId="77777777" w:rsidR="001D354E" w:rsidRDefault="001D354E" w:rsidP="001D354E"/>
        </w:tc>
        <w:tc>
          <w:tcPr>
            <w:tcW w:w="1440" w:type="dxa"/>
          </w:tcPr>
          <w:p w14:paraId="25EB352B" w14:textId="77777777" w:rsidR="001D354E" w:rsidRDefault="001D354E" w:rsidP="001D354E"/>
        </w:tc>
      </w:tr>
      <w:tr w:rsidR="001D354E" w14:paraId="0D9ED29B" w14:textId="77777777" w:rsidTr="00943EDF">
        <w:trPr>
          <w:trHeight w:val="331"/>
        </w:trPr>
        <w:tc>
          <w:tcPr>
            <w:tcW w:w="7488" w:type="dxa"/>
            <w:vAlign w:val="center"/>
          </w:tcPr>
          <w:p w14:paraId="42055F96" w14:textId="46D25640" w:rsidR="001D354E" w:rsidRDefault="00943EDF" w:rsidP="00943EDF">
            <w:r>
              <w:rPr>
                <w:rFonts w:ascii="Calibri" w:hAnsi="Calibri"/>
                <w:sz w:val="20"/>
                <w:szCs w:val="18"/>
              </w:rPr>
              <w:t>S</w:t>
            </w:r>
            <w:r w:rsidR="001D354E" w:rsidRPr="0022771F">
              <w:rPr>
                <w:rFonts w:ascii="Calibri" w:hAnsi="Calibri"/>
                <w:sz w:val="20"/>
                <w:szCs w:val="18"/>
              </w:rPr>
              <w:t>taying with friends or family members on a temporary basis</w:t>
            </w:r>
          </w:p>
        </w:tc>
        <w:tc>
          <w:tcPr>
            <w:tcW w:w="1066" w:type="dxa"/>
          </w:tcPr>
          <w:p w14:paraId="6330DB27" w14:textId="77777777" w:rsidR="001D354E" w:rsidRDefault="001D354E" w:rsidP="001D354E"/>
        </w:tc>
        <w:tc>
          <w:tcPr>
            <w:tcW w:w="1008" w:type="dxa"/>
          </w:tcPr>
          <w:p w14:paraId="645442F4" w14:textId="77777777" w:rsidR="001D354E" w:rsidRDefault="001D354E" w:rsidP="001D354E"/>
        </w:tc>
        <w:tc>
          <w:tcPr>
            <w:tcW w:w="1440" w:type="dxa"/>
          </w:tcPr>
          <w:p w14:paraId="0F99780A" w14:textId="77777777" w:rsidR="001D354E" w:rsidRDefault="001D354E" w:rsidP="001D354E"/>
        </w:tc>
      </w:tr>
      <w:tr w:rsidR="001D354E" w14:paraId="0780B093" w14:textId="77777777" w:rsidTr="00943EDF">
        <w:trPr>
          <w:trHeight w:val="331"/>
        </w:trPr>
        <w:tc>
          <w:tcPr>
            <w:tcW w:w="7488" w:type="dxa"/>
            <w:vAlign w:val="center"/>
          </w:tcPr>
          <w:p w14:paraId="210235EA" w14:textId="6C16DA7E" w:rsidR="001D354E" w:rsidRDefault="00943EDF" w:rsidP="00943EDF">
            <w:r>
              <w:rPr>
                <w:rFonts w:ascii="Calibri" w:hAnsi="Calibri"/>
                <w:sz w:val="20"/>
                <w:szCs w:val="18"/>
              </w:rPr>
              <w:t>L</w:t>
            </w:r>
            <w:r w:rsidR="001D354E" w:rsidRPr="0022771F">
              <w:rPr>
                <w:rFonts w:ascii="Calibri" w:hAnsi="Calibri"/>
                <w:sz w:val="20"/>
                <w:szCs w:val="18"/>
              </w:rPr>
              <w:t xml:space="preserve">ive with parents or family members      </w:t>
            </w:r>
          </w:p>
        </w:tc>
        <w:tc>
          <w:tcPr>
            <w:tcW w:w="1066" w:type="dxa"/>
          </w:tcPr>
          <w:p w14:paraId="6CDB0EEC" w14:textId="77777777" w:rsidR="001D354E" w:rsidRDefault="001D354E" w:rsidP="001D354E"/>
        </w:tc>
        <w:tc>
          <w:tcPr>
            <w:tcW w:w="1008" w:type="dxa"/>
          </w:tcPr>
          <w:p w14:paraId="2AD8676D" w14:textId="77777777" w:rsidR="001D354E" w:rsidRDefault="001D354E" w:rsidP="001D354E"/>
        </w:tc>
        <w:tc>
          <w:tcPr>
            <w:tcW w:w="1440" w:type="dxa"/>
          </w:tcPr>
          <w:p w14:paraId="4B048575" w14:textId="77777777" w:rsidR="001D354E" w:rsidRDefault="001D354E" w:rsidP="001D354E"/>
        </w:tc>
      </w:tr>
      <w:tr w:rsidR="001D354E" w14:paraId="1A3EF216" w14:textId="77777777" w:rsidTr="00943EDF">
        <w:trPr>
          <w:trHeight w:val="331"/>
        </w:trPr>
        <w:tc>
          <w:tcPr>
            <w:tcW w:w="7488" w:type="dxa"/>
            <w:vAlign w:val="center"/>
          </w:tcPr>
          <w:p w14:paraId="6F02AD6C" w14:textId="77E965B1" w:rsidR="001D354E" w:rsidRDefault="00943EDF" w:rsidP="00943EDF">
            <w:r>
              <w:rPr>
                <w:rFonts w:ascii="Calibri" w:hAnsi="Calibri"/>
                <w:sz w:val="20"/>
                <w:szCs w:val="18"/>
              </w:rPr>
              <w:t>L</w:t>
            </w:r>
            <w:r w:rsidR="001D354E" w:rsidRPr="0022771F">
              <w:rPr>
                <w:rFonts w:ascii="Calibri" w:hAnsi="Calibri"/>
                <w:sz w:val="20"/>
                <w:szCs w:val="18"/>
              </w:rPr>
              <w:t xml:space="preserve">ive in public housing           </w:t>
            </w:r>
          </w:p>
        </w:tc>
        <w:tc>
          <w:tcPr>
            <w:tcW w:w="1066" w:type="dxa"/>
          </w:tcPr>
          <w:p w14:paraId="54C40703" w14:textId="77777777" w:rsidR="001D354E" w:rsidRDefault="001D354E" w:rsidP="001D354E"/>
        </w:tc>
        <w:tc>
          <w:tcPr>
            <w:tcW w:w="1008" w:type="dxa"/>
          </w:tcPr>
          <w:p w14:paraId="7F4DE4D0" w14:textId="77777777" w:rsidR="001D354E" w:rsidRDefault="001D354E" w:rsidP="001D354E"/>
        </w:tc>
        <w:tc>
          <w:tcPr>
            <w:tcW w:w="1440" w:type="dxa"/>
          </w:tcPr>
          <w:p w14:paraId="6A5000E3" w14:textId="77777777" w:rsidR="001D354E" w:rsidRDefault="001D354E" w:rsidP="001D354E"/>
        </w:tc>
      </w:tr>
      <w:tr w:rsidR="001D354E" w14:paraId="53935447" w14:textId="77777777" w:rsidTr="00943EDF">
        <w:trPr>
          <w:trHeight w:val="331"/>
        </w:trPr>
        <w:tc>
          <w:tcPr>
            <w:tcW w:w="7488" w:type="dxa"/>
            <w:vAlign w:val="center"/>
          </w:tcPr>
          <w:p w14:paraId="7BDA05DD" w14:textId="70F3CD08" w:rsidR="001D354E" w:rsidRDefault="00943EDF" w:rsidP="00943EDF">
            <w:r>
              <w:rPr>
                <w:rFonts w:ascii="Calibri" w:hAnsi="Calibri"/>
                <w:sz w:val="20"/>
                <w:szCs w:val="18"/>
              </w:rPr>
              <w:t>L</w:t>
            </w:r>
            <w:r w:rsidR="001D354E" w:rsidRPr="0022771F">
              <w:rPr>
                <w:rFonts w:ascii="Calibri" w:hAnsi="Calibri"/>
                <w:sz w:val="20"/>
                <w:szCs w:val="18"/>
              </w:rPr>
              <w:t xml:space="preserve">ive in some other stable arrangement      </w:t>
            </w:r>
          </w:p>
        </w:tc>
        <w:tc>
          <w:tcPr>
            <w:tcW w:w="1066" w:type="dxa"/>
          </w:tcPr>
          <w:p w14:paraId="761FE140" w14:textId="77777777" w:rsidR="001D354E" w:rsidRDefault="001D354E" w:rsidP="001D354E"/>
        </w:tc>
        <w:tc>
          <w:tcPr>
            <w:tcW w:w="1008" w:type="dxa"/>
          </w:tcPr>
          <w:p w14:paraId="401138BB" w14:textId="77777777" w:rsidR="001D354E" w:rsidRDefault="001D354E" w:rsidP="001D354E"/>
        </w:tc>
        <w:tc>
          <w:tcPr>
            <w:tcW w:w="1440" w:type="dxa"/>
          </w:tcPr>
          <w:p w14:paraId="6FBA27BC" w14:textId="77777777" w:rsidR="001D354E" w:rsidRDefault="001D354E" w:rsidP="001D354E"/>
        </w:tc>
      </w:tr>
      <w:tr w:rsidR="001D354E" w14:paraId="61734AD6" w14:textId="77777777" w:rsidTr="00943EDF">
        <w:trPr>
          <w:trHeight w:val="331"/>
        </w:trPr>
        <w:tc>
          <w:tcPr>
            <w:tcW w:w="7488" w:type="dxa"/>
            <w:vAlign w:val="center"/>
          </w:tcPr>
          <w:p w14:paraId="04C82664" w14:textId="30275D84" w:rsidR="001D354E" w:rsidRPr="0022771F" w:rsidRDefault="001D354E" w:rsidP="00943EDF">
            <w:pPr>
              <w:rPr>
                <w:rFonts w:ascii="Calibri" w:hAnsi="Calibri"/>
                <w:sz w:val="20"/>
                <w:szCs w:val="18"/>
              </w:rPr>
            </w:pPr>
            <w:r w:rsidRPr="00D628B7">
              <w:rPr>
                <w:rFonts w:ascii="Calibri" w:hAnsi="Calibri"/>
                <w:sz w:val="20"/>
                <w:szCs w:val="18"/>
              </w:rPr>
              <w:t>I</w:t>
            </w:r>
            <w:r w:rsidR="00943EDF">
              <w:rPr>
                <w:rFonts w:ascii="Calibri" w:hAnsi="Calibri"/>
                <w:sz w:val="20"/>
                <w:szCs w:val="18"/>
              </w:rPr>
              <w:t>n</w:t>
            </w:r>
            <w:r w:rsidRPr="00D628B7">
              <w:rPr>
                <w:rFonts w:ascii="Calibri" w:hAnsi="Calibri"/>
                <w:sz w:val="20"/>
                <w:szCs w:val="18"/>
              </w:rPr>
              <w:t xml:space="preserve">carcerated  </w:t>
            </w:r>
          </w:p>
        </w:tc>
        <w:tc>
          <w:tcPr>
            <w:tcW w:w="1066" w:type="dxa"/>
          </w:tcPr>
          <w:p w14:paraId="0D75818E" w14:textId="77777777" w:rsidR="001D354E" w:rsidRDefault="001D354E" w:rsidP="001D354E"/>
        </w:tc>
        <w:tc>
          <w:tcPr>
            <w:tcW w:w="1008" w:type="dxa"/>
          </w:tcPr>
          <w:p w14:paraId="6FF7D30A" w14:textId="77777777" w:rsidR="001D354E" w:rsidRDefault="001D354E" w:rsidP="001D354E"/>
        </w:tc>
        <w:tc>
          <w:tcPr>
            <w:tcW w:w="1440" w:type="dxa"/>
          </w:tcPr>
          <w:p w14:paraId="11681827" w14:textId="77777777" w:rsidR="001D354E" w:rsidRDefault="001D354E" w:rsidP="001D354E"/>
        </w:tc>
      </w:tr>
      <w:tr w:rsidR="001D354E" w14:paraId="55EF49D7" w14:textId="77777777" w:rsidTr="00943EDF">
        <w:trPr>
          <w:trHeight w:val="288"/>
        </w:trPr>
        <w:tc>
          <w:tcPr>
            <w:tcW w:w="7488" w:type="dxa"/>
            <w:vAlign w:val="center"/>
          </w:tcPr>
          <w:p w14:paraId="632A57BE" w14:textId="1828F718" w:rsidR="001D354E" w:rsidRPr="0022771F" w:rsidRDefault="00943EDF" w:rsidP="00943EDF">
            <w:pPr>
              <w:rPr>
                <w:rFonts w:ascii="Calibri" w:hAnsi="Calibri"/>
                <w:sz w:val="20"/>
                <w:szCs w:val="18"/>
              </w:rPr>
            </w:pPr>
            <w:r>
              <w:rPr>
                <w:rFonts w:ascii="Calibri" w:hAnsi="Calibri"/>
                <w:sz w:val="20"/>
                <w:szCs w:val="18"/>
              </w:rPr>
              <w:t>S</w:t>
            </w:r>
            <w:r w:rsidR="001D354E" w:rsidRPr="00D628B7">
              <w:rPr>
                <w:rFonts w:ascii="Calibri" w:hAnsi="Calibri"/>
                <w:sz w:val="20"/>
                <w:szCs w:val="18"/>
              </w:rPr>
              <w:t>taying on the streets, in a car, park, sidewalk, abandoned building, or any unstable or nonpermanent situation</w:t>
            </w:r>
          </w:p>
        </w:tc>
        <w:tc>
          <w:tcPr>
            <w:tcW w:w="1066" w:type="dxa"/>
          </w:tcPr>
          <w:p w14:paraId="6A7511AD" w14:textId="77777777" w:rsidR="001D354E" w:rsidRDefault="001D354E" w:rsidP="001D354E"/>
        </w:tc>
        <w:tc>
          <w:tcPr>
            <w:tcW w:w="1008" w:type="dxa"/>
          </w:tcPr>
          <w:p w14:paraId="28340B24" w14:textId="77777777" w:rsidR="001D354E" w:rsidRDefault="001D354E" w:rsidP="001D354E"/>
        </w:tc>
        <w:tc>
          <w:tcPr>
            <w:tcW w:w="1440" w:type="dxa"/>
          </w:tcPr>
          <w:p w14:paraId="6F9C3021" w14:textId="77777777" w:rsidR="001D354E" w:rsidRDefault="001D354E" w:rsidP="001D354E"/>
        </w:tc>
      </w:tr>
      <w:tr w:rsidR="001D354E" w14:paraId="4FA97914" w14:textId="77777777" w:rsidTr="00943EDF">
        <w:trPr>
          <w:trHeight w:val="331"/>
        </w:trPr>
        <w:tc>
          <w:tcPr>
            <w:tcW w:w="7488" w:type="dxa"/>
            <w:vAlign w:val="center"/>
          </w:tcPr>
          <w:p w14:paraId="37370210" w14:textId="27DFA43A" w:rsidR="001D354E" w:rsidRPr="0022771F" w:rsidRDefault="00943EDF" w:rsidP="00943EDF">
            <w:pPr>
              <w:rPr>
                <w:rFonts w:ascii="Calibri" w:hAnsi="Calibri"/>
                <w:sz w:val="20"/>
                <w:szCs w:val="18"/>
              </w:rPr>
            </w:pPr>
            <w:r>
              <w:rPr>
                <w:rFonts w:ascii="Calibri" w:hAnsi="Calibri"/>
                <w:sz w:val="20"/>
                <w:szCs w:val="18"/>
              </w:rPr>
              <w:t>L</w:t>
            </w:r>
            <w:r w:rsidR="001D354E" w:rsidRPr="00D628B7">
              <w:rPr>
                <w:rFonts w:ascii="Calibri" w:hAnsi="Calibri"/>
                <w:sz w:val="20"/>
                <w:szCs w:val="18"/>
              </w:rPr>
              <w:t>ive in a foster care environment</w:t>
            </w:r>
          </w:p>
        </w:tc>
        <w:tc>
          <w:tcPr>
            <w:tcW w:w="1066" w:type="dxa"/>
          </w:tcPr>
          <w:p w14:paraId="5456E9D7" w14:textId="77777777" w:rsidR="001D354E" w:rsidRDefault="001D354E" w:rsidP="001D354E"/>
        </w:tc>
        <w:tc>
          <w:tcPr>
            <w:tcW w:w="1008" w:type="dxa"/>
          </w:tcPr>
          <w:p w14:paraId="2555C8A1" w14:textId="77777777" w:rsidR="001D354E" w:rsidRDefault="001D354E" w:rsidP="001D354E"/>
        </w:tc>
        <w:tc>
          <w:tcPr>
            <w:tcW w:w="1440" w:type="dxa"/>
          </w:tcPr>
          <w:p w14:paraId="66FE9510" w14:textId="77777777" w:rsidR="001D354E" w:rsidRDefault="001D354E" w:rsidP="001D354E"/>
        </w:tc>
      </w:tr>
      <w:tr w:rsidR="001D354E" w14:paraId="1AF4C2E8" w14:textId="77777777" w:rsidTr="00943EDF">
        <w:trPr>
          <w:trHeight w:val="331"/>
        </w:trPr>
        <w:tc>
          <w:tcPr>
            <w:tcW w:w="7488" w:type="dxa"/>
            <w:tcBorders>
              <w:bottom w:val="single" w:sz="18" w:space="0" w:color="auto"/>
            </w:tcBorders>
            <w:vAlign w:val="center"/>
          </w:tcPr>
          <w:p w14:paraId="06D0B7B8" w14:textId="07E3937D" w:rsidR="001D354E" w:rsidRPr="0022771F" w:rsidRDefault="001D354E" w:rsidP="00943EDF">
            <w:pPr>
              <w:rPr>
                <w:rFonts w:ascii="Calibri" w:hAnsi="Calibri"/>
                <w:sz w:val="20"/>
                <w:szCs w:val="18"/>
              </w:rPr>
            </w:pPr>
            <w:r w:rsidRPr="00D628B7">
              <w:rPr>
                <w:rFonts w:ascii="Calibri" w:hAnsi="Calibri"/>
                <w:sz w:val="20"/>
                <w:szCs w:val="18"/>
              </w:rPr>
              <w:t>Not assessed</w:t>
            </w:r>
          </w:p>
        </w:tc>
        <w:tc>
          <w:tcPr>
            <w:tcW w:w="1066" w:type="dxa"/>
            <w:tcBorders>
              <w:bottom w:val="single" w:sz="18" w:space="0" w:color="auto"/>
            </w:tcBorders>
          </w:tcPr>
          <w:p w14:paraId="1024C778" w14:textId="77777777" w:rsidR="001D354E" w:rsidRDefault="001D354E" w:rsidP="001D354E"/>
        </w:tc>
        <w:tc>
          <w:tcPr>
            <w:tcW w:w="1008" w:type="dxa"/>
            <w:tcBorders>
              <w:bottom w:val="single" w:sz="18" w:space="0" w:color="auto"/>
            </w:tcBorders>
          </w:tcPr>
          <w:p w14:paraId="6E04EDDB" w14:textId="77777777" w:rsidR="001D354E" w:rsidRDefault="001D354E" w:rsidP="001D354E"/>
        </w:tc>
        <w:tc>
          <w:tcPr>
            <w:tcW w:w="1440" w:type="dxa"/>
            <w:tcBorders>
              <w:bottom w:val="single" w:sz="18" w:space="0" w:color="auto"/>
            </w:tcBorders>
          </w:tcPr>
          <w:p w14:paraId="4E25CB4A" w14:textId="77777777" w:rsidR="001D354E" w:rsidRDefault="001D354E" w:rsidP="001D354E"/>
        </w:tc>
      </w:tr>
      <w:tr w:rsidR="00FF314C" w14:paraId="5804CC94" w14:textId="77777777" w:rsidTr="00943EDF">
        <w:trPr>
          <w:trHeight w:val="331"/>
        </w:trPr>
        <w:tc>
          <w:tcPr>
            <w:tcW w:w="7488" w:type="dxa"/>
            <w:tcBorders>
              <w:top w:val="single" w:sz="18" w:space="0" w:color="auto"/>
            </w:tcBorders>
          </w:tcPr>
          <w:p w14:paraId="75FE40E1" w14:textId="2B1AC401" w:rsidR="00FF314C" w:rsidRPr="00FF314C" w:rsidRDefault="00FF314C" w:rsidP="00FF314C">
            <w:pPr>
              <w:rPr>
                <w:rFonts w:ascii="Calibri" w:hAnsi="Calibri"/>
                <w:b/>
                <w:sz w:val="20"/>
                <w:szCs w:val="18"/>
              </w:rPr>
            </w:pPr>
            <w:r w:rsidRPr="00FF314C">
              <w:rPr>
                <w:rFonts w:ascii="Calibri" w:hAnsi="Calibri"/>
                <w:b/>
                <w:sz w:val="20"/>
                <w:szCs w:val="18"/>
              </w:rPr>
              <w:t>Please circle one per family member:</w:t>
            </w:r>
          </w:p>
          <w:p w14:paraId="0C9913B4" w14:textId="75FC9573" w:rsidR="00FF314C" w:rsidRPr="00D628B7" w:rsidRDefault="00FF314C" w:rsidP="00FF314C">
            <w:pPr>
              <w:rPr>
                <w:rFonts w:ascii="Calibri" w:hAnsi="Calibri"/>
                <w:sz w:val="20"/>
                <w:szCs w:val="18"/>
              </w:rPr>
            </w:pPr>
            <w:r w:rsidRPr="00562C77">
              <w:rPr>
                <w:rFonts w:ascii="Calibri" w:hAnsi="Calibri"/>
                <w:sz w:val="20"/>
                <w:szCs w:val="18"/>
                <w:highlight w:val="yellow"/>
              </w:rPr>
              <w:t>Is your current living situation a temporary arrangement due to housing loss or economic hardship</w:t>
            </w:r>
          </w:p>
        </w:tc>
        <w:tc>
          <w:tcPr>
            <w:tcW w:w="1066" w:type="dxa"/>
            <w:tcBorders>
              <w:top w:val="single" w:sz="18" w:space="0" w:color="auto"/>
            </w:tcBorders>
            <w:vAlign w:val="center"/>
          </w:tcPr>
          <w:p w14:paraId="679592F7" w14:textId="5F15315F" w:rsidR="00FF314C" w:rsidRDefault="00FF314C" w:rsidP="00FF314C">
            <w:pPr>
              <w:jc w:val="center"/>
            </w:pPr>
            <w:r>
              <w:t>Yes / No</w:t>
            </w:r>
          </w:p>
        </w:tc>
        <w:tc>
          <w:tcPr>
            <w:tcW w:w="1008" w:type="dxa"/>
            <w:tcBorders>
              <w:top w:val="single" w:sz="18" w:space="0" w:color="auto"/>
            </w:tcBorders>
            <w:vAlign w:val="center"/>
          </w:tcPr>
          <w:p w14:paraId="7033FEDF" w14:textId="48D2379C" w:rsidR="00FF314C" w:rsidRDefault="00FF314C" w:rsidP="00943EDF">
            <w:pPr>
              <w:jc w:val="center"/>
            </w:pPr>
            <w:r>
              <w:t>Yes / No</w:t>
            </w:r>
          </w:p>
        </w:tc>
        <w:tc>
          <w:tcPr>
            <w:tcW w:w="1440" w:type="dxa"/>
            <w:tcBorders>
              <w:top w:val="single" w:sz="18" w:space="0" w:color="auto"/>
            </w:tcBorders>
            <w:vAlign w:val="center"/>
          </w:tcPr>
          <w:p w14:paraId="15C5957E" w14:textId="783DABFF" w:rsidR="00FF314C" w:rsidRDefault="00FF314C" w:rsidP="00943EDF">
            <w:pPr>
              <w:jc w:val="center"/>
            </w:pPr>
            <w:r>
              <w:t>Yes / No</w:t>
            </w:r>
          </w:p>
        </w:tc>
      </w:tr>
    </w:tbl>
    <w:p w14:paraId="400468D1" w14:textId="77777777" w:rsidR="00A806EF" w:rsidRDefault="00A806EF"/>
    <w:p w14:paraId="0D8CBAE8" w14:textId="77777777" w:rsidR="00A806EF" w:rsidRDefault="00A806EF"/>
    <w:p w14:paraId="194222AE" w14:textId="6CC7967D" w:rsidR="00A806EF" w:rsidRDefault="00A806EF">
      <w:pPr>
        <w:rPr>
          <w:rFonts w:ascii="Calibri" w:hAnsi="Calibri" w:cs="Calibri"/>
          <w:sz w:val="20"/>
          <w:szCs w:val="20"/>
        </w:rPr>
      </w:pPr>
      <w:r w:rsidRPr="00562C77">
        <w:rPr>
          <w:rFonts w:ascii="Calibri" w:hAnsi="Calibri" w:cs="Calibri"/>
          <w:sz w:val="20"/>
          <w:szCs w:val="20"/>
          <w:highlight w:val="yellow"/>
        </w:rPr>
        <w:t>Does the Primary Caregiver have the same address as the Index Child</w:t>
      </w:r>
      <w:r w:rsidRPr="00A806EF">
        <w:rPr>
          <w:rFonts w:ascii="Calibri" w:hAnsi="Calibri" w:cs="Calibri"/>
          <w:sz w:val="20"/>
          <w:szCs w:val="20"/>
        </w:rPr>
        <w:t xml:space="preserve">?  </w:t>
      </w:r>
      <w:r w:rsidRPr="00A806EF">
        <w:rPr>
          <w:rFonts w:ascii="Calibri" w:hAnsi="Calibri"/>
          <w:b/>
          <w:sz w:val="20"/>
          <w:szCs w:val="20"/>
          <w:bdr w:val="single" w:sz="4" w:space="0" w:color="auto"/>
        </w:rPr>
        <w:fldChar w:fldCharType="begin">
          <w:ffData>
            <w:name w:val="Text33"/>
            <w:enabled/>
            <w:calcOnExit w:val="0"/>
            <w:statusText w:type="text" w:val="Enter X for Hispanic."/>
            <w:textInput>
              <w:maxLength w:val="2"/>
            </w:textInput>
          </w:ffData>
        </w:fldChar>
      </w:r>
      <w:r w:rsidRPr="00A806EF">
        <w:rPr>
          <w:rFonts w:ascii="Calibri" w:hAnsi="Calibri"/>
          <w:b/>
          <w:sz w:val="20"/>
          <w:szCs w:val="20"/>
          <w:bdr w:val="single" w:sz="4" w:space="0" w:color="auto"/>
        </w:rPr>
        <w:instrText xml:space="preserve"> FORMTEXT </w:instrText>
      </w:r>
      <w:r w:rsidRPr="00A806EF">
        <w:rPr>
          <w:rFonts w:ascii="Calibri" w:hAnsi="Calibri"/>
          <w:b/>
          <w:sz w:val="20"/>
          <w:szCs w:val="20"/>
          <w:bdr w:val="single" w:sz="4" w:space="0" w:color="auto"/>
        </w:rPr>
      </w:r>
      <w:r w:rsidRPr="00A806EF">
        <w:rPr>
          <w:rFonts w:ascii="Calibri" w:hAnsi="Calibri"/>
          <w:b/>
          <w:sz w:val="20"/>
          <w:szCs w:val="20"/>
          <w:bdr w:val="single" w:sz="4" w:space="0" w:color="auto"/>
        </w:rPr>
        <w:fldChar w:fldCharType="separate"/>
      </w:r>
      <w:r w:rsidRPr="00A806EF">
        <w:rPr>
          <w:rFonts w:ascii="Calibri" w:hAnsi="Calibri"/>
          <w:b/>
          <w:sz w:val="20"/>
          <w:szCs w:val="20"/>
          <w:bdr w:val="single" w:sz="4" w:space="0" w:color="auto"/>
        </w:rPr>
        <w:t> </w:t>
      </w:r>
      <w:r w:rsidRPr="00A806EF">
        <w:rPr>
          <w:rFonts w:ascii="Calibri" w:hAnsi="Calibri"/>
          <w:b/>
          <w:sz w:val="20"/>
          <w:szCs w:val="20"/>
          <w:bdr w:val="single" w:sz="4" w:space="0" w:color="auto"/>
        </w:rPr>
        <w:t> </w:t>
      </w:r>
      <w:r w:rsidRPr="00A806EF">
        <w:rPr>
          <w:rFonts w:ascii="Calibri" w:hAnsi="Calibri"/>
          <w:b/>
          <w:sz w:val="20"/>
          <w:szCs w:val="20"/>
          <w:bdr w:val="single" w:sz="4" w:space="0" w:color="auto"/>
        </w:rPr>
        <w:fldChar w:fldCharType="end"/>
      </w:r>
      <w:r>
        <w:rPr>
          <w:rFonts w:ascii="Calibri" w:hAnsi="Calibri" w:cs="Calibri"/>
          <w:sz w:val="20"/>
          <w:szCs w:val="20"/>
        </w:rPr>
        <w:t xml:space="preserve">  Y</w:t>
      </w:r>
      <w:r w:rsidRPr="00A806EF">
        <w:rPr>
          <w:rFonts w:ascii="Calibri" w:hAnsi="Calibri" w:cs="Calibri"/>
          <w:sz w:val="20"/>
          <w:szCs w:val="20"/>
        </w:rPr>
        <w:t>es</w:t>
      </w:r>
      <w:r>
        <w:rPr>
          <w:rFonts w:ascii="Calibri" w:hAnsi="Calibri" w:cs="Calibri"/>
          <w:sz w:val="20"/>
          <w:szCs w:val="20"/>
        </w:rPr>
        <w:t xml:space="preserve">   </w:t>
      </w:r>
      <w:r w:rsidRPr="00A806EF">
        <w:rPr>
          <w:rFonts w:ascii="Calibri" w:hAnsi="Calibri" w:cs="Calibri"/>
          <w:sz w:val="20"/>
          <w:szCs w:val="20"/>
        </w:rPr>
        <w:t xml:space="preserve"> </w:t>
      </w:r>
      <w:r w:rsidRPr="00A806EF">
        <w:rPr>
          <w:rFonts w:ascii="Calibri" w:hAnsi="Calibri"/>
          <w:b/>
          <w:sz w:val="20"/>
          <w:szCs w:val="20"/>
          <w:bdr w:val="single" w:sz="4" w:space="0" w:color="auto"/>
        </w:rPr>
        <w:fldChar w:fldCharType="begin">
          <w:ffData>
            <w:name w:val="Text33"/>
            <w:enabled/>
            <w:calcOnExit w:val="0"/>
            <w:statusText w:type="text" w:val="Enter X for Hispanic."/>
            <w:textInput>
              <w:maxLength w:val="2"/>
            </w:textInput>
          </w:ffData>
        </w:fldChar>
      </w:r>
      <w:r w:rsidRPr="00A806EF">
        <w:rPr>
          <w:rFonts w:ascii="Calibri" w:hAnsi="Calibri"/>
          <w:b/>
          <w:sz w:val="20"/>
          <w:szCs w:val="20"/>
          <w:bdr w:val="single" w:sz="4" w:space="0" w:color="auto"/>
        </w:rPr>
        <w:instrText xml:space="preserve"> FORMTEXT </w:instrText>
      </w:r>
      <w:r w:rsidRPr="00A806EF">
        <w:rPr>
          <w:rFonts w:ascii="Calibri" w:hAnsi="Calibri"/>
          <w:b/>
          <w:sz w:val="20"/>
          <w:szCs w:val="20"/>
          <w:bdr w:val="single" w:sz="4" w:space="0" w:color="auto"/>
        </w:rPr>
      </w:r>
      <w:r w:rsidRPr="00A806EF">
        <w:rPr>
          <w:rFonts w:ascii="Calibri" w:hAnsi="Calibri"/>
          <w:b/>
          <w:sz w:val="20"/>
          <w:szCs w:val="20"/>
          <w:bdr w:val="single" w:sz="4" w:space="0" w:color="auto"/>
        </w:rPr>
        <w:fldChar w:fldCharType="separate"/>
      </w:r>
      <w:r w:rsidRPr="00A806EF">
        <w:rPr>
          <w:rFonts w:ascii="Calibri" w:hAnsi="Calibri"/>
          <w:b/>
          <w:sz w:val="20"/>
          <w:szCs w:val="20"/>
          <w:bdr w:val="single" w:sz="4" w:space="0" w:color="auto"/>
        </w:rPr>
        <w:t> </w:t>
      </w:r>
      <w:r w:rsidRPr="00A806EF">
        <w:rPr>
          <w:rFonts w:ascii="Calibri" w:hAnsi="Calibri"/>
          <w:b/>
          <w:sz w:val="20"/>
          <w:szCs w:val="20"/>
          <w:bdr w:val="single" w:sz="4" w:space="0" w:color="auto"/>
        </w:rPr>
        <w:t> </w:t>
      </w:r>
      <w:r w:rsidRPr="00A806EF">
        <w:rPr>
          <w:rFonts w:ascii="Calibri" w:hAnsi="Calibri"/>
          <w:b/>
          <w:sz w:val="20"/>
          <w:szCs w:val="20"/>
          <w:bdr w:val="single" w:sz="4" w:space="0" w:color="auto"/>
        </w:rPr>
        <w:fldChar w:fldCharType="end"/>
      </w:r>
      <w:r>
        <w:rPr>
          <w:rFonts w:ascii="Calibri" w:hAnsi="Calibri" w:cs="Calibri"/>
          <w:sz w:val="20"/>
          <w:szCs w:val="20"/>
        </w:rPr>
        <w:t xml:space="preserve">   </w:t>
      </w:r>
      <w:r w:rsidRPr="00A806EF">
        <w:rPr>
          <w:rFonts w:ascii="Calibri" w:hAnsi="Calibri" w:cs="Calibri"/>
          <w:sz w:val="20"/>
          <w:szCs w:val="20"/>
        </w:rPr>
        <w:t>No</w:t>
      </w:r>
      <w:r>
        <w:rPr>
          <w:rFonts w:ascii="Calibri" w:hAnsi="Calibri" w:cs="Calibri"/>
          <w:sz w:val="20"/>
          <w:szCs w:val="20"/>
        </w:rPr>
        <w:t>, please fill out address below.</w:t>
      </w:r>
    </w:p>
    <w:p w14:paraId="3FE5392A" w14:textId="77777777" w:rsidR="00DB3FCA" w:rsidRDefault="00DB3FCA">
      <w:pPr>
        <w:rPr>
          <w:rFonts w:ascii="Calibri" w:hAnsi="Calibri" w:cs="Calibri"/>
          <w:sz w:val="20"/>
          <w:szCs w:val="20"/>
        </w:rPr>
      </w:pPr>
    </w:p>
    <w:tbl>
      <w:tblPr>
        <w:tblpPr w:leftFromText="180" w:rightFromText="180" w:vertAnchor="text" w:tblpY="1"/>
        <w:tblOverlap w:val="neve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
      <w:tblGrid>
        <w:gridCol w:w="5545"/>
        <w:gridCol w:w="2455"/>
        <w:gridCol w:w="2989"/>
      </w:tblGrid>
      <w:tr w:rsidR="00DB3FCA" w:rsidRPr="00FC3715" w14:paraId="3A57C7B2" w14:textId="77777777" w:rsidTr="00840CDA">
        <w:trPr>
          <w:trHeight w:val="423"/>
        </w:trPr>
        <w:tc>
          <w:tcPr>
            <w:tcW w:w="5000" w:type="pct"/>
            <w:gridSpan w:val="3"/>
            <w:shd w:val="clear" w:color="auto" w:fill="F2F2F2" w:themeFill="background1" w:themeFillShade="F2"/>
            <w:vAlign w:val="center"/>
          </w:tcPr>
          <w:p w14:paraId="64696515" w14:textId="7B7E2399" w:rsidR="00DB3FCA" w:rsidRPr="00FC3715" w:rsidRDefault="00DB3FCA" w:rsidP="00DB3FCA">
            <w:pPr>
              <w:jc w:val="center"/>
              <w:rPr>
                <w:rFonts w:ascii="Calibri" w:hAnsi="Calibri"/>
                <w:b/>
                <w:sz w:val="20"/>
                <w:szCs w:val="18"/>
              </w:rPr>
            </w:pPr>
            <w:r>
              <w:rPr>
                <w:rFonts w:ascii="Calibri" w:hAnsi="Calibri"/>
                <w:b/>
                <w:sz w:val="20"/>
                <w:szCs w:val="18"/>
              </w:rPr>
              <w:t xml:space="preserve">PRIMARY CAREGIVER </w:t>
            </w:r>
            <w:r w:rsidRPr="00FC3715">
              <w:rPr>
                <w:rFonts w:ascii="Calibri" w:hAnsi="Calibri"/>
                <w:b/>
                <w:sz w:val="20"/>
                <w:szCs w:val="18"/>
              </w:rPr>
              <w:t>- ADDRESS</w:t>
            </w:r>
          </w:p>
        </w:tc>
      </w:tr>
      <w:tr w:rsidR="00DB3FCA" w:rsidRPr="00FC3715" w14:paraId="0D128CCE" w14:textId="77777777" w:rsidTr="00840CDA">
        <w:trPr>
          <w:trHeight w:val="396"/>
        </w:trPr>
        <w:tc>
          <w:tcPr>
            <w:tcW w:w="2523" w:type="pct"/>
            <w:shd w:val="clear" w:color="auto" w:fill="auto"/>
            <w:vAlign w:val="center"/>
          </w:tcPr>
          <w:p w14:paraId="5494D52C" w14:textId="77777777" w:rsidR="00DB3FCA" w:rsidRPr="00FC3715" w:rsidRDefault="00DB3FCA" w:rsidP="00840CDA">
            <w:pPr>
              <w:rPr>
                <w:rFonts w:ascii="Calibri" w:hAnsi="Calibri"/>
                <w:sz w:val="20"/>
                <w:szCs w:val="18"/>
              </w:rPr>
            </w:pPr>
            <w:r w:rsidRPr="00FC3715">
              <w:rPr>
                <w:rFonts w:ascii="Calibri" w:hAnsi="Calibri"/>
                <w:sz w:val="20"/>
                <w:szCs w:val="18"/>
              </w:rPr>
              <w:t>*</w:t>
            </w:r>
            <w:r w:rsidRPr="00FC3715">
              <w:rPr>
                <w:rFonts w:ascii="Calibri" w:hAnsi="Calibri"/>
                <w:b/>
                <w:sz w:val="20"/>
                <w:szCs w:val="18"/>
              </w:rPr>
              <w:t>Address 1</w:t>
            </w:r>
            <w:r w:rsidRPr="00FC3715">
              <w:rPr>
                <w:rFonts w:ascii="Calibri" w:hAnsi="Calibri"/>
                <w:sz w:val="20"/>
                <w:szCs w:val="18"/>
              </w:rPr>
              <w:t xml:space="preserve">:  </w:t>
            </w:r>
            <w:r w:rsidRPr="0079257A">
              <w:rPr>
                <w:rFonts w:ascii="Calibri" w:hAnsi="Calibri"/>
                <w:sz w:val="20"/>
                <w:szCs w:val="18"/>
              </w:rPr>
              <w:fldChar w:fldCharType="begin">
                <w:ffData>
                  <w:name w:val="Text30"/>
                  <w:enabled/>
                  <w:calcOnExit w:val="0"/>
                  <w:statusText w:type="text" w:val="Enter the Date of Birth here."/>
                  <w:textInput/>
                </w:ffData>
              </w:fldChar>
            </w:r>
            <w:r w:rsidRPr="0079257A">
              <w:rPr>
                <w:rFonts w:ascii="Calibri" w:hAnsi="Calibri"/>
                <w:sz w:val="20"/>
                <w:szCs w:val="18"/>
              </w:rPr>
              <w:instrText xml:space="preserve"> FORMTEXT </w:instrText>
            </w:r>
            <w:r w:rsidRPr="0079257A">
              <w:rPr>
                <w:rFonts w:ascii="Calibri" w:hAnsi="Calibri"/>
                <w:sz w:val="20"/>
                <w:szCs w:val="18"/>
              </w:rPr>
            </w:r>
            <w:r w:rsidRPr="0079257A">
              <w:rPr>
                <w:rFonts w:ascii="Calibri" w:hAnsi="Calibri"/>
                <w:sz w:val="20"/>
                <w:szCs w:val="18"/>
              </w:rPr>
              <w:fldChar w:fldCharType="separate"/>
            </w:r>
            <w:r w:rsidRPr="0079257A">
              <w:rPr>
                <w:rFonts w:ascii="Calibri" w:hAnsi="Calibri"/>
                <w:noProof/>
                <w:sz w:val="20"/>
                <w:szCs w:val="18"/>
              </w:rPr>
              <w:t> </w:t>
            </w:r>
            <w:r w:rsidRPr="0079257A">
              <w:rPr>
                <w:rFonts w:ascii="Calibri" w:hAnsi="Calibri"/>
                <w:noProof/>
                <w:sz w:val="20"/>
                <w:szCs w:val="18"/>
              </w:rPr>
              <w:t> </w:t>
            </w:r>
            <w:r w:rsidRPr="0079257A">
              <w:rPr>
                <w:rFonts w:ascii="Calibri" w:hAnsi="Calibri"/>
                <w:noProof/>
                <w:sz w:val="20"/>
                <w:szCs w:val="18"/>
              </w:rPr>
              <w:t> </w:t>
            </w:r>
            <w:r w:rsidRPr="0079257A">
              <w:rPr>
                <w:rFonts w:ascii="Calibri" w:hAnsi="Calibri"/>
                <w:noProof/>
                <w:sz w:val="20"/>
                <w:szCs w:val="18"/>
              </w:rPr>
              <w:t> </w:t>
            </w:r>
            <w:r w:rsidRPr="0079257A">
              <w:rPr>
                <w:rFonts w:ascii="Calibri" w:hAnsi="Calibri"/>
                <w:noProof/>
                <w:sz w:val="20"/>
                <w:szCs w:val="18"/>
              </w:rPr>
              <w:t> </w:t>
            </w:r>
            <w:r w:rsidRPr="0079257A">
              <w:rPr>
                <w:rFonts w:ascii="Calibri" w:hAnsi="Calibri"/>
                <w:sz w:val="20"/>
                <w:szCs w:val="18"/>
              </w:rPr>
              <w:fldChar w:fldCharType="end"/>
            </w:r>
          </w:p>
        </w:tc>
        <w:tc>
          <w:tcPr>
            <w:tcW w:w="2477" w:type="pct"/>
            <w:gridSpan w:val="2"/>
            <w:shd w:val="clear" w:color="auto" w:fill="auto"/>
            <w:vAlign w:val="center"/>
          </w:tcPr>
          <w:p w14:paraId="6CC2ED32" w14:textId="77777777" w:rsidR="00DB3FCA" w:rsidRPr="00FC3715" w:rsidRDefault="00DB3FCA" w:rsidP="00840CDA">
            <w:pPr>
              <w:rPr>
                <w:rFonts w:ascii="Calibri" w:hAnsi="Calibri"/>
                <w:sz w:val="20"/>
                <w:szCs w:val="18"/>
              </w:rPr>
            </w:pPr>
            <w:r w:rsidRPr="00531236">
              <w:rPr>
                <w:rFonts w:ascii="Calibri" w:hAnsi="Calibri"/>
                <w:sz w:val="20"/>
                <w:szCs w:val="18"/>
              </w:rPr>
              <w:t xml:space="preserve">Address 2: </w:t>
            </w:r>
            <w:r w:rsidRPr="00531236">
              <w:rPr>
                <w:rFonts w:ascii="Calibri" w:hAnsi="Calibri"/>
                <w:sz w:val="20"/>
                <w:szCs w:val="18"/>
              </w:rPr>
              <w:fldChar w:fldCharType="begin">
                <w:ffData>
                  <w:name w:val="Text30"/>
                  <w:enabled/>
                  <w:calcOnExit w:val="0"/>
                  <w:statusText w:type="text" w:val="Enter the Date of Birth here."/>
                  <w:textInput/>
                </w:ffData>
              </w:fldChar>
            </w:r>
            <w:r w:rsidRPr="00531236">
              <w:rPr>
                <w:rFonts w:ascii="Calibri" w:hAnsi="Calibri"/>
                <w:sz w:val="20"/>
                <w:szCs w:val="18"/>
              </w:rPr>
              <w:instrText xml:space="preserve"> FORMTEXT </w:instrText>
            </w:r>
            <w:r w:rsidRPr="00531236">
              <w:rPr>
                <w:rFonts w:ascii="Calibri" w:hAnsi="Calibri"/>
                <w:sz w:val="20"/>
                <w:szCs w:val="18"/>
              </w:rPr>
            </w:r>
            <w:r w:rsidRPr="00531236">
              <w:rPr>
                <w:rFonts w:ascii="Calibri" w:hAnsi="Calibri"/>
                <w:sz w:val="20"/>
                <w:szCs w:val="18"/>
              </w:rPr>
              <w:fldChar w:fldCharType="separate"/>
            </w:r>
            <w:r w:rsidRPr="00531236">
              <w:rPr>
                <w:rFonts w:ascii="Calibri" w:hAnsi="Calibri"/>
                <w:sz w:val="20"/>
                <w:szCs w:val="18"/>
              </w:rPr>
              <w:t> </w:t>
            </w:r>
            <w:r w:rsidRPr="00531236">
              <w:rPr>
                <w:rFonts w:ascii="Calibri" w:hAnsi="Calibri"/>
                <w:sz w:val="20"/>
                <w:szCs w:val="18"/>
              </w:rPr>
              <w:t> </w:t>
            </w:r>
            <w:r w:rsidRPr="00531236">
              <w:rPr>
                <w:rFonts w:ascii="Calibri" w:hAnsi="Calibri"/>
                <w:sz w:val="20"/>
                <w:szCs w:val="18"/>
              </w:rPr>
              <w:t> </w:t>
            </w:r>
            <w:r w:rsidRPr="00531236">
              <w:rPr>
                <w:rFonts w:ascii="Calibri" w:hAnsi="Calibri"/>
                <w:sz w:val="20"/>
                <w:szCs w:val="18"/>
              </w:rPr>
              <w:t> </w:t>
            </w:r>
            <w:r w:rsidRPr="00531236">
              <w:rPr>
                <w:rFonts w:ascii="Calibri" w:hAnsi="Calibri"/>
                <w:sz w:val="20"/>
                <w:szCs w:val="18"/>
              </w:rPr>
              <w:t> </w:t>
            </w:r>
            <w:r w:rsidRPr="00531236">
              <w:rPr>
                <w:rFonts w:ascii="Calibri" w:hAnsi="Calibri"/>
                <w:sz w:val="20"/>
                <w:szCs w:val="18"/>
              </w:rPr>
              <w:fldChar w:fldCharType="end"/>
            </w:r>
          </w:p>
        </w:tc>
      </w:tr>
      <w:tr w:rsidR="00DB3FCA" w:rsidRPr="00FC3715" w14:paraId="122AB5D2" w14:textId="77777777" w:rsidTr="00840CDA">
        <w:trPr>
          <w:trHeight w:val="414"/>
        </w:trPr>
        <w:tc>
          <w:tcPr>
            <w:tcW w:w="2523" w:type="pct"/>
            <w:shd w:val="clear" w:color="auto" w:fill="auto"/>
            <w:vAlign w:val="center"/>
          </w:tcPr>
          <w:p w14:paraId="1BB07535" w14:textId="77777777" w:rsidR="00DB3FCA" w:rsidRPr="00FC3715" w:rsidRDefault="00DB3FCA" w:rsidP="00840CDA">
            <w:pPr>
              <w:rPr>
                <w:rFonts w:ascii="Calibri" w:hAnsi="Calibri"/>
                <w:sz w:val="20"/>
                <w:szCs w:val="18"/>
              </w:rPr>
            </w:pPr>
            <w:r w:rsidRPr="00531236">
              <w:rPr>
                <w:rFonts w:ascii="Calibri" w:hAnsi="Calibri"/>
                <w:b/>
                <w:sz w:val="20"/>
                <w:szCs w:val="18"/>
              </w:rPr>
              <w:t>*City</w:t>
            </w:r>
            <w:r w:rsidRPr="00531236">
              <w:rPr>
                <w:rFonts w:ascii="Calibri" w:hAnsi="Calibri"/>
                <w:sz w:val="20"/>
                <w:szCs w:val="18"/>
              </w:rPr>
              <w:t xml:space="preserve">:  </w:t>
            </w:r>
            <w:r w:rsidRPr="00531236">
              <w:rPr>
                <w:rFonts w:ascii="Calibri" w:hAnsi="Calibri"/>
                <w:sz w:val="20"/>
                <w:szCs w:val="18"/>
              </w:rPr>
              <w:fldChar w:fldCharType="begin">
                <w:ffData>
                  <w:name w:val="Text30"/>
                  <w:enabled/>
                  <w:calcOnExit w:val="0"/>
                  <w:statusText w:type="text" w:val="Enter the Date of Birth here."/>
                  <w:textInput/>
                </w:ffData>
              </w:fldChar>
            </w:r>
            <w:r w:rsidRPr="00531236">
              <w:rPr>
                <w:rFonts w:ascii="Calibri" w:hAnsi="Calibri"/>
                <w:sz w:val="20"/>
                <w:szCs w:val="18"/>
              </w:rPr>
              <w:instrText xml:space="preserve"> FORMTEXT </w:instrText>
            </w:r>
            <w:r w:rsidRPr="00531236">
              <w:rPr>
                <w:rFonts w:ascii="Calibri" w:hAnsi="Calibri"/>
                <w:sz w:val="20"/>
                <w:szCs w:val="18"/>
              </w:rPr>
            </w:r>
            <w:r w:rsidRPr="00531236">
              <w:rPr>
                <w:rFonts w:ascii="Calibri" w:hAnsi="Calibri"/>
                <w:sz w:val="20"/>
                <w:szCs w:val="18"/>
              </w:rPr>
              <w:fldChar w:fldCharType="separate"/>
            </w:r>
            <w:r w:rsidRPr="00531236">
              <w:rPr>
                <w:rFonts w:ascii="Calibri" w:hAnsi="Calibri"/>
                <w:sz w:val="20"/>
                <w:szCs w:val="18"/>
              </w:rPr>
              <w:t> </w:t>
            </w:r>
            <w:r w:rsidRPr="00531236">
              <w:rPr>
                <w:rFonts w:ascii="Calibri" w:hAnsi="Calibri"/>
                <w:sz w:val="20"/>
                <w:szCs w:val="18"/>
              </w:rPr>
              <w:t> </w:t>
            </w:r>
            <w:r w:rsidRPr="00531236">
              <w:rPr>
                <w:rFonts w:ascii="Calibri" w:hAnsi="Calibri"/>
                <w:sz w:val="20"/>
                <w:szCs w:val="18"/>
              </w:rPr>
              <w:t> </w:t>
            </w:r>
            <w:r w:rsidRPr="00531236">
              <w:rPr>
                <w:rFonts w:ascii="Calibri" w:hAnsi="Calibri"/>
                <w:sz w:val="20"/>
                <w:szCs w:val="18"/>
              </w:rPr>
              <w:t> </w:t>
            </w:r>
            <w:r w:rsidRPr="00531236">
              <w:rPr>
                <w:rFonts w:ascii="Calibri" w:hAnsi="Calibri"/>
                <w:sz w:val="20"/>
                <w:szCs w:val="18"/>
              </w:rPr>
              <w:t> </w:t>
            </w:r>
            <w:r w:rsidRPr="00531236">
              <w:rPr>
                <w:rFonts w:ascii="Calibri" w:hAnsi="Calibri"/>
                <w:sz w:val="20"/>
                <w:szCs w:val="18"/>
              </w:rPr>
              <w:fldChar w:fldCharType="end"/>
            </w:r>
          </w:p>
        </w:tc>
        <w:tc>
          <w:tcPr>
            <w:tcW w:w="1117" w:type="pct"/>
            <w:shd w:val="clear" w:color="auto" w:fill="auto"/>
            <w:vAlign w:val="center"/>
          </w:tcPr>
          <w:p w14:paraId="5B8D38D6" w14:textId="77777777" w:rsidR="00DB3FCA" w:rsidRPr="00FC3715" w:rsidRDefault="00DB3FCA" w:rsidP="00840CDA">
            <w:pPr>
              <w:rPr>
                <w:rFonts w:ascii="Calibri" w:hAnsi="Calibri"/>
                <w:sz w:val="20"/>
                <w:szCs w:val="18"/>
              </w:rPr>
            </w:pPr>
            <w:r w:rsidRPr="00531236">
              <w:rPr>
                <w:rFonts w:ascii="Calibri" w:hAnsi="Calibri"/>
                <w:b/>
                <w:sz w:val="20"/>
                <w:szCs w:val="18"/>
              </w:rPr>
              <w:t>*State</w:t>
            </w:r>
            <w:r w:rsidRPr="00531236">
              <w:rPr>
                <w:rFonts w:ascii="Calibri" w:hAnsi="Calibri"/>
                <w:sz w:val="20"/>
                <w:szCs w:val="18"/>
              </w:rPr>
              <w:t xml:space="preserve">: </w:t>
            </w:r>
            <w:r w:rsidRPr="00531236">
              <w:rPr>
                <w:rFonts w:ascii="Calibri" w:hAnsi="Calibri"/>
                <w:sz w:val="20"/>
                <w:szCs w:val="18"/>
              </w:rPr>
              <w:fldChar w:fldCharType="begin">
                <w:ffData>
                  <w:name w:val="Text30"/>
                  <w:enabled/>
                  <w:calcOnExit w:val="0"/>
                  <w:statusText w:type="text" w:val="Enter the Date of Birth here."/>
                  <w:textInput/>
                </w:ffData>
              </w:fldChar>
            </w:r>
            <w:r w:rsidRPr="00531236">
              <w:rPr>
                <w:rFonts w:ascii="Calibri" w:hAnsi="Calibri"/>
                <w:sz w:val="20"/>
                <w:szCs w:val="18"/>
              </w:rPr>
              <w:instrText xml:space="preserve"> FORMTEXT </w:instrText>
            </w:r>
            <w:r w:rsidRPr="00531236">
              <w:rPr>
                <w:rFonts w:ascii="Calibri" w:hAnsi="Calibri"/>
                <w:sz w:val="20"/>
                <w:szCs w:val="18"/>
              </w:rPr>
            </w:r>
            <w:r w:rsidRPr="00531236">
              <w:rPr>
                <w:rFonts w:ascii="Calibri" w:hAnsi="Calibri"/>
                <w:sz w:val="20"/>
                <w:szCs w:val="18"/>
              </w:rPr>
              <w:fldChar w:fldCharType="separate"/>
            </w:r>
            <w:r w:rsidRPr="00531236">
              <w:rPr>
                <w:rFonts w:ascii="Calibri" w:hAnsi="Calibri"/>
                <w:sz w:val="20"/>
                <w:szCs w:val="18"/>
              </w:rPr>
              <w:t> </w:t>
            </w:r>
            <w:r w:rsidRPr="00531236">
              <w:rPr>
                <w:rFonts w:ascii="Calibri" w:hAnsi="Calibri"/>
                <w:sz w:val="20"/>
                <w:szCs w:val="18"/>
              </w:rPr>
              <w:t> </w:t>
            </w:r>
            <w:r w:rsidRPr="00531236">
              <w:rPr>
                <w:rFonts w:ascii="Calibri" w:hAnsi="Calibri"/>
                <w:sz w:val="20"/>
                <w:szCs w:val="18"/>
              </w:rPr>
              <w:t> </w:t>
            </w:r>
            <w:r w:rsidRPr="00531236">
              <w:rPr>
                <w:rFonts w:ascii="Calibri" w:hAnsi="Calibri"/>
                <w:sz w:val="20"/>
                <w:szCs w:val="18"/>
              </w:rPr>
              <w:t> </w:t>
            </w:r>
            <w:r w:rsidRPr="00531236">
              <w:rPr>
                <w:rFonts w:ascii="Calibri" w:hAnsi="Calibri"/>
                <w:sz w:val="20"/>
                <w:szCs w:val="18"/>
              </w:rPr>
              <w:t> </w:t>
            </w:r>
            <w:r w:rsidRPr="00531236">
              <w:rPr>
                <w:rFonts w:ascii="Calibri" w:hAnsi="Calibri"/>
                <w:sz w:val="20"/>
                <w:szCs w:val="18"/>
              </w:rPr>
              <w:fldChar w:fldCharType="end"/>
            </w:r>
          </w:p>
        </w:tc>
        <w:tc>
          <w:tcPr>
            <w:tcW w:w="1360" w:type="pct"/>
            <w:shd w:val="clear" w:color="auto" w:fill="auto"/>
            <w:vAlign w:val="center"/>
          </w:tcPr>
          <w:p w14:paraId="53CA47A0" w14:textId="77777777" w:rsidR="00DB3FCA" w:rsidRPr="00FC3715" w:rsidRDefault="00DB3FCA" w:rsidP="00840CDA">
            <w:pPr>
              <w:rPr>
                <w:rFonts w:ascii="Calibri" w:hAnsi="Calibri"/>
                <w:sz w:val="20"/>
                <w:szCs w:val="18"/>
              </w:rPr>
            </w:pPr>
            <w:r w:rsidRPr="00531236">
              <w:rPr>
                <w:rFonts w:ascii="Calibri" w:hAnsi="Calibri"/>
                <w:b/>
                <w:sz w:val="20"/>
                <w:szCs w:val="18"/>
              </w:rPr>
              <w:t>*Zip Code</w:t>
            </w:r>
            <w:r w:rsidRPr="00531236">
              <w:rPr>
                <w:rFonts w:ascii="Calibri" w:hAnsi="Calibri"/>
                <w:sz w:val="20"/>
                <w:szCs w:val="18"/>
              </w:rPr>
              <w:t xml:space="preserve">:  </w:t>
            </w:r>
            <w:r w:rsidRPr="00531236">
              <w:rPr>
                <w:rFonts w:ascii="Calibri" w:hAnsi="Calibri"/>
                <w:sz w:val="20"/>
                <w:szCs w:val="18"/>
              </w:rPr>
              <w:fldChar w:fldCharType="begin">
                <w:ffData>
                  <w:name w:val="Text30"/>
                  <w:enabled/>
                  <w:calcOnExit w:val="0"/>
                  <w:statusText w:type="text" w:val="Enter the Date of Birth here."/>
                  <w:textInput/>
                </w:ffData>
              </w:fldChar>
            </w:r>
            <w:r w:rsidRPr="00531236">
              <w:rPr>
                <w:rFonts w:ascii="Calibri" w:hAnsi="Calibri"/>
                <w:sz w:val="20"/>
                <w:szCs w:val="18"/>
              </w:rPr>
              <w:instrText xml:space="preserve"> FORMTEXT </w:instrText>
            </w:r>
            <w:r w:rsidRPr="00531236">
              <w:rPr>
                <w:rFonts w:ascii="Calibri" w:hAnsi="Calibri"/>
                <w:sz w:val="20"/>
                <w:szCs w:val="18"/>
              </w:rPr>
            </w:r>
            <w:r w:rsidRPr="00531236">
              <w:rPr>
                <w:rFonts w:ascii="Calibri" w:hAnsi="Calibri"/>
                <w:sz w:val="20"/>
                <w:szCs w:val="18"/>
              </w:rPr>
              <w:fldChar w:fldCharType="separate"/>
            </w:r>
            <w:r w:rsidRPr="00531236">
              <w:rPr>
                <w:rFonts w:ascii="Calibri" w:hAnsi="Calibri"/>
                <w:sz w:val="20"/>
                <w:szCs w:val="18"/>
              </w:rPr>
              <w:t> </w:t>
            </w:r>
            <w:r w:rsidRPr="00531236">
              <w:rPr>
                <w:rFonts w:ascii="Calibri" w:hAnsi="Calibri"/>
                <w:sz w:val="20"/>
                <w:szCs w:val="18"/>
              </w:rPr>
              <w:t> </w:t>
            </w:r>
            <w:r w:rsidRPr="00531236">
              <w:rPr>
                <w:rFonts w:ascii="Calibri" w:hAnsi="Calibri"/>
                <w:sz w:val="20"/>
                <w:szCs w:val="18"/>
              </w:rPr>
              <w:t> </w:t>
            </w:r>
            <w:r w:rsidRPr="00531236">
              <w:rPr>
                <w:rFonts w:ascii="Calibri" w:hAnsi="Calibri"/>
                <w:sz w:val="20"/>
                <w:szCs w:val="18"/>
              </w:rPr>
              <w:t> </w:t>
            </w:r>
            <w:r w:rsidRPr="00531236">
              <w:rPr>
                <w:rFonts w:ascii="Calibri" w:hAnsi="Calibri"/>
                <w:sz w:val="20"/>
                <w:szCs w:val="18"/>
              </w:rPr>
              <w:t> </w:t>
            </w:r>
            <w:r w:rsidRPr="00531236">
              <w:rPr>
                <w:rFonts w:ascii="Calibri" w:hAnsi="Calibri"/>
                <w:sz w:val="20"/>
                <w:szCs w:val="18"/>
              </w:rPr>
              <w:fldChar w:fldCharType="end"/>
            </w:r>
          </w:p>
        </w:tc>
      </w:tr>
      <w:tr w:rsidR="00DB3FCA" w:rsidRPr="00FC3715" w14:paraId="03160EE6" w14:textId="77777777" w:rsidTr="00840CDA">
        <w:trPr>
          <w:trHeight w:val="414"/>
        </w:trPr>
        <w:tc>
          <w:tcPr>
            <w:tcW w:w="2523" w:type="pct"/>
            <w:shd w:val="clear" w:color="auto" w:fill="auto"/>
            <w:vAlign w:val="center"/>
          </w:tcPr>
          <w:p w14:paraId="0B8DF3F6" w14:textId="77777777" w:rsidR="00DB3FCA" w:rsidRPr="00FC3715" w:rsidRDefault="00DB3FCA" w:rsidP="00840CDA">
            <w:pPr>
              <w:rPr>
                <w:rFonts w:ascii="Calibri" w:hAnsi="Calibri"/>
                <w:sz w:val="20"/>
                <w:szCs w:val="18"/>
              </w:rPr>
            </w:pPr>
            <w:r w:rsidRPr="00531236">
              <w:rPr>
                <w:rFonts w:ascii="Calibri" w:hAnsi="Calibri"/>
                <w:b/>
                <w:sz w:val="20"/>
                <w:szCs w:val="18"/>
              </w:rPr>
              <w:t>*County</w:t>
            </w:r>
            <w:r w:rsidRPr="00531236">
              <w:rPr>
                <w:rFonts w:ascii="Calibri" w:hAnsi="Calibri"/>
                <w:sz w:val="20"/>
                <w:szCs w:val="18"/>
              </w:rPr>
              <w:t xml:space="preserve">: </w:t>
            </w:r>
            <w:r w:rsidRPr="00531236">
              <w:rPr>
                <w:rFonts w:ascii="Calibri" w:hAnsi="Calibri"/>
                <w:sz w:val="20"/>
                <w:szCs w:val="18"/>
              </w:rPr>
              <w:fldChar w:fldCharType="begin">
                <w:ffData>
                  <w:name w:val="Text30"/>
                  <w:enabled/>
                  <w:calcOnExit w:val="0"/>
                  <w:statusText w:type="text" w:val="Enter the Date of Birth here."/>
                  <w:textInput/>
                </w:ffData>
              </w:fldChar>
            </w:r>
            <w:r w:rsidRPr="00531236">
              <w:rPr>
                <w:rFonts w:ascii="Calibri" w:hAnsi="Calibri"/>
                <w:sz w:val="20"/>
                <w:szCs w:val="18"/>
              </w:rPr>
              <w:instrText xml:space="preserve"> FORMTEXT </w:instrText>
            </w:r>
            <w:r w:rsidRPr="00531236">
              <w:rPr>
                <w:rFonts w:ascii="Calibri" w:hAnsi="Calibri"/>
                <w:sz w:val="20"/>
                <w:szCs w:val="18"/>
              </w:rPr>
            </w:r>
            <w:r w:rsidRPr="00531236">
              <w:rPr>
                <w:rFonts w:ascii="Calibri" w:hAnsi="Calibri"/>
                <w:sz w:val="20"/>
                <w:szCs w:val="18"/>
              </w:rPr>
              <w:fldChar w:fldCharType="separate"/>
            </w:r>
            <w:r w:rsidRPr="00531236">
              <w:rPr>
                <w:rFonts w:ascii="Calibri" w:hAnsi="Calibri"/>
                <w:sz w:val="20"/>
                <w:szCs w:val="18"/>
              </w:rPr>
              <w:t> </w:t>
            </w:r>
            <w:r w:rsidRPr="00531236">
              <w:rPr>
                <w:rFonts w:ascii="Calibri" w:hAnsi="Calibri"/>
                <w:sz w:val="20"/>
                <w:szCs w:val="18"/>
              </w:rPr>
              <w:t> </w:t>
            </w:r>
            <w:r w:rsidRPr="00531236">
              <w:rPr>
                <w:rFonts w:ascii="Calibri" w:hAnsi="Calibri"/>
                <w:sz w:val="20"/>
                <w:szCs w:val="18"/>
              </w:rPr>
              <w:t> </w:t>
            </w:r>
            <w:r w:rsidRPr="00531236">
              <w:rPr>
                <w:rFonts w:ascii="Calibri" w:hAnsi="Calibri"/>
                <w:sz w:val="20"/>
                <w:szCs w:val="18"/>
              </w:rPr>
              <w:t> </w:t>
            </w:r>
            <w:r w:rsidRPr="00531236">
              <w:rPr>
                <w:rFonts w:ascii="Calibri" w:hAnsi="Calibri"/>
                <w:sz w:val="20"/>
                <w:szCs w:val="18"/>
              </w:rPr>
              <w:t> </w:t>
            </w:r>
            <w:r w:rsidRPr="00531236">
              <w:rPr>
                <w:rFonts w:ascii="Calibri" w:hAnsi="Calibri"/>
                <w:sz w:val="20"/>
                <w:szCs w:val="18"/>
              </w:rPr>
              <w:fldChar w:fldCharType="end"/>
            </w:r>
          </w:p>
        </w:tc>
        <w:tc>
          <w:tcPr>
            <w:tcW w:w="1117" w:type="pct"/>
            <w:shd w:val="clear" w:color="auto" w:fill="auto"/>
            <w:vAlign w:val="center"/>
          </w:tcPr>
          <w:p w14:paraId="5FD4E075" w14:textId="77777777" w:rsidR="00DB3FCA" w:rsidRPr="00FC3715" w:rsidRDefault="00DB3FCA" w:rsidP="00840CDA">
            <w:pPr>
              <w:rPr>
                <w:rFonts w:ascii="Calibri" w:hAnsi="Calibri"/>
                <w:sz w:val="20"/>
                <w:szCs w:val="18"/>
              </w:rPr>
            </w:pPr>
            <w:r w:rsidRPr="00FC3715">
              <w:rPr>
                <w:rFonts w:ascii="Calibri" w:hAnsi="Calibri"/>
                <w:sz w:val="20"/>
                <w:szCs w:val="18"/>
              </w:rPr>
              <w:t xml:space="preserve">Colonia: </w:t>
            </w:r>
            <w:r w:rsidRPr="0079257A">
              <w:rPr>
                <w:rFonts w:ascii="Calibri" w:hAnsi="Calibri"/>
                <w:sz w:val="20"/>
                <w:szCs w:val="18"/>
              </w:rPr>
              <w:fldChar w:fldCharType="begin">
                <w:ffData>
                  <w:name w:val="Text30"/>
                  <w:enabled/>
                  <w:calcOnExit w:val="0"/>
                  <w:statusText w:type="text" w:val="Enter the Date of Birth here."/>
                  <w:textInput/>
                </w:ffData>
              </w:fldChar>
            </w:r>
            <w:r w:rsidRPr="0079257A">
              <w:rPr>
                <w:rFonts w:ascii="Calibri" w:hAnsi="Calibri"/>
                <w:sz w:val="20"/>
                <w:szCs w:val="18"/>
              </w:rPr>
              <w:instrText xml:space="preserve"> FORMTEXT </w:instrText>
            </w:r>
            <w:r w:rsidRPr="0079257A">
              <w:rPr>
                <w:rFonts w:ascii="Calibri" w:hAnsi="Calibri"/>
                <w:sz w:val="20"/>
                <w:szCs w:val="18"/>
              </w:rPr>
            </w:r>
            <w:r w:rsidRPr="0079257A">
              <w:rPr>
                <w:rFonts w:ascii="Calibri" w:hAnsi="Calibri"/>
                <w:sz w:val="20"/>
                <w:szCs w:val="18"/>
              </w:rPr>
              <w:fldChar w:fldCharType="separate"/>
            </w:r>
            <w:r w:rsidRPr="0079257A">
              <w:rPr>
                <w:rFonts w:ascii="Calibri" w:hAnsi="Calibri"/>
                <w:noProof/>
                <w:sz w:val="20"/>
                <w:szCs w:val="18"/>
              </w:rPr>
              <w:t> </w:t>
            </w:r>
            <w:r w:rsidRPr="0079257A">
              <w:rPr>
                <w:rFonts w:ascii="Calibri" w:hAnsi="Calibri"/>
                <w:noProof/>
                <w:sz w:val="20"/>
                <w:szCs w:val="18"/>
              </w:rPr>
              <w:t> </w:t>
            </w:r>
            <w:r w:rsidRPr="0079257A">
              <w:rPr>
                <w:rFonts w:ascii="Calibri" w:hAnsi="Calibri"/>
                <w:noProof/>
                <w:sz w:val="20"/>
                <w:szCs w:val="18"/>
              </w:rPr>
              <w:t> </w:t>
            </w:r>
            <w:r w:rsidRPr="0079257A">
              <w:rPr>
                <w:rFonts w:ascii="Calibri" w:hAnsi="Calibri"/>
                <w:noProof/>
                <w:sz w:val="20"/>
                <w:szCs w:val="18"/>
              </w:rPr>
              <w:t> </w:t>
            </w:r>
            <w:r w:rsidRPr="0079257A">
              <w:rPr>
                <w:rFonts w:ascii="Calibri" w:hAnsi="Calibri"/>
                <w:noProof/>
                <w:sz w:val="20"/>
                <w:szCs w:val="18"/>
              </w:rPr>
              <w:t> </w:t>
            </w:r>
            <w:r w:rsidRPr="0079257A">
              <w:rPr>
                <w:rFonts w:ascii="Calibri" w:hAnsi="Calibri"/>
                <w:sz w:val="20"/>
                <w:szCs w:val="18"/>
              </w:rPr>
              <w:fldChar w:fldCharType="end"/>
            </w:r>
          </w:p>
        </w:tc>
        <w:tc>
          <w:tcPr>
            <w:tcW w:w="1360" w:type="pct"/>
            <w:shd w:val="clear" w:color="auto" w:fill="auto"/>
            <w:vAlign w:val="center"/>
          </w:tcPr>
          <w:p w14:paraId="04B3DC46" w14:textId="77777777" w:rsidR="00DB3FCA" w:rsidRPr="00FC3715" w:rsidRDefault="00DB3FCA" w:rsidP="00840CDA">
            <w:pPr>
              <w:rPr>
                <w:rFonts w:ascii="Calibri" w:hAnsi="Calibri"/>
                <w:sz w:val="20"/>
                <w:szCs w:val="18"/>
              </w:rPr>
            </w:pPr>
          </w:p>
        </w:tc>
      </w:tr>
    </w:tbl>
    <w:p w14:paraId="264F481D" w14:textId="370722AF" w:rsidR="00A806EF" w:rsidRDefault="00A806EF">
      <w:pPr>
        <w:rPr>
          <w:rFonts w:ascii="Calibri" w:hAnsi="Calibri" w:cs="Calibri"/>
          <w:sz w:val="20"/>
          <w:szCs w:val="20"/>
        </w:rPr>
      </w:pPr>
      <w:r w:rsidRPr="00A806EF">
        <w:rPr>
          <w:rFonts w:ascii="Calibri" w:hAnsi="Calibri" w:cs="Calibri"/>
          <w:sz w:val="20"/>
          <w:szCs w:val="20"/>
        </w:rPr>
        <w:t xml:space="preserve"> </w:t>
      </w:r>
    </w:p>
    <w:p w14:paraId="27CA560A" w14:textId="500F2537" w:rsidR="00DB3FCA" w:rsidRPr="00A806EF" w:rsidRDefault="00DB3FCA">
      <w:pPr>
        <w:rPr>
          <w:rFonts w:ascii="Calibri" w:hAnsi="Calibri"/>
          <w:b/>
          <w:sz w:val="20"/>
          <w:szCs w:val="20"/>
          <w:bdr w:val="single" w:sz="4" w:space="0" w:color="auto"/>
        </w:rPr>
      </w:pPr>
    </w:p>
    <w:p w14:paraId="1FE3480B" w14:textId="08AC3351" w:rsidR="004A3CD7" w:rsidRDefault="004A3CD7">
      <w:r>
        <w:br w:type="page"/>
      </w:r>
    </w:p>
    <w:p w14:paraId="1823A0E3" w14:textId="77777777" w:rsidR="00A806EF" w:rsidRDefault="00A806EF"/>
    <w:tbl>
      <w:tblPr>
        <w:tblpPr w:leftFromText="180" w:rightFromText="180" w:vertAnchor="text" w:horzAnchor="margin" w:tblpY="2"/>
        <w:tblOverlap w:val="neve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
      <w:tblGrid>
        <w:gridCol w:w="2694"/>
        <w:gridCol w:w="969"/>
        <w:gridCol w:w="1101"/>
        <w:gridCol w:w="2143"/>
        <w:gridCol w:w="108"/>
        <w:gridCol w:w="3974"/>
      </w:tblGrid>
      <w:tr w:rsidR="00EF3818" w:rsidRPr="00876B88" w14:paraId="54823664" w14:textId="77777777" w:rsidTr="00C12CBA">
        <w:trPr>
          <w:trHeight w:val="429"/>
        </w:trPr>
        <w:tc>
          <w:tcPr>
            <w:tcW w:w="5000" w:type="pct"/>
            <w:gridSpan w:val="6"/>
            <w:shd w:val="clear" w:color="auto" w:fill="F2F2F2" w:themeFill="background1" w:themeFillShade="F2"/>
            <w:vAlign w:val="center"/>
          </w:tcPr>
          <w:p w14:paraId="4092A2F4" w14:textId="629F99FC" w:rsidR="00EF3818" w:rsidRPr="00876B88" w:rsidRDefault="00EF3818" w:rsidP="00C12CBA">
            <w:pPr>
              <w:jc w:val="center"/>
              <w:rPr>
                <w:rFonts w:ascii="Calibri" w:hAnsi="Calibri"/>
                <w:b/>
                <w:sz w:val="20"/>
                <w:szCs w:val="18"/>
              </w:rPr>
            </w:pPr>
            <w:r>
              <w:rPr>
                <w:rFonts w:ascii="Calibri" w:hAnsi="Calibri"/>
                <w:b/>
                <w:sz w:val="24"/>
                <w:szCs w:val="18"/>
              </w:rPr>
              <w:t>SECONDARY PARTICIPATING</w:t>
            </w:r>
            <w:r w:rsidRPr="000A5116">
              <w:rPr>
                <w:rFonts w:ascii="Calibri" w:hAnsi="Calibri"/>
                <w:b/>
                <w:sz w:val="24"/>
                <w:szCs w:val="18"/>
              </w:rPr>
              <w:t xml:space="preserve"> CAREGIVER INFORMATION</w:t>
            </w:r>
            <w:r>
              <w:rPr>
                <w:rFonts w:ascii="Calibri" w:hAnsi="Calibri"/>
                <w:b/>
                <w:sz w:val="24"/>
                <w:szCs w:val="18"/>
              </w:rPr>
              <w:t xml:space="preserve"> (Optional)</w:t>
            </w:r>
          </w:p>
        </w:tc>
      </w:tr>
      <w:tr w:rsidR="00EF3818" w:rsidRPr="00876B88" w14:paraId="5FBA5D00" w14:textId="77777777" w:rsidTr="00C12CBA">
        <w:trPr>
          <w:trHeight w:val="369"/>
        </w:trPr>
        <w:tc>
          <w:tcPr>
            <w:tcW w:w="5000" w:type="pct"/>
            <w:gridSpan w:val="6"/>
            <w:shd w:val="clear" w:color="auto" w:fill="D9D9D9" w:themeFill="background1" w:themeFillShade="D9"/>
            <w:vAlign w:val="center"/>
          </w:tcPr>
          <w:p w14:paraId="226D8CAC" w14:textId="3ECD58B2" w:rsidR="00EF3818" w:rsidRPr="00876B88" w:rsidRDefault="001826DA" w:rsidP="00C12CBA">
            <w:pPr>
              <w:rPr>
                <w:rFonts w:ascii="Calibri" w:hAnsi="Calibri"/>
                <w:b/>
                <w:sz w:val="20"/>
                <w:szCs w:val="18"/>
              </w:rPr>
            </w:pPr>
            <w:r>
              <w:rPr>
                <w:rFonts w:ascii="Calibri" w:hAnsi="Calibri"/>
                <w:sz w:val="20"/>
                <w:szCs w:val="18"/>
              </w:rPr>
              <w:t>Person</w:t>
            </w:r>
            <w:r w:rsidRPr="00057C97">
              <w:rPr>
                <w:rFonts w:ascii="Calibri" w:hAnsi="Calibri"/>
                <w:sz w:val="20"/>
                <w:szCs w:val="18"/>
              </w:rPr>
              <w:t xml:space="preserve"> ID NO</w:t>
            </w:r>
            <w:r w:rsidRPr="00876B88">
              <w:rPr>
                <w:rFonts w:ascii="Calibri" w:hAnsi="Calibri"/>
                <w:b/>
                <w:sz w:val="20"/>
                <w:szCs w:val="18"/>
              </w:rPr>
              <w:t xml:space="preserve">. </w:t>
            </w:r>
            <w:r w:rsidRPr="00FC3715">
              <w:rPr>
                <w:rFonts w:ascii="Calibri" w:hAnsi="Calibri"/>
                <w:szCs w:val="18"/>
              </w:rPr>
              <w:fldChar w:fldCharType="begin">
                <w:ffData>
                  <w:name w:val="Text16"/>
                  <w:enabled/>
                  <w:calcOnExit w:val="0"/>
                  <w:statusText w:type="text" w:val="Enter the Last Name here."/>
                  <w:textInput/>
                </w:ffData>
              </w:fldChar>
            </w:r>
            <w:r w:rsidRPr="00FC3715">
              <w:rPr>
                <w:rFonts w:ascii="Calibri" w:hAnsi="Calibri"/>
                <w:szCs w:val="18"/>
              </w:rPr>
              <w:instrText xml:space="preserve"> FORMTEXT </w:instrText>
            </w:r>
            <w:r w:rsidRPr="00FC3715">
              <w:rPr>
                <w:rFonts w:ascii="Calibri" w:hAnsi="Calibri"/>
                <w:szCs w:val="18"/>
              </w:rPr>
            </w:r>
            <w:r w:rsidRPr="00FC3715">
              <w:rPr>
                <w:rFonts w:ascii="Calibri" w:hAnsi="Calibri"/>
                <w:szCs w:val="18"/>
              </w:rPr>
              <w:fldChar w:fldCharType="separate"/>
            </w:r>
            <w:r w:rsidRPr="00FC3715">
              <w:rPr>
                <w:rFonts w:ascii="Calibri" w:hAnsi="Calibri"/>
                <w:szCs w:val="18"/>
              </w:rPr>
              <w:t> </w:t>
            </w:r>
            <w:r w:rsidRPr="00FC3715">
              <w:rPr>
                <w:rFonts w:ascii="Calibri" w:hAnsi="Calibri"/>
                <w:szCs w:val="18"/>
              </w:rPr>
              <w:t> </w:t>
            </w:r>
            <w:r w:rsidRPr="00FC3715">
              <w:rPr>
                <w:rFonts w:ascii="Calibri" w:hAnsi="Calibri"/>
                <w:szCs w:val="18"/>
              </w:rPr>
              <w:t> </w:t>
            </w:r>
            <w:r w:rsidRPr="00FC3715">
              <w:rPr>
                <w:rFonts w:ascii="Calibri" w:hAnsi="Calibri"/>
                <w:szCs w:val="18"/>
              </w:rPr>
              <w:t> </w:t>
            </w:r>
            <w:r w:rsidRPr="00FC3715">
              <w:rPr>
                <w:rFonts w:ascii="Calibri" w:hAnsi="Calibri"/>
                <w:szCs w:val="18"/>
              </w:rPr>
              <w:t> </w:t>
            </w:r>
            <w:r w:rsidRPr="00FC3715">
              <w:rPr>
                <w:rFonts w:ascii="Calibri" w:hAnsi="Calibri"/>
                <w:szCs w:val="18"/>
              </w:rPr>
              <w:fldChar w:fldCharType="end"/>
            </w:r>
            <w:r>
              <w:rPr>
                <w:rFonts w:ascii="Calibri" w:hAnsi="Calibri"/>
                <w:szCs w:val="18"/>
              </w:rPr>
              <w:t xml:space="preserve">                                     </w:t>
            </w:r>
            <w:proofErr w:type="gramStart"/>
            <w:r>
              <w:rPr>
                <w:rFonts w:ascii="Calibri" w:hAnsi="Calibri"/>
                <w:szCs w:val="18"/>
              </w:rPr>
              <w:t xml:space="preserve">   </w:t>
            </w:r>
            <w:r w:rsidRPr="001826DA">
              <w:rPr>
                <w:rFonts w:ascii="Calibri" w:hAnsi="Calibri"/>
                <w:b/>
                <w:szCs w:val="18"/>
              </w:rPr>
              <w:t>(</w:t>
            </w:r>
            <w:proofErr w:type="gramEnd"/>
            <w:r w:rsidRPr="001826DA">
              <w:rPr>
                <w:rFonts w:ascii="Calibri" w:hAnsi="Calibri"/>
                <w:b/>
                <w:szCs w:val="18"/>
              </w:rPr>
              <w:t>STAFF - UWSA)</w:t>
            </w:r>
          </w:p>
        </w:tc>
      </w:tr>
      <w:tr w:rsidR="00EF3818" w:rsidRPr="00876B88" w14:paraId="5FC08C77" w14:textId="77777777" w:rsidTr="00C12CBA">
        <w:trPr>
          <w:trHeight w:val="594"/>
        </w:trPr>
        <w:tc>
          <w:tcPr>
            <w:tcW w:w="3143" w:type="pct"/>
            <w:gridSpan w:val="4"/>
            <w:shd w:val="clear" w:color="auto" w:fill="auto"/>
            <w:vAlign w:val="center"/>
          </w:tcPr>
          <w:p w14:paraId="0B8EC3E3" w14:textId="77777777" w:rsidR="00EF3818" w:rsidRPr="00876B88" w:rsidRDefault="00EF3818" w:rsidP="00C12CBA">
            <w:pPr>
              <w:spacing w:after="60"/>
              <w:rPr>
                <w:rFonts w:ascii="Calibri" w:hAnsi="Calibri"/>
                <w:b/>
                <w:sz w:val="20"/>
                <w:szCs w:val="18"/>
              </w:rPr>
            </w:pPr>
            <w:r w:rsidRPr="00876B88">
              <w:rPr>
                <w:rFonts w:ascii="Calibri" w:hAnsi="Calibri"/>
                <w:b/>
                <w:sz w:val="20"/>
                <w:szCs w:val="18"/>
              </w:rPr>
              <w:t>*First Name:</w:t>
            </w:r>
            <w:r w:rsidRPr="0079257A">
              <w:rPr>
                <w:rFonts w:ascii="Calibri" w:hAnsi="Calibri"/>
                <w:b/>
                <w:sz w:val="20"/>
                <w:szCs w:val="18"/>
              </w:rPr>
              <w:t xml:space="preserve"> </w:t>
            </w:r>
            <w:r w:rsidRPr="0079257A">
              <w:rPr>
                <w:rFonts w:ascii="Calibri" w:hAnsi="Calibri"/>
                <w:b/>
                <w:sz w:val="20"/>
                <w:szCs w:val="18"/>
              </w:rPr>
              <w:fldChar w:fldCharType="begin">
                <w:ffData>
                  <w:name w:val="Text16"/>
                  <w:enabled/>
                  <w:calcOnExit w:val="0"/>
                  <w:statusText w:type="text" w:val="Enter the Last Name here."/>
                  <w:textInput/>
                </w:ffData>
              </w:fldChar>
            </w:r>
            <w:r w:rsidRPr="0079257A">
              <w:rPr>
                <w:rFonts w:ascii="Calibri" w:hAnsi="Calibri"/>
                <w:b/>
                <w:sz w:val="20"/>
                <w:szCs w:val="18"/>
              </w:rPr>
              <w:instrText xml:space="preserve"> FORMTEXT </w:instrText>
            </w:r>
            <w:r w:rsidRPr="0079257A">
              <w:rPr>
                <w:rFonts w:ascii="Calibri" w:hAnsi="Calibri"/>
                <w:b/>
                <w:sz w:val="20"/>
                <w:szCs w:val="18"/>
              </w:rPr>
            </w:r>
            <w:r w:rsidRPr="0079257A">
              <w:rPr>
                <w:rFonts w:ascii="Calibri" w:hAnsi="Calibri"/>
                <w:b/>
                <w:sz w:val="20"/>
                <w:szCs w:val="18"/>
              </w:rPr>
              <w:fldChar w:fldCharType="separate"/>
            </w:r>
            <w:r w:rsidRPr="0079257A">
              <w:rPr>
                <w:rFonts w:ascii="Calibri" w:hAnsi="Calibri"/>
                <w:b/>
                <w:sz w:val="20"/>
                <w:szCs w:val="18"/>
              </w:rPr>
              <w:t> </w:t>
            </w:r>
            <w:r w:rsidRPr="0079257A">
              <w:rPr>
                <w:rFonts w:ascii="Calibri" w:hAnsi="Calibri"/>
                <w:b/>
                <w:sz w:val="20"/>
                <w:szCs w:val="18"/>
              </w:rPr>
              <w:t> </w:t>
            </w:r>
            <w:r w:rsidRPr="0079257A">
              <w:rPr>
                <w:rFonts w:ascii="Calibri" w:hAnsi="Calibri"/>
                <w:b/>
                <w:sz w:val="20"/>
                <w:szCs w:val="18"/>
              </w:rPr>
              <w:t> </w:t>
            </w:r>
            <w:r w:rsidRPr="0079257A">
              <w:rPr>
                <w:rFonts w:ascii="Calibri" w:hAnsi="Calibri"/>
                <w:b/>
                <w:sz w:val="20"/>
                <w:szCs w:val="18"/>
              </w:rPr>
              <w:t> </w:t>
            </w:r>
            <w:r w:rsidRPr="0079257A">
              <w:rPr>
                <w:rFonts w:ascii="Calibri" w:hAnsi="Calibri"/>
                <w:b/>
                <w:sz w:val="20"/>
                <w:szCs w:val="18"/>
              </w:rPr>
              <w:t> </w:t>
            </w:r>
            <w:r w:rsidRPr="0079257A">
              <w:rPr>
                <w:rFonts w:ascii="Calibri" w:hAnsi="Calibri"/>
                <w:b/>
                <w:sz w:val="20"/>
                <w:szCs w:val="18"/>
              </w:rPr>
              <w:fldChar w:fldCharType="end"/>
            </w:r>
            <w:r w:rsidRPr="00876B88">
              <w:rPr>
                <w:rFonts w:ascii="Calibri" w:hAnsi="Calibri"/>
                <w:b/>
                <w:sz w:val="20"/>
                <w:szCs w:val="18"/>
              </w:rPr>
              <w:t xml:space="preserve">    </w:t>
            </w:r>
          </w:p>
        </w:tc>
        <w:tc>
          <w:tcPr>
            <w:tcW w:w="1857" w:type="pct"/>
            <w:gridSpan w:val="2"/>
            <w:shd w:val="clear" w:color="auto" w:fill="auto"/>
            <w:vAlign w:val="center"/>
          </w:tcPr>
          <w:p w14:paraId="7EFD8ABE" w14:textId="77777777" w:rsidR="00EF3818" w:rsidRPr="009D4CBC" w:rsidRDefault="00EF3818" w:rsidP="00C12CBA">
            <w:pPr>
              <w:spacing w:after="60"/>
              <w:rPr>
                <w:rFonts w:ascii="Calibri" w:hAnsi="Calibri"/>
                <w:sz w:val="20"/>
                <w:szCs w:val="18"/>
              </w:rPr>
            </w:pPr>
            <w:r w:rsidRPr="00531236">
              <w:rPr>
                <w:rFonts w:ascii="Calibri" w:hAnsi="Calibri"/>
                <w:sz w:val="20"/>
                <w:szCs w:val="18"/>
              </w:rPr>
              <w:t>Middle Name</w:t>
            </w:r>
            <w:r w:rsidRPr="00531236">
              <w:rPr>
                <w:rFonts w:ascii="Calibri" w:hAnsi="Calibri"/>
                <w:b/>
                <w:sz w:val="20"/>
                <w:szCs w:val="18"/>
              </w:rPr>
              <w:t xml:space="preserve">: </w:t>
            </w:r>
            <w:r w:rsidRPr="00531236">
              <w:rPr>
                <w:rFonts w:ascii="Calibri" w:hAnsi="Calibri"/>
                <w:b/>
                <w:sz w:val="20"/>
                <w:szCs w:val="18"/>
              </w:rPr>
              <w:fldChar w:fldCharType="begin">
                <w:ffData>
                  <w:name w:val="Text16"/>
                  <w:enabled/>
                  <w:calcOnExit w:val="0"/>
                  <w:statusText w:type="text" w:val="Enter the Last Name here."/>
                  <w:textInput/>
                </w:ffData>
              </w:fldChar>
            </w:r>
            <w:r w:rsidRPr="00531236">
              <w:rPr>
                <w:rFonts w:ascii="Calibri" w:hAnsi="Calibri"/>
                <w:b/>
                <w:sz w:val="20"/>
                <w:szCs w:val="18"/>
              </w:rPr>
              <w:instrText xml:space="preserve"> FORMTEXT </w:instrText>
            </w:r>
            <w:r w:rsidRPr="00531236">
              <w:rPr>
                <w:rFonts w:ascii="Calibri" w:hAnsi="Calibri"/>
                <w:b/>
                <w:sz w:val="20"/>
                <w:szCs w:val="18"/>
              </w:rPr>
            </w:r>
            <w:r w:rsidRPr="00531236">
              <w:rPr>
                <w:rFonts w:ascii="Calibri" w:hAnsi="Calibri"/>
                <w:b/>
                <w:sz w:val="20"/>
                <w:szCs w:val="18"/>
              </w:rPr>
              <w:fldChar w:fldCharType="separate"/>
            </w:r>
            <w:r w:rsidRPr="00531236">
              <w:rPr>
                <w:rFonts w:ascii="Calibri" w:hAnsi="Calibri"/>
                <w:b/>
                <w:sz w:val="20"/>
                <w:szCs w:val="18"/>
              </w:rPr>
              <w:t> </w:t>
            </w:r>
            <w:r w:rsidRPr="00531236">
              <w:rPr>
                <w:rFonts w:ascii="Calibri" w:hAnsi="Calibri"/>
                <w:b/>
                <w:sz w:val="20"/>
                <w:szCs w:val="18"/>
              </w:rPr>
              <w:t> </w:t>
            </w:r>
            <w:r w:rsidRPr="00531236">
              <w:rPr>
                <w:rFonts w:ascii="Calibri" w:hAnsi="Calibri"/>
                <w:b/>
                <w:sz w:val="20"/>
                <w:szCs w:val="18"/>
              </w:rPr>
              <w:t> </w:t>
            </w:r>
            <w:r w:rsidRPr="00531236">
              <w:rPr>
                <w:rFonts w:ascii="Calibri" w:hAnsi="Calibri"/>
                <w:b/>
                <w:sz w:val="20"/>
                <w:szCs w:val="18"/>
              </w:rPr>
              <w:t> </w:t>
            </w:r>
            <w:r w:rsidRPr="00531236">
              <w:rPr>
                <w:rFonts w:ascii="Calibri" w:hAnsi="Calibri"/>
                <w:b/>
                <w:sz w:val="20"/>
                <w:szCs w:val="18"/>
              </w:rPr>
              <w:t> </w:t>
            </w:r>
            <w:r w:rsidRPr="00531236">
              <w:rPr>
                <w:rFonts w:ascii="Calibri" w:hAnsi="Calibri"/>
                <w:sz w:val="20"/>
                <w:szCs w:val="18"/>
              </w:rPr>
              <w:fldChar w:fldCharType="end"/>
            </w:r>
            <w:r w:rsidRPr="00531236">
              <w:rPr>
                <w:rFonts w:ascii="Calibri" w:hAnsi="Calibri"/>
                <w:b/>
                <w:sz w:val="20"/>
                <w:szCs w:val="18"/>
              </w:rPr>
              <w:t xml:space="preserve">   </w:t>
            </w:r>
          </w:p>
        </w:tc>
      </w:tr>
      <w:tr w:rsidR="00EF3818" w:rsidRPr="00876B88" w14:paraId="29D6AFB9" w14:textId="77777777" w:rsidTr="00C12CBA">
        <w:trPr>
          <w:trHeight w:val="594"/>
        </w:trPr>
        <w:tc>
          <w:tcPr>
            <w:tcW w:w="3143" w:type="pct"/>
            <w:gridSpan w:val="4"/>
            <w:shd w:val="clear" w:color="auto" w:fill="auto"/>
            <w:vAlign w:val="center"/>
          </w:tcPr>
          <w:p w14:paraId="78D98B5E" w14:textId="77777777" w:rsidR="00EF3818" w:rsidRPr="00876B88" w:rsidRDefault="00EF3818" w:rsidP="00C12CBA">
            <w:pPr>
              <w:spacing w:after="60"/>
              <w:rPr>
                <w:rFonts w:ascii="Calibri" w:hAnsi="Calibri"/>
                <w:b/>
                <w:sz w:val="20"/>
                <w:szCs w:val="18"/>
              </w:rPr>
            </w:pPr>
            <w:r w:rsidRPr="00531236">
              <w:rPr>
                <w:rFonts w:ascii="Calibri" w:hAnsi="Calibri"/>
                <w:b/>
                <w:sz w:val="20"/>
                <w:szCs w:val="18"/>
              </w:rPr>
              <w:t xml:space="preserve">*Last Name: </w:t>
            </w:r>
            <w:r w:rsidRPr="00531236">
              <w:rPr>
                <w:rFonts w:ascii="Calibri" w:hAnsi="Calibri"/>
                <w:b/>
                <w:sz w:val="20"/>
                <w:szCs w:val="18"/>
              </w:rPr>
              <w:fldChar w:fldCharType="begin">
                <w:ffData>
                  <w:name w:val="Text16"/>
                  <w:enabled/>
                  <w:calcOnExit w:val="0"/>
                  <w:statusText w:type="text" w:val="Enter the Last Name here."/>
                  <w:textInput/>
                </w:ffData>
              </w:fldChar>
            </w:r>
            <w:r w:rsidRPr="00531236">
              <w:rPr>
                <w:rFonts w:ascii="Calibri" w:hAnsi="Calibri"/>
                <w:b/>
                <w:sz w:val="20"/>
                <w:szCs w:val="18"/>
              </w:rPr>
              <w:instrText xml:space="preserve"> FORMTEXT </w:instrText>
            </w:r>
            <w:r w:rsidRPr="00531236">
              <w:rPr>
                <w:rFonts w:ascii="Calibri" w:hAnsi="Calibri"/>
                <w:b/>
                <w:sz w:val="20"/>
                <w:szCs w:val="18"/>
              </w:rPr>
            </w:r>
            <w:r w:rsidRPr="00531236">
              <w:rPr>
                <w:rFonts w:ascii="Calibri" w:hAnsi="Calibri"/>
                <w:b/>
                <w:sz w:val="20"/>
                <w:szCs w:val="18"/>
              </w:rPr>
              <w:fldChar w:fldCharType="separate"/>
            </w:r>
            <w:r w:rsidRPr="00531236">
              <w:rPr>
                <w:rFonts w:ascii="Calibri" w:hAnsi="Calibri"/>
                <w:b/>
                <w:sz w:val="20"/>
                <w:szCs w:val="18"/>
              </w:rPr>
              <w:t> </w:t>
            </w:r>
            <w:r w:rsidRPr="00531236">
              <w:rPr>
                <w:rFonts w:ascii="Calibri" w:hAnsi="Calibri"/>
                <w:b/>
                <w:sz w:val="20"/>
                <w:szCs w:val="18"/>
              </w:rPr>
              <w:t> </w:t>
            </w:r>
            <w:r w:rsidRPr="00531236">
              <w:rPr>
                <w:rFonts w:ascii="Calibri" w:hAnsi="Calibri"/>
                <w:b/>
                <w:sz w:val="20"/>
                <w:szCs w:val="18"/>
              </w:rPr>
              <w:t> </w:t>
            </w:r>
            <w:r w:rsidRPr="00531236">
              <w:rPr>
                <w:rFonts w:ascii="Calibri" w:hAnsi="Calibri"/>
                <w:b/>
                <w:sz w:val="20"/>
                <w:szCs w:val="18"/>
              </w:rPr>
              <w:t> </w:t>
            </w:r>
            <w:r w:rsidRPr="00531236">
              <w:rPr>
                <w:rFonts w:ascii="Calibri" w:hAnsi="Calibri"/>
                <w:b/>
                <w:sz w:val="20"/>
                <w:szCs w:val="18"/>
              </w:rPr>
              <w:t> </w:t>
            </w:r>
            <w:r w:rsidRPr="00531236">
              <w:rPr>
                <w:rFonts w:ascii="Calibri" w:hAnsi="Calibri"/>
                <w:b/>
                <w:sz w:val="20"/>
                <w:szCs w:val="18"/>
              </w:rPr>
              <w:fldChar w:fldCharType="end"/>
            </w:r>
          </w:p>
        </w:tc>
        <w:tc>
          <w:tcPr>
            <w:tcW w:w="1857" w:type="pct"/>
            <w:gridSpan w:val="2"/>
            <w:shd w:val="clear" w:color="auto" w:fill="auto"/>
            <w:vAlign w:val="center"/>
          </w:tcPr>
          <w:p w14:paraId="4CC482B1" w14:textId="77777777" w:rsidR="00EF3818" w:rsidRPr="00876B88" w:rsidRDefault="00EF3818" w:rsidP="00C12CBA">
            <w:pPr>
              <w:spacing w:after="60"/>
              <w:rPr>
                <w:rFonts w:ascii="Calibri" w:hAnsi="Calibri"/>
                <w:sz w:val="20"/>
                <w:szCs w:val="18"/>
              </w:rPr>
            </w:pPr>
            <w:r w:rsidRPr="00531236">
              <w:rPr>
                <w:rFonts w:ascii="Calibri" w:hAnsi="Calibri"/>
                <w:b/>
                <w:sz w:val="20"/>
                <w:szCs w:val="18"/>
              </w:rPr>
              <w:t xml:space="preserve">Suffix:  </w:t>
            </w:r>
            <w:r w:rsidRPr="0079257A">
              <w:rPr>
                <w:rFonts w:ascii="Calibri" w:hAnsi="Calibri"/>
                <w:b/>
                <w:sz w:val="20"/>
                <w:szCs w:val="18"/>
                <w:bdr w:val="single" w:sz="4" w:space="0" w:color="auto"/>
              </w:rPr>
              <w:fldChar w:fldCharType="begin">
                <w:ffData>
                  <w:name w:val="Text24"/>
                  <w:enabled/>
                  <w:calcOnExit w:val="0"/>
                  <w:statusText w:type="text" w:val="Enter X for the second."/>
                  <w:textInput>
                    <w:maxLength w:val="2"/>
                  </w:textInput>
                </w:ffData>
              </w:fldChar>
            </w:r>
            <w:r w:rsidRPr="0079257A">
              <w:rPr>
                <w:rFonts w:ascii="Calibri" w:hAnsi="Calibri"/>
                <w:b/>
                <w:sz w:val="20"/>
                <w:szCs w:val="18"/>
                <w:bdr w:val="single" w:sz="4" w:space="0" w:color="auto"/>
              </w:rPr>
              <w:instrText xml:space="preserve"> FORMTEXT </w:instrText>
            </w:r>
            <w:r w:rsidRPr="0079257A">
              <w:rPr>
                <w:rFonts w:ascii="Calibri" w:hAnsi="Calibri"/>
                <w:b/>
                <w:sz w:val="20"/>
                <w:szCs w:val="18"/>
                <w:bdr w:val="single" w:sz="4" w:space="0" w:color="auto"/>
              </w:rPr>
            </w:r>
            <w:r w:rsidRPr="0079257A">
              <w:rPr>
                <w:rFonts w:ascii="Calibri" w:hAnsi="Calibri"/>
                <w:b/>
                <w:sz w:val="20"/>
                <w:szCs w:val="18"/>
                <w:bdr w:val="single" w:sz="4" w:space="0" w:color="auto"/>
              </w:rPr>
              <w:fldChar w:fldCharType="separate"/>
            </w:r>
            <w:r w:rsidRPr="0079257A">
              <w:rPr>
                <w:rFonts w:ascii="Calibri" w:hAnsi="Calibri"/>
                <w:b/>
                <w:sz w:val="20"/>
                <w:szCs w:val="18"/>
                <w:bdr w:val="single" w:sz="4" w:space="0" w:color="auto"/>
              </w:rPr>
              <w:t> </w:t>
            </w:r>
            <w:r w:rsidRPr="0079257A">
              <w:rPr>
                <w:rFonts w:ascii="Calibri" w:hAnsi="Calibri"/>
                <w:b/>
                <w:sz w:val="20"/>
                <w:szCs w:val="18"/>
                <w:bdr w:val="single" w:sz="4" w:space="0" w:color="auto"/>
              </w:rPr>
              <w:t> </w:t>
            </w:r>
            <w:r w:rsidRPr="0079257A">
              <w:rPr>
                <w:rFonts w:ascii="Calibri" w:hAnsi="Calibri"/>
                <w:sz w:val="20"/>
                <w:szCs w:val="18"/>
                <w:bdr w:val="single" w:sz="4" w:space="0" w:color="auto"/>
              </w:rPr>
              <w:fldChar w:fldCharType="end"/>
            </w:r>
            <w:r w:rsidRPr="00531236">
              <w:rPr>
                <w:rFonts w:ascii="Calibri" w:hAnsi="Calibri"/>
                <w:b/>
                <w:sz w:val="20"/>
                <w:szCs w:val="18"/>
              </w:rPr>
              <w:t xml:space="preserve">  II  </w:t>
            </w:r>
            <w:r w:rsidRPr="0079257A">
              <w:rPr>
                <w:rFonts w:ascii="Calibri" w:hAnsi="Calibri"/>
                <w:b/>
                <w:sz w:val="20"/>
                <w:szCs w:val="18"/>
                <w:bdr w:val="single" w:sz="4" w:space="0" w:color="auto"/>
              </w:rPr>
              <w:fldChar w:fldCharType="begin">
                <w:ffData>
                  <w:name w:val="Text25"/>
                  <w:enabled/>
                  <w:calcOnExit w:val="0"/>
                  <w:statusText w:type="text" w:val="Enter X for the third."/>
                  <w:textInput>
                    <w:maxLength w:val="2"/>
                  </w:textInput>
                </w:ffData>
              </w:fldChar>
            </w:r>
            <w:r w:rsidRPr="0079257A">
              <w:rPr>
                <w:rFonts w:ascii="Calibri" w:hAnsi="Calibri"/>
                <w:b/>
                <w:sz w:val="20"/>
                <w:szCs w:val="18"/>
                <w:bdr w:val="single" w:sz="4" w:space="0" w:color="auto"/>
              </w:rPr>
              <w:instrText xml:space="preserve"> FORMTEXT </w:instrText>
            </w:r>
            <w:r w:rsidRPr="0079257A">
              <w:rPr>
                <w:rFonts w:ascii="Calibri" w:hAnsi="Calibri"/>
                <w:b/>
                <w:sz w:val="20"/>
                <w:szCs w:val="18"/>
                <w:bdr w:val="single" w:sz="4" w:space="0" w:color="auto"/>
              </w:rPr>
            </w:r>
            <w:r w:rsidRPr="0079257A">
              <w:rPr>
                <w:rFonts w:ascii="Calibri" w:hAnsi="Calibri"/>
                <w:b/>
                <w:sz w:val="20"/>
                <w:szCs w:val="18"/>
                <w:bdr w:val="single" w:sz="4" w:space="0" w:color="auto"/>
              </w:rPr>
              <w:fldChar w:fldCharType="separate"/>
            </w:r>
            <w:r w:rsidRPr="0079257A">
              <w:rPr>
                <w:rFonts w:ascii="Calibri" w:hAnsi="Calibri"/>
                <w:b/>
                <w:sz w:val="20"/>
                <w:szCs w:val="18"/>
                <w:bdr w:val="single" w:sz="4" w:space="0" w:color="auto"/>
              </w:rPr>
              <w:t> </w:t>
            </w:r>
            <w:r w:rsidRPr="0079257A">
              <w:rPr>
                <w:rFonts w:ascii="Calibri" w:hAnsi="Calibri"/>
                <w:b/>
                <w:sz w:val="20"/>
                <w:szCs w:val="18"/>
                <w:bdr w:val="single" w:sz="4" w:space="0" w:color="auto"/>
              </w:rPr>
              <w:t> </w:t>
            </w:r>
            <w:r w:rsidRPr="0079257A">
              <w:rPr>
                <w:rFonts w:ascii="Calibri" w:hAnsi="Calibri"/>
                <w:sz w:val="20"/>
                <w:szCs w:val="18"/>
                <w:bdr w:val="single" w:sz="4" w:space="0" w:color="auto"/>
              </w:rPr>
              <w:fldChar w:fldCharType="end"/>
            </w:r>
            <w:r w:rsidRPr="00531236">
              <w:rPr>
                <w:rFonts w:ascii="Calibri" w:hAnsi="Calibri"/>
                <w:b/>
                <w:sz w:val="20"/>
                <w:szCs w:val="18"/>
              </w:rPr>
              <w:t xml:space="preserve">  III  </w:t>
            </w:r>
            <w:r w:rsidRPr="0079257A">
              <w:rPr>
                <w:rFonts w:ascii="Calibri" w:hAnsi="Calibri"/>
                <w:b/>
                <w:sz w:val="20"/>
                <w:szCs w:val="18"/>
                <w:bdr w:val="single" w:sz="4" w:space="0" w:color="auto"/>
              </w:rPr>
              <w:fldChar w:fldCharType="begin">
                <w:ffData>
                  <w:name w:val="Text26"/>
                  <w:enabled/>
                  <w:calcOnExit w:val="0"/>
                  <w:statusText w:type="text" w:val="Enter X for the fourth."/>
                  <w:textInput>
                    <w:maxLength w:val="2"/>
                  </w:textInput>
                </w:ffData>
              </w:fldChar>
            </w:r>
            <w:r w:rsidRPr="0079257A">
              <w:rPr>
                <w:rFonts w:ascii="Calibri" w:hAnsi="Calibri"/>
                <w:b/>
                <w:sz w:val="20"/>
                <w:szCs w:val="18"/>
                <w:bdr w:val="single" w:sz="4" w:space="0" w:color="auto"/>
              </w:rPr>
              <w:instrText xml:space="preserve"> FORMTEXT </w:instrText>
            </w:r>
            <w:r w:rsidRPr="0079257A">
              <w:rPr>
                <w:rFonts w:ascii="Calibri" w:hAnsi="Calibri"/>
                <w:b/>
                <w:sz w:val="20"/>
                <w:szCs w:val="18"/>
                <w:bdr w:val="single" w:sz="4" w:space="0" w:color="auto"/>
              </w:rPr>
            </w:r>
            <w:r w:rsidRPr="0079257A">
              <w:rPr>
                <w:rFonts w:ascii="Calibri" w:hAnsi="Calibri"/>
                <w:b/>
                <w:sz w:val="20"/>
                <w:szCs w:val="18"/>
                <w:bdr w:val="single" w:sz="4" w:space="0" w:color="auto"/>
              </w:rPr>
              <w:fldChar w:fldCharType="separate"/>
            </w:r>
            <w:r w:rsidRPr="0079257A">
              <w:rPr>
                <w:rFonts w:ascii="Calibri" w:hAnsi="Calibri"/>
                <w:b/>
                <w:sz w:val="20"/>
                <w:szCs w:val="18"/>
                <w:bdr w:val="single" w:sz="4" w:space="0" w:color="auto"/>
              </w:rPr>
              <w:t> </w:t>
            </w:r>
            <w:r w:rsidRPr="0079257A">
              <w:rPr>
                <w:rFonts w:ascii="Calibri" w:hAnsi="Calibri"/>
                <w:b/>
                <w:sz w:val="20"/>
                <w:szCs w:val="18"/>
                <w:bdr w:val="single" w:sz="4" w:space="0" w:color="auto"/>
              </w:rPr>
              <w:t> </w:t>
            </w:r>
            <w:r w:rsidRPr="0079257A">
              <w:rPr>
                <w:rFonts w:ascii="Calibri" w:hAnsi="Calibri"/>
                <w:sz w:val="20"/>
                <w:szCs w:val="18"/>
                <w:bdr w:val="single" w:sz="4" w:space="0" w:color="auto"/>
              </w:rPr>
              <w:fldChar w:fldCharType="end"/>
            </w:r>
            <w:r w:rsidRPr="00531236">
              <w:rPr>
                <w:rFonts w:ascii="Calibri" w:hAnsi="Calibri"/>
                <w:b/>
                <w:sz w:val="20"/>
                <w:szCs w:val="18"/>
              </w:rPr>
              <w:t xml:space="preserve">  IV  </w:t>
            </w:r>
            <w:r w:rsidRPr="0079257A">
              <w:rPr>
                <w:rFonts w:ascii="Calibri" w:hAnsi="Calibri"/>
                <w:b/>
                <w:sz w:val="20"/>
                <w:szCs w:val="18"/>
                <w:bdr w:val="single" w:sz="4" w:space="0" w:color="auto"/>
              </w:rPr>
              <w:fldChar w:fldCharType="begin">
                <w:ffData>
                  <w:name w:val="Text27"/>
                  <w:enabled/>
                  <w:calcOnExit w:val="0"/>
                  <w:statusText w:type="text" w:val="Enter X for Junior."/>
                  <w:textInput>
                    <w:maxLength w:val="2"/>
                  </w:textInput>
                </w:ffData>
              </w:fldChar>
            </w:r>
            <w:r w:rsidRPr="0079257A">
              <w:rPr>
                <w:rFonts w:ascii="Calibri" w:hAnsi="Calibri"/>
                <w:b/>
                <w:sz w:val="20"/>
                <w:szCs w:val="18"/>
                <w:bdr w:val="single" w:sz="4" w:space="0" w:color="auto"/>
              </w:rPr>
              <w:instrText xml:space="preserve"> FORMTEXT </w:instrText>
            </w:r>
            <w:r w:rsidRPr="0079257A">
              <w:rPr>
                <w:rFonts w:ascii="Calibri" w:hAnsi="Calibri"/>
                <w:b/>
                <w:sz w:val="20"/>
                <w:szCs w:val="18"/>
                <w:bdr w:val="single" w:sz="4" w:space="0" w:color="auto"/>
              </w:rPr>
            </w:r>
            <w:r w:rsidRPr="0079257A">
              <w:rPr>
                <w:rFonts w:ascii="Calibri" w:hAnsi="Calibri"/>
                <w:b/>
                <w:sz w:val="20"/>
                <w:szCs w:val="18"/>
                <w:bdr w:val="single" w:sz="4" w:space="0" w:color="auto"/>
              </w:rPr>
              <w:fldChar w:fldCharType="separate"/>
            </w:r>
            <w:r w:rsidRPr="0079257A">
              <w:rPr>
                <w:rFonts w:ascii="Calibri" w:hAnsi="Calibri"/>
                <w:b/>
                <w:sz w:val="20"/>
                <w:szCs w:val="18"/>
                <w:bdr w:val="single" w:sz="4" w:space="0" w:color="auto"/>
              </w:rPr>
              <w:t> </w:t>
            </w:r>
            <w:r w:rsidRPr="0079257A">
              <w:rPr>
                <w:rFonts w:ascii="Calibri" w:hAnsi="Calibri"/>
                <w:b/>
                <w:sz w:val="20"/>
                <w:szCs w:val="18"/>
                <w:bdr w:val="single" w:sz="4" w:space="0" w:color="auto"/>
              </w:rPr>
              <w:t> </w:t>
            </w:r>
            <w:r w:rsidRPr="0079257A">
              <w:rPr>
                <w:rFonts w:ascii="Calibri" w:hAnsi="Calibri"/>
                <w:sz w:val="20"/>
                <w:szCs w:val="18"/>
                <w:bdr w:val="single" w:sz="4" w:space="0" w:color="auto"/>
              </w:rPr>
              <w:fldChar w:fldCharType="end"/>
            </w:r>
            <w:r w:rsidRPr="00531236">
              <w:rPr>
                <w:rFonts w:ascii="Calibri" w:hAnsi="Calibri"/>
                <w:b/>
                <w:sz w:val="20"/>
                <w:szCs w:val="18"/>
              </w:rPr>
              <w:t xml:space="preserve">  JR  </w:t>
            </w:r>
            <w:r w:rsidRPr="0079257A">
              <w:rPr>
                <w:rFonts w:ascii="Calibri" w:hAnsi="Calibri"/>
                <w:b/>
                <w:sz w:val="20"/>
                <w:szCs w:val="18"/>
                <w:bdr w:val="single" w:sz="4" w:space="0" w:color="auto"/>
              </w:rPr>
              <w:fldChar w:fldCharType="begin">
                <w:ffData>
                  <w:name w:val="Text28"/>
                  <w:enabled/>
                  <w:calcOnExit w:val="0"/>
                  <w:statusText w:type="text" w:val="Enter X for Senior."/>
                  <w:textInput>
                    <w:maxLength w:val="2"/>
                  </w:textInput>
                </w:ffData>
              </w:fldChar>
            </w:r>
            <w:r w:rsidRPr="0079257A">
              <w:rPr>
                <w:rFonts w:ascii="Calibri" w:hAnsi="Calibri"/>
                <w:b/>
                <w:sz w:val="20"/>
                <w:szCs w:val="18"/>
                <w:bdr w:val="single" w:sz="4" w:space="0" w:color="auto"/>
              </w:rPr>
              <w:instrText xml:space="preserve"> FORMTEXT </w:instrText>
            </w:r>
            <w:r w:rsidRPr="0079257A">
              <w:rPr>
                <w:rFonts w:ascii="Calibri" w:hAnsi="Calibri"/>
                <w:b/>
                <w:sz w:val="20"/>
                <w:szCs w:val="18"/>
                <w:bdr w:val="single" w:sz="4" w:space="0" w:color="auto"/>
              </w:rPr>
            </w:r>
            <w:r w:rsidRPr="0079257A">
              <w:rPr>
                <w:rFonts w:ascii="Calibri" w:hAnsi="Calibri"/>
                <w:b/>
                <w:sz w:val="20"/>
                <w:szCs w:val="18"/>
                <w:bdr w:val="single" w:sz="4" w:space="0" w:color="auto"/>
              </w:rPr>
              <w:fldChar w:fldCharType="separate"/>
            </w:r>
            <w:r w:rsidRPr="0079257A">
              <w:rPr>
                <w:rFonts w:ascii="Calibri" w:hAnsi="Calibri"/>
                <w:b/>
                <w:sz w:val="20"/>
                <w:szCs w:val="18"/>
                <w:bdr w:val="single" w:sz="4" w:space="0" w:color="auto"/>
              </w:rPr>
              <w:t> </w:t>
            </w:r>
            <w:r w:rsidRPr="0079257A">
              <w:rPr>
                <w:rFonts w:ascii="Calibri" w:hAnsi="Calibri"/>
                <w:b/>
                <w:sz w:val="20"/>
                <w:szCs w:val="18"/>
                <w:bdr w:val="single" w:sz="4" w:space="0" w:color="auto"/>
              </w:rPr>
              <w:t> </w:t>
            </w:r>
            <w:r w:rsidRPr="0079257A">
              <w:rPr>
                <w:rFonts w:ascii="Calibri" w:hAnsi="Calibri"/>
                <w:sz w:val="20"/>
                <w:szCs w:val="18"/>
                <w:bdr w:val="single" w:sz="4" w:space="0" w:color="auto"/>
              </w:rPr>
              <w:fldChar w:fldCharType="end"/>
            </w:r>
            <w:r w:rsidRPr="00531236">
              <w:rPr>
                <w:rFonts w:ascii="Calibri" w:hAnsi="Calibri"/>
                <w:b/>
                <w:sz w:val="20"/>
                <w:szCs w:val="18"/>
              </w:rPr>
              <w:t xml:space="preserve">  SR</w:t>
            </w:r>
          </w:p>
        </w:tc>
      </w:tr>
      <w:tr w:rsidR="00EF3818" w:rsidRPr="00876B88" w14:paraId="415098B3" w14:textId="77777777" w:rsidTr="00C12CBA">
        <w:trPr>
          <w:trHeight w:val="504"/>
        </w:trPr>
        <w:tc>
          <w:tcPr>
            <w:tcW w:w="3143" w:type="pct"/>
            <w:gridSpan w:val="4"/>
            <w:shd w:val="clear" w:color="auto" w:fill="auto"/>
            <w:vAlign w:val="center"/>
          </w:tcPr>
          <w:p w14:paraId="2C200381" w14:textId="77777777" w:rsidR="00EF3818" w:rsidRPr="00876B88" w:rsidRDefault="00EF3818" w:rsidP="00C12CBA">
            <w:pPr>
              <w:spacing w:after="60"/>
              <w:rPr>
                <w:rFonts w:ascii="Calibri" w:hAnsi="Calibri"/>
                <w:b/>
                <w:sz w:val="20"/>
                <w:szCs w:val="18"/>
              </w:rPr>
            </w:pPr>
            <w:r w:rsidRPr="00876B88">
              <w:rPr>
                <w:rFonts w:ascii="Calibri" w:hAnsi="Calibri"/>
                <w:b/>
                <w:sz w:val="20"/>
                <w:szCs w:val="18"/>
              </w:rPr>
              <w:t xml:space="preserve">*Date of Birth: </w:t>
            </w:r>
            <w:r w:rsidRPr="0079257A">
              <w:rPr>
                <w:rFonts w:ascii="Calibri" w:hAnsi="Calibri"/>
                <w:b/>
                <w:sz w:val="20"/>
                <w:szCs w:val="18"/>
              </w:rPr>
              <w:fldChar w:fldCharType="begin">
                <w:ffData>
                  <w:name w:val="Text30"/>
                  <w:enabled/>
                  <w:calcOnExit w:val="0"/>
                  <w:statusText w:type="text" w:val="Enter the Date of Birth here."/>
                  <w:textInput/>
                </w:ffData>
              </w:fldChar>
            </w:r>
            <w:r w:rsidRPr="0079257A">
              <w:rPr>
                <w:rFonts w:ascii="Calibri" w:hAnsi="Calibri"/>
                <w:b/>
                <w:sz w:val="20"/>
                <w:szCs w:val="18"/>
              </w:rPr>
              <w:instrText xml:space="preserve"> FORMTEXT </w:instrText>
            </w:r>
            <w:r w:rsidRPr="0079257A">
              <w:rPr>
                <w:rFonts w:ascii="Calibri" w:hAnsi="Calibri"/>
                <w:b/>
                <w:sz w:val="20"/>
                <w:szCs w:val="18"/>
              </w:rPr>
            </w:r>
            <w:r w:rsidRPr="0079257A">
              <w:rPr>
                <w:rFonts w:ascii="Calibri" w:hAnsi="Calibri"/>
                <w:b/>
                <w:sz w:val="20"/>
                <w:szCs w:val="18"/>
              </w:rPr>
              <w:fldChar w:fldCharType="separate"/>
            </w:r>
            <w:r w:rsidRPr="0079257A">
              <w:rPr>
                <w:rFonts w:ascii="Calibri" w:hAnsi="Calibri"/>
                <w:b/>
                <w:sz w:val="20"/>
                <w:szCs w:val="18"/>
              </w:rPr>
              <w:t> </w:t>
            </w:r>
            <w:r w:rsidRPr="0079257A">
              <w:rPr>
                <w:rFonts w:ascii="Calibri" w:hAnsi="Calibri"/>
                <w:b/>
                <w:sz w:val="20"/>
                <w:szCs w:val="18"/>
              </w:rPr>
              <w:t> </w:t>
            </w:r>
            <w:r w:rsidRPr="0079257A">
              <w:rPr>
                <w:rFonts w:ascii="Calibri" w:hAnsi="Calibri"/>
                <w:b/>
                <w:sz w:val="20"/>
                <w:szCs w:val="18"/>
              </w:rPr>
              <w:t> </w:t>
            </w:r>
            <w:r w:rsidRPr="0079257A">
              <w:rPr>
                <w:rFonts w:ascii="Calibri" w:hAnsi="Calibri"/>
                <w:b/>
                <w:sz w:val="20"/>
                <w:szCs w:val="18"/>
              </w:rPr>
              <w:t> </w:t>
            </w:r>
            <w:r w:rsidRPr="0079257A">
              <w:rPr>
                <w:rFonts w:ascii="Calibri" w:hAnsi="Calibri"/>
                <w:b/>
                <w:sz w:val="20"/>
                <w:szCs w:val="18"/>
              </w:rPr>
              <w:t> </w:t>
            </w:r>
            <w:r w:rsidRPr="0079257A">
              <w:rPr>
                <w:rFonts w:ascii="Calibri" w:hAnsi="Calibri"/>
                <w:b/>
                <w:sz w:val="20"/>
                <w:szCs w:val="18"/>
              </w:rPr>
              <w:fldChar w:fldCharType="end"/>
            </w:r>
          </w:p>
        </w:tc>
        <w:tc>
          <w:tcPr>
            <w:tcW w:w="1857" w:type="pct"/>
            <w:gridSpan w:val="2"/>
            <w:shd w:val="clear" w:color="auto" w:fill="auto"/>
            <w:vAlign w:val="center"/>
          </w:tcPr>
          <w:p w14:paraId="633347A6" w14:textId="77777777" w:rsidR="00EF3818" w:rsidRPr="00876B88" w:rsidRDefault="00EF3818" w:rsidP="00C12CBA">
            <w:pPr>
              <w:spacing w:after="60"/>
              <w:rPr>
                <w:rFonts w:ascii="Calibri" w:hAnsi="Calibri"/>
                <w:sz w:val="20"/>
                <w:szCs w:val="18"/>
              </w:rPr>
            </w:pPr>
            <w:r w:rsidRPr="00531236">
              <w:rPr>
                <w:rFonts w:ascii="Calibri" w:hAnsi="Calibri"/>
                <w:b/>
                <w:sz w:val="20"/>
                <w:szCs w:val="18"/>
              </w:rPr>
              <w:t xml:space="preserve">*Gender: </w:t>
            </w:r>
            <w:r w:rsidRPr="0079257A">
              <w:rPr>
                <w:rFonts w:ascii="Calibri" w:hAnsi="Calibri"/>
                <w:b/>
                <w:sz w:val="20"/>
                <w:szCs w:val="18"/>
                <w:bdr w:val="single" w:sz="4" w:space="0" w:color="auto"/>
              </w:rPr>
              <w:fldChar w:fldCharType="begin">
                <w:ffData>
                  <w:name w:val="Text21"/>
                  <w:enabled/>
                  <w:calcOnExit w:val="0"/>
                  <w:statusText w:type="text" w:val="Enter X for Male."/>
                  <w:textInput>
                    <w:maxLength w:val="2"/>
                  </w:textInput>
                </w:ffData>
              </w:fldChar>
            </w:r>
            <w:r w:rsidRPr="0079257A">
              <w:rPr>
                <w:rFonts w:ascii="Calibri" w:hAnsi="Calibri"/>
                <w:b/>
                <w:sz w:val="20"/>
                <w:szCs w:val="18"/>
                <w:bdr w:val="single" w:sz="4" w:space="0" w:color="auto"/>
              </w:rPr>
              <w:instrText xml:space="preserve"> FORMTEXT </w:instrText>
            </w:r>
            <w:r w:rsidRPr="0079257A">
              <w:rPr>
                <w:rFonts w:ascii="Calibri" w:hAnsi="Calibri"/>
                <w:b/>
                <w:sz w:val="20"/>
                <w:szCs w:val="18"/>
                <w:bdr w:val="single" w:sz="4" w:space="0" w:color="auto"/>
              </w:rPr>
            </w:r>
            <w:r w:rsidRPr="0079257A">
              <w:rPr>
                <w:rFonts w:ascii="Calibri" w:hAnsi="Calibri"/>
                <w:b/>
                <w:sz w:val="20"/>
                <w:szCs w:val="18"/>
                <w:bdr w:val="single" w:sz="4" w:space="0" w:color="auto"/>
              </w:rPr>
              <w:fldChar w:fldCharType="separate"/>
            </w:r>
            <w:r w:rsidRPr="0079257A">
              <w:rPr>
                <w:rFonts w:ascii="Calibri" w:hAnsi="Calibri"/>
                <w:b/>
                <w:sz w:val="20"/>
                <w:szCs w:val="18"/>
                <w:bdr w:val="single" w:sz="4" w:space="0" w:color="auto"/>
              </w:rPr>
              <w:t> </w:t>
            </w:r>
            <w:r w:rsidRPr="0079257A">
              <w:rPr>
                <w:rFonts w:ascii="Calibri" w:hAnsi="Calibri"/>
                <w:b/>
                <w:sz w:val="20"/>
                <w:szCs w:val="18"/>
                <w:bdr w:val="single" w:sz="4" w:space="0" w:color="auto"/>
              </w:rPr>
              <w:t> </w:t>
            </w:r>
            <w:r w:rsidRPr="0079257A">
              <w:rPr>
                <w:rFonts w:ascii="Calibri" w:hAnsi="Calibri"/>
                <w:sz w:val="20"/>
                <w:szCs w:val="18"/>
                <w:bdr w:val="single" w:sz="4" w:space="0" w:color="auto"/>
              </w:rPr>
              <w:fldChar w:fldCharType="end"/>
            </w:r>
            <w:r w:rsidRPr="00531236">
              <w:rPr>
                <w:rFonts w:ascii="Calibri" w:hAnsi="Calibri"/>
                <w:b/>
                <w:sz w:val="20"/>
                <w:szCs w:val="18"/>
              </w:rPr>
              <w:t xml:space="preserve">  Male  </w:t>
            </w:r>
            <w:r w:rsidRPr="0079257A">
              <w:rPr>
                <w:rFonts w:ascii="Calibri" w:hAnsi="Calibri"/>
                <w:b/>
                <w:sz w:val="20"/>
                <w:szCs w:val="18"/>
                <w:bdr w:val="single" w:sz="4" w:space="0" w:color="auto"/>
              </w:rPr>
              <w:fldChar w:fldCharType="begin">
                <w:ffData>
                  <w:name w:val="Text22"/>
                  <w:enabled/>
                  <w:calcOnExit w:val="0"/>
                  <w:statusText w:type="text" w:val="Type X for Female."/>
                  <w:textInput>
                    <w:maxLength w:val="2"/>
                  </w:textInput>
                </w:ffData>
              </w:fldChar>
            </w:r>
            <w:r w:rsidRPr="0079257A">
              <w:rPr>
                <w:rFonts w:ascii="Calibri" w:hAnsi="Calibri"/>
                <w:b/>
                <w:sz w:val="20"/>
                <w:szCs w:val="18"/>
                <w:bdr w:val="single" w:sz="4" w:space="0" w:color="auto"/>
              </w:rPr>
              <w:instrText xml:space="preserve"> FORMTEXT </w:instrText>
            </w:r>
            <w:r w:rsidRPr="0079257A">
              <w:rPr>
                <w:rFonts w:ascii="Calibri" w:hAnsi="Calibri"/>
                <w:b/>
                <w:sz w:val="20"/>
                <w:szCs w:val="18"/>
                <w:bdr w:val="single" w:sz="4" w:space="0" w:color="auto"/>
              </w:rPr>
            </w:r>
            <w:r w:rsidRPr="0079257A">
              <w:rPr>
                <w:rFonts w:ascii="Calibri" w:hAnsi="Calibri"/>
                <w:b/>
                <w:sz w:val="20"/>
                <w:szCs w:val="18"/>
                <w:bdr w:val="single" w:sz="4" w:space="0" w:color="auto"/>
              </w:rPr>
              <w:fldChar w:fldCharType="separate"/>
            </w:r>
            <w:r w:rsidRPr="0079257A">
              <w:rPr>
                <w:rFonts w:ascii="Calibri" w:hAnsi="Calibri"/>
                <w:b/>
                <w:sz w:val="20"/>
                <w:szCs w:val="18"/>
                <w:bdr w:val="single" w:sz="4" w:space="0" w:color="auto"/>
              </w:rPr>
              <w:t> </w:t>
            </w:r>
            <w:r w:rsidRPr="0079257A">
              <w:rPr>
                <w:rFonts w:ascii="Calibri" w:hAnsi="Calibri"/>
                <w:b/>
                <w:sz w:val="20"/>
                <w:szCs w:val="18"/>
                <w:bdr w:val="single" w:sz="4" w:space="0" w:color="auto"/>
              </w:rPr>
              <w:t> </w:t>
            </w:r>
            <w:r w:rsidRPr="0079257A">
              <w:rPr>
                <w:rFonts w:ascii="Calibri" w:hAnsi="Calibri"/>
                <w:sz w:val="20"/>
                <w:szCs w:val="18"/>
                <w:bdr w:val="single" w:sz="4" w:space="0" w:color="auto"/>
              </w:rPr>
              <w:fldChar w:fldCharType="end"/>
            </w:r>
            <w:r w:rsidRPr="00531236">
              <w:rPr>
                <w:rFonts w:ascii="Calibri" w:hAnsi="Calibri"/>
                <w:b/>
                <w:sz w:val="20"/>
                <w:szCs w:val="18"/>
              </w:rPr>
              <w:t xml:space="preserve">  Female</w:t>
            </w:r>
          </w:p>
        </w:tc>
      </w:tr>
      <w:tr w:rsidR="00EF3818" w:rsidRPr="00876B88" w14:paraId="5B11823E" w14:textId="77777777" w:rsidTr="00C12CBA">
        <w:trPr>
          <w:trHeight w:val="486"/>
        </w:trPr>
        <w:tc>
          <w:tcPr>
            <w:tcW w:w="3143" w:type="pct"/>
            <w:gridSpan w:val="4"/>
            <w:shd w:val="clear" w:color="auto" w:fill="auto"/>
            <w:vAlign w:val="center"/>
          </w:tcPr>
          <w:p w14:paraId="4BFEEC5C" w14:textId="77777777" w:rsidR="00EF3818" w:rsidRPr="00876B88" w:rsidRDefault="00EF3818" w:rsidP="00C12CBA">
            <w:pPr>
              <w:spacing w:after="60"/>
              <w:rPr>
                <w:rFonts w:ascii="Calibri" w:hAnsi="Calibri"/>
                <w:b/>
                <w:sz w:val="20"/>
                <w:szCs w:val="18"/>
              </w:rPr>
            </w:pPr>
            <w:r w:rsidRPr="00852A72">
              <w:rPr>
                <w:rFonts w:ascii="Calibri" w:hAnsi="Calibri"/>
                <w:sz w:val="20"/>
                <w:szCs w:val="18"/>
              </w:rPr>
              <w:t>Primary Phone</w:t>
            </w:r>
            <w:r w:rsidRPr="00531236">
              <w:rPr>
                <w:rFonts w:ascii="Calibri" w:hAnsi="Calibri"/>
                <w:b/>
                <w:sz w:val="20"/>
                <w:szCs w:val="18"/>
              </w:rPr>
              <w:t xml:space="preserve">:  </w:t>
            </w:r>
            <w:r w:rsidRPr="00531236">
              <w:rPr>
                <w:rFonts w:ascii="Calibri" w:hAnsi="Calibri"/>
                <w:b/>
                <w:sz w:val="20"/>
                <w:szCs w:val="18"/>
              </w:rPr>
              <w:fldChar w:fldCharType="begin">
                <w:ffData>
                  <w:name w:val="Text16"/>
                  <w:enabled/>
                  <w:calcOnExit w:val="0"/>
                  <w:statusText w:type="text" w:val="Enter the Last Name here."/>
                  <w:textInput/>
                </w:ffData>
              </w:fldChar>
            </w:r>
            <w:r w:rsidRPr="00531236">
              <w:rPr>
                <w:rFonts w:ascii="Calibri" w:hAnsi="Calibri"/>
                <w:b/>
                <w:sz w:val="20"/>
                <w:szCs w:val="18"/>
              </w:rPr>
              <w:instrText xml:space="preserve"> FORMTEXT </w:instrText>
            </w:r>
            <w:r w:rsidRPr="00531236">
              <w:rPr>
                <w:rFonts w:ascii="Calibri" w:hAnsi="Calibri"/>
                <w:b/>
                <w:sz w:val="20"/>
                <w:szCs w:val="18"/>
              </w:rPr>
            </w:r>
            <w:r w:rsidRPr="00531236">
              <w:rPr>
                <w:rFonts w:ascii="Calibri" w:hAnsi="Calibri"/>
                <w:b/>
                <w:sz w:val="20"/>
                <w:szCs w:val="18"/>
              </w:rPr>
              <w:fldChar w:fldCharType="separate"/>
            </w:r>
            <w:r w:rsidRPr="00531236">
              <w:rPr>
                <w:rFonts w:ascii="Calibri" w:hAnsi="Calibri"/>
                <w:b/>
                <w:sz w:val="20"/>
                <w:szCs w:val="18"/>
              </w:rPr>
              <w:t> </w:t>
            </w:r>
            <w:r w:rsidRPr="00531236">
              <w:rPr>
                <w:rFonts w:ascii="Calibri" w:hAnsi="Calibri"/>
                <w:b/>
                <w:sz w:val="20"/>
                <w:szCs w:val="18"/>
              </w:rPr>
              <w:t> </w:t>
            </w:r>
            <w:r w:rsidRPr="00531236">
              <w:rPr>
                <w:rFonts w:ascii="Calibri" w:hAnsi="Calibri"/>
                <w:b/>
                <w:sz w:val="20"/>
                <w:szCs w:val="18"/>
              </w:rPr>
              <w:t> </w:t>
            </w:r>
            <w:r w:rsidRPr="00531236">
              <w:rPr>
                <w:rFonts w:ascii="Calibri" w:hAnsi="Calibri"/>
                <w:b/>
                <w:sz w:val="20"/>
                <w:szCs w:val="18"/>
              </w:rPr>
              <w:t> </w:t>
            </w:r>
            <w:r w:rsidRPr="00531236">
              <w:rPr>
                <w:rFonts w:ascii="Calibri" w:hAnsi="Calibri"/>
                <w:b/>
                <w:sz w:val="20"/>
                <w:szCs w:val="18"/>
              </w:rPr>
              <w:t> </w:t>
            </w:r>
            <w:r w:rsidRPr="00531236">
              <w:rPr>
                <w:rFonts w:ascii="Calibri" w:hAnsi="Calibri"/>
                <w:b/>
                <w:sz w:val="20"/>
                <w:szCs w:val="18"/>
              </w:rPr>
              <w:fldChar w:fldCharType="end"/>
            </w:r>
          </w:p>
        </w:tc>
        <w:tc>
          <w:tcPr>
            <w:tcW w:w="1857" w:type="pct"/>
            <w:gridSpan w:val="2"/>
            <w:shd w:val="clear" w:color="auto" w:fill="auto"/>
            <w:vAlign w:val="center"/>
          </w:tcPr>
          <w:p w14:paraId="0DBE5D64" w14:textId="77777777" w:rsidR="00EF3818" w:rsidRPr="00876B88" w:rsidRDefault="00EF3818" w:rsidP="00C12CBA">
            <w:pPr>
              <w:spacing w:after="60"/>
              <w:rPr>
                <w:rFonts w:ascii="Calibri" w:hAnsi="Calibri"/>
                <w:sz w:val="20"/>
                <w:szCs w:val="18"/>
              </w:rPr>
            </w:pPr>
            <w:r w:rsidRPr="00531236">
              <w:rPr>
                <w:rFonts w:ascii="Calibri" w:hAnsi="Calibri"/>
                <w:sz w:val="20"/>
                <w:szCs w:val="18"/>
              </w:rPr>
              <w:t xml:space="preserve">Extension:  </w:t>
            </w:r>
            <w:r w:rsidRPr="00531236">
              <w:rPr>
                <w:rFonts w:ascii="Calibri" w:hAnsi="Calibri"/>
                <w:sz w:val="20"/>
                <w:szCs w:val="18"/>
              </w:rPr>
              <w:fldChar w:fldCharType="begin">
                <w:ffData>
                  <w:name w:val="Text16"/>
                  <w:enabled/>
                  <w:calcOnExit w:val="0"/>
                  <w:statusText w:type="text" w:val="Enter the Last Name here."/>
                  <w:textInput/>
                </w:ffData>
              </w:fldChar>
            </w:r>
            <w:r w:rsidRPr="00531236">
              <w:rPr>
                <w:rFonts w:ascii="Calibri" w:hAnsi="Calibri"/>
                <w:sz w:val="20"/>
                <w:szCs w:val="18"/>
              </w:rPr>
              <w:instrText xml:space="preserve"> FORMTEXT </w:instrText>
            </w:r>
            <w:r w:rsidRPr="00531236">
              <w:rPr>
                <w:rFonts w:ascii="Calibri" w:hAnsi="Calibri"/>
                <w:sz w:val="20"/>
                <w:szCs w:val="18"/>
              </w:rPr>
            </w:r>
            <w:r w:rsidRPr="00531236">
              <w:rPr>
                <w:rFonts w:ascii="Calibri" w:hAnsi="Calibri"/>
                <w:sz w:val="20"/>
                <w:szCs w:val="18"/>
              </w:rPr>
              <w:fldChar w:fldCharType="separate"/>
            </w:r>
            <w:r w:rsidRPr="00531236">
              <w:rPr>
                <w:rFonts w:ascii="Calibri" w:hAnsi="Calibri"/>
                <w:sz w:val="20"/>
                <w:szCs w:val="18"/>
              </w:rPr>
              <w:t> </w:t>
            </w:r>
            <w:r w:rsidRPr="00531236">
              <w:rPr>
                <w:rFonts w:ascii="Calibri" w:hAnsi="Calibri"/>
                <w:sz w:val="20"/>
                <w:szCs w:val="18"/>
              </w:rPr>
              <w:t> </w:t>
            </w:r>
            <w:r w:rsidRPr="00531236">
              <w:rPr>
                <w:rFonts w:ascii="Calibri" w:hAnsi="Calibri"/>
                <w:sz w:val="20"/>
                <w:szCs w:val="18"/>
              </w:rPr>
              <w:t> </w:t>
            </w:r>
            <w:r w:rsidRPr="00531236">
              <w:rPr>
                <w:rFonts w:ascii="Calibri" w:hAnsi="Calibri"/>
                <w:sz w:val="20"/>
                <w:szCs w:val="18"/>
              </w:rPr>
              <w:t> </w:t>
            </w:r>
            <w:r w:rsidRPr="00531236">
              <w:rPr>
                <w:rFonts w:ascii="Calibri" w:hAnsi="Calibri"/>
                <w:sz w:val="20"/>
                <w:szCs w:val="18"/>
              </w:rPr>
              <w:t> </w:t>
            </w:r>
            <w:r w:rsidRPr="00531236">
              <w:rPr>
                <w:rFonts w:ascii="Calibri" w:hAnsi="Calibri"/>
                <w:sz w:val="20"/>
                <w:szCs w:val="18"/>
              </w:rPr>
              <w:fldChar w:fldCharType="end"/>
            </w:r>
          </w:p>
        </w:tc>
      </w:tr>
      <w:tr w:rsidR="00EF3818" w:rsidRPr="00876B88" w14:paraId="2B169AD7" w14:textId="77777777" w:rsidTr="00C12CBA">
        <w:trPr>
          <w:trHeight w:val="504"/>
        </w:trPr>
        <w:tc>
          <w:tcPr>
            <w:tcW w:w="5000" w:type="pct"/>
            <w:gridSpan w:val="6"/>
            <w:shd w:val="clear" w:color="auto" w:fill="auto"/>
            <w:vAlign w:val="center"/>
          </w:tcPr>
          <w:p w14:paraId="49BE7836" w14:textId="77777777" w:rsidR="00EF3818" w:rsidRPr="00876B88" w:rsidRDefault="00EF3818" w:rsidP="00C12CBA">
            <w:pPr>
              <w:spacing w:after="60"/>
              <w:rPr>
                <w:rFonts w:ascii="Calibri" w:hAnsi="Calibri"/>
                <w:sz w:val="20"/>
                <w:szCs w:val="18"/>
              </w:rPr>
            </w:pPr>
            <w:r w:rsidRPr="00876B88">
              <w:rPr>
                <w:rFonts w:ascii="Calibri" w:hAnsi="Calibri"/>
                <w:sz w:val="20"/>
                <w:szCs w:val="18"/>
              </w:rPr>
              <w:t xml:space="preserve">Primary Email: </w:t>
            </w:r>
            <w:r w:rsidRPr="0079257A">
              <w:rPr>
                <w:rFonts w:ascii="Calibri" w:hAnsi="Calibri"/>
                <w:sz w:val="20"/>
                <w:szCs w:val="18"/>
              </w:rPr>
              <w:fldChar w:fldCharType="begin">
                <w:ffData>
                  <w:name w:val="Text16"/>
                  <w:enabled/>
                  <w:calcOnExit w:val="0"/>
                  <w:statusText w:type="text" w:val="Enter the Last Name here."/>
                  <w:textInput/>
                </w:ffData>
              </w:fldChar>
            </w:r>
            <w:r w:rsidRPr="0079257A">
              <w:rPr>
                <w:rFonts w:ascii="Calibri" w:hAnsi="Calibri"/>
                <w:sz w:val="20"/>
                <w:szCs w:val="18"/>
              </w:rPr>
              <w:instrText xml:space="preserve"> FORMTEXT </w:instrText>
            </w:r>
            <w:r w:rsidRPr="0079257A">
              <w:rPr>
                <w:rFonts w:ascii="Calibri" w:hAnsi="Calibri"/>
                <w:sz w:val="20"/>
                <w:szCs w:val="18"/>
              </w:rPr>
            </w:r>
            <w:r w:rsidRPr="0079257A">
              <w:rPr>
                <w:rFonts w:ascii="Calibri" w:hAnsi="Calibri"/>
                <w:sz w:val="20"/>
                <w:szCs w:val="18"/>
              </w:rPr>
              <w:fldChar w:fldCharType="separate"/>
            </w:r>
            <w:r w:rsidRPr="0079257A">
              <w:rPr>
                <w:rFonts w:ascii="Calibri" w:hAnsi="Calibri"/>
                <w:sz w:val="20"/>
                <w:szCs w:val="18"/>
              </w:rPr>
              <w:t> </w:t>
            </w:r>
            <w:r w:rsidRPr="0079257A">
              <w:rPr>
                <w:rFonts w:ascii="Calibri" w:hAnsi="Calibri"/>
                <w:sz w:val="20"/>
                <w:szCs w:val="18"/>
              </w:rPr>
              <w:t> </w:t>
            </w:r>
            <w:r w:rsidRPr="0079257A">
              <w:rPr>
                <w:rFonts w:ascii="Calibri" w:hAnsi="Calibri"/>
                <w:sz w:val="20"/>
                <w:szCs w:val="18"/>
              </w:rPr>
              <w:t> </w:t>
            </w:r>
            <w:r w:rsidRPr="0079257A">
              <w:rPr>
                <w:rFonts w:ascii="Calibri" w:hAnsi="Calibri"/>
                <w:sz w:val="20"/>
                <w:szCs w:val="18"/>
              </w:rPr>
              <w:t> </w:t>
            </w:r>
            <w:r w:rsidRPr="0079257A">
              <w:rPr>
                <w:rFonts w:ascii="Calibri" w:hAnsi="Calibri"/>
                <w:sz w:val="20"/>
                <w:szCs w:val="18"/>
              </w:rPr>
              <w:t> </w:t>
            </w:r>
            <w:r w:rsidRPr="0079257A">
              <w:rPr>
                <w:rFonts w:ascii="Calibri" w:hAnsi="Calibri"/>
                <w:sz w:val="20"/>
                <w:szCs w:val="18"/>
              </w:rPr>
              <w:fldChar w:fldCharType="end"/>
            </w:r>
          </w:p>
        </w:tc>
      </w:tr>
      <w:tr w:rsidR="00EF3818" w:rsidRPr="00876B88" w14:paraId="151CD160" w14:textId="77777777" w:rsidTr="00C12CBA">
        <w:trPr>
          <w:trHeight w:val="546"/>
        </w:trPr>
        <w:tc>
          <w:tcPr>
            <w:tcW w:w="5000" w:type="pct"/>
            <w:gridSpan w:val="6"/>
            <w:shd w:val="clear" w:color="auto" w:fill="auto"/>
            <w:vAlign w:val="center"/>
          </w:tcPr>
          <w:p w14:paraId="1D3F012D" w14:textId="77777777" w:rsidR="00EF3818" w:rsidRPr="00876B88" w:rsidRDefault="00EF3818" w:rsidP="00C12CBA">
            <w:pPr>
              <w:spacing w:after="60"/>
              <w:rPr>
                <w:rFonts w:ascii="Calibri" w:hAnsi="Calibri"/>
                <w:b/>
                <w:sz w:val="20"/>
                <w:szCs w:val="18"/>
              </w:rPr>
            </w:pPr>
            <w:r w:rsidRPr="00876B88">
              <w:rPr>
                <w:rFonts w:ascii="Calibri" w:hAnsi="Calibri"/>
                <w:b/>
                <w:sz w:val="20"/>
                <w:szCs w:val="18"/>
              </w:rPr>
              <w:t xml:space="preserve">*Hispanic Origin (select only one):  </w:t>
            </w:r>
            <w:r w:rsidRPr="00876B88">
              <w:rPr>
                <w:rFonts w:ascii="Calibri" w:hAnsi="Calibri"/>
                <w:b/>
                <w:sz w:val="20"/>
                <w:szCs w:val="18"/>
                <w:bdr w:val="single" w:sz="4" w:space="0" w:color="auto"/>
              </w:rPr>
              <w:fldChar w:fldCharType="begin">
                <w:ffData>
                  <w:name w:val="Text33"/>
                  <w:enabled/>
                  <w:calcOnExit w:val="0"/>
                  <w:statusText w:type="text" w:val="Enter X for Hispanic."/>
                  <w:textInput>
                    <w:maxLength w:val="2"/>
                  </w:textInput>
                </w:ffData>
              </w:fldChar>
            </w:r>
            <w:r w:rsidRPr="00876B88">
              <w:rPr>
                <w:rFonts w:ascii="Calibri" w:hAnsi="Calibri"/>
                <w:b/>
                <w:sz w:val="20"/>
                <w:szCs w:val="18"/>
                <w:bdr w:val="single" w:sz="4" w:space="0" w:color="auto"/>
              </w:rPr>
              <w:instrText xml:space="preserve"> FORMTEXT </w:instrText>
            </w:r>
            <w:r w:rsidRPr="00876B88">
              <w:rPr>
                <w:rFonts w:ascii="Calibri" w:hAnsi="Calibri"/>
                <w:b/>
                <w:sz w:val="20"/>
                <w:szCs w:val="18"/>
                <w:bdr w:val="single" w:sz="4" w:space="0" w:color="auto"/>
              </w:rPr>
            </w:r>
            <w:r w:rsidRPr="00876B88">
              <w:rPr>
                <w:rFonts w:ascii="Calibri" w:hAnsi="Calibri"/>
                <w:b/>
                <w:sz w:val="20"/>
                <w:szCs w:val="18"/>
                <w:bdr w:val="single" w:sz="4" w:space="0" w:color="auto"/>
              </w:rPr>
              <w:fldChar w:fldCharType="separate"/>
            </w:r>
            <w:r w:rsidRPr="00876B88">
              <w:rPr>
                <w:rFonts w:ascii="Calibri" w:hAnsi="Calibri"/>
                <w:b/>
                <w:sz w:val="20"/>
                <w:szCs w:val="18"/>
                <w:bdr w:val="single" w:sz="4" w:space="0" w:color="auto"/>
              </w:rPr>
              <w:t> </w:t>
            </w:r>
            <w:r w:rsidRPr="00876B88">
              <w:rPr>
                <w:rFonts w:ascii="Calibri" w:hAnsi="Calibri"/>
                <w:b/>
                <w:sz w:val="20"/>
                <w:szCs w:val="18"/>
                <w:bdr w:val="single" w:sz="4" w:space="0" w:color="auto"/>
              </w:rPr>
              <w:t> </w:t>
            </w:r>
            <w:r w:rsidRPr="00876B88">
              <w:rPr>
                <w:rFonts w:ascii="Calibri" w:hAnsi="Calibri"/>
                <w:b/>
                <w:sz w:val="20"/>
                <w:szCs w:val="18"/>
                <w:bdr w:val="single" w:sz="4" w:space="0" w:color="auto"/>
              </w:rPr>
              <w:fldChar w:fldCharType="end"/>
            </w:r>
            <w:r w:rsidRPr="00876B88">
              <w:rPr>
                <w:rFonts w:ascii="Calibri" w:hAnsi="Calibri"/>
                <w:b/>
                <w:sz w:val="20"/>
                <w:szCs w:val="18"/>
              </w:rPr>
              <w:t xml:space="preserve">  Hispanic  </w:t>
            </w:r>
            <w:r w:rsidRPr="00876B88">
              <w:rPr>
                <w:rFonts w:ascii="Calibri" w:hAnsi="Calibri"/>
                <w:b/>
                <w:sz w:val="20"/>
                <w:szCs w:val="18"/>
                <w:bdr w:val="single" w:sz="4" w:space="0" w:color="auto"/>
              </w:rPr>
              <w:fldChar w:fldCharType="begin">
                <w:ffData>
                  <w:name w:val="Text35"/>
                  <w:enabled/>
                  <w:calcOnExit w:val="0"/>
                  <w:statusText w:type="text" w:val="Enter X for Non Hispanic."/>
                  <w:textInput>
                    <w:maxLength w:val="2"/>
                  </w:textInput>
                </w:ffData>
              </w:fldChar>
            </w:r>
            <w:r w:rsidRPr="00876B88">
              <w:rPr>
                <w:rFonts w:ascii="Calibri" w:hAnsi="Calibri"/>
                <w:b/>
                <w:sz w:val="20"/>
                <w:szCs w:val="18"/>
                <w:bdr w:val="single" w:sz="4" w:space="0" w:color="auto"/>
              </w:rPr>
              <w:instrText xml:space="preserve"> FORMTEXT </w:instrText>
            </w:r>
            <w:r w:rsidRPr="00876B88">
              <w:rPr>
                <w:rFonts w:ascii="Calibri" w:hAnsi="Calibri"/>
                <w:b/>
                <w:sz w:val="20"/>
                <w:szCs w:val="18"/>
                <w:bdr w:val="single" w:sz="4" w:space="0" w:color="auto"/>
              </w:rPr>
            </w:r>
            <w:r w:rsidRPr="00876B88">
              <w:rPr>
                <w:rFonts w:ascii="Calibri" w:hAnsi="Calibri"/>
                <w:b/>
                <w:sz w:val="20"/>
                <w:szCs w:val="18"/>
                <w:bdr w:val="single" w:sz="4" w:space="0" w:color="auto"/>
              </w:rPr>
              <w:fldChar w:fldCharType="separate"/>
            </w:r>
            <w:r w:rsidRPr="00876B88">
              <w:rPr>
                <w:rFonts w:ascii="Calibri" w:hAnsi="Calibri"/>
                <w:b/>
                <w:sz w:val="20"/>
                <w:szCs w:val="18"/>
                <w:bdr w:val="single" w:sz="4" w:space="0" w:color="auto"/>
              </w:rPr>
              <w:t> </w:t>
            </w:r>
            <w:r w:rsidRPr="00876B88">
              <w:rPr>
                <w:rFonts w:ascii="Calibri" w:hAnsi="Calibri"/>
                <w:b/>
                <w:sz w:val="20"/>
                <w:szCs w:val="18"/>
                <w:bdr w:val="single" w:sz="4" w:space="0" w:color="auto"/>
              </w:rPr>
              <w:t> </w:t>
            </w:r>
            <w:r w:rsidRPr="00876B88">
              <w:rPr>
                <w:rFonts w:ascii="Calibri" w:hAnsi="Calibri"/>
                <w:b/>
                <w:sz w:val="20"/>
                <w:szCs w:val="18"/>
                <w:bdr w:val="single" w:sz="4" w:space="0" w:color="auto"/>
              </w:rPr>
              <w:fldChar w:fldCharType="end"/>
            </w:r>
            <w:r w:rsidRPr="00876B88">
              <w:rPr>
                <w:rFonts w:ascii="Calibri" w:hAnsi="Calibri"/>
                <w:b/>
                <w:sz w:val="20"/>
                <w:szCs w:val="18"/>
              </w:rPr>
              <w:t xml:space="preserve">  Non-Hispanic  </w:t>
            </w:r>
            <w:r w:rsidRPr="00876B88">
              <w:rPr>
                <w:rFonts w:ascii="Calibri" w:hAnsi="Calibri"/>
                <w:b/>
                <w:sz w:val="20"/>
                <w:szCs w:val="18"/>
                <w:bdr w:val="single" w:sz="4" w:space="0" w:color="auto"/>
              </w:rPr>
              <w:fldChar w:fldCharType="begin">
                <w:ffData>
                  <w:name w:val="Text34"/>
                  <w:enabled/>
                  <w:calcOnExit w:val="0"/>
                  <w:statusText w:type="text" w:val="Enter X for Unable To Determine."/>
                  <w:textInput>
                    <w:maxLength w:val="2"/>
                  </w:textInput>
                </w:ffData>
              </w:fldChar>
            </w:r>
            <w:r w:rsidRPr="00876B88">
              <w:rPr>
                <w:rFonts w:ascii="Calibri" w:hAnsi="Calibri"/>
                <w:b/>
                <w:sz w:val="20"/>
                <w:szCs w:val="18"/>
                <w:bdr w:val="single" w:sz="4" w:space="0" w:color="auto"/>
              </w:rPr>
              <w:instrText xml:space="preserve"> FORMTEXT </w:instrText>
            </w:r>
            <w:r w:rsidRPr="00876B88">
              <w:rPr>
                <w:rFonts w:ascii="Calibri" w:hAnsi="Calibri"/>
                <w:b/>
                <w:sz w:val="20"/>
                <w:szCs w:val="18"/>
                <w:bdr w:val="single" w:sz="4" w:space="0" w:color="auto"/>
              </w:rPr>
            </w:r>
            <w:r w:rsidRPr="00876B88">
              <w:rPr>
                <w:rFonts w:ascii="Calibri" w:hAnsi="Calibri"/>
                <w:b/>
                <w:sz w:val="20"/>
                <w:szCs w:val="18"/>
                <w:bdr w:val="single" w:sz="4" w:space="0" w:color="auto"/>
              </w:rPr>
              <w:fldChar w:fldCharType="separate"/>
            </w:r>
            <w:r w:rsidRPr="00876B88">
              <w:rPr>
                <w:rFonts w:ascii="Calibri" w:hAnsi="Calibri"/>
                <w:b/>
                <w:sz w:val="20"/>
                <w:szCs w:val="18"/>
                <w:bdr w:val="single" w:sz="4" w:space="0" w:color="auto"/>
              </w:rPr>
              <w:t> </w:t>
            </w:r>
            <w:r w:rsidRPr="00876B88">
              <w:rPr>
                <w:rFonts w:ascii="Calibri" w:hAnsi="Calibri"/>
                <w:b/>
                <w:sz w:val="20"/>
                <w:szCs w:val="18"/>
                <w:bdr w:val="single" w:sz="4" w:space="0" w:color="auto"/>
              </w:rPr>
              <w:t> </w:t>
            </w:r>
            <w:r w:rsidRPr="00876B88">
              <w:rPr>
                <w:rFonts w:ascii="Calibri" w:hAnsi="Calibri"/>
                <w:b/>
                <w:sz w:val="20"/>
                <w:szCs w:val="18"/>
                <w:bdr w:val="single" w:sz="4" w:space="0" w:color="auto"/>
              </w:rPr>
              <w:fldChar w:fldCharType="end"/>
            </w:r>
            <w:r w:rsidRPr="00876B88">
              <w:rPr>
                <w:rFonts w:ascii="Calibri" w:hAnsi="Calibri"/>
                <w:b/>
                <w:sz w:val="20"/>
                <w:szCs w:val="18"/>
              </w:rPr>
              <w:t xml:space="preserve">  Unable To Determine</w:t>
            </w:r>
          </w:p>
        </w:tc>
      </w:tr>
      <w:tr w:rsidR="00890978" w:rsidRPr="00876B88" w14:paraId="425986D0" w14:textId="77777777" w:rsidTr="00890978">
        <w:trPr>
          <w:trHeight w:val="1044"/>
        </w:trPr>
        <w:tc>
          <w:tcPr>
            <w:tcW w:w="1667" w:type="pct"/>
            <w:gridSpan w:val="2"/>
            <w:tcBorders>
              <w:right w:val="single" w:sz="2" w:space="0" w:color="FFFFFF" w:themeColor="background1"/>
            </w:tcBorders>
            <w:shd w:val="clear" w:color="auto" w:fill="auto"/>
            <w:vAlign w:val="center"/>
          </w:tcPr>
          <w:p w14:paraId="1F386776" w14:textId="77777777" w:rsidR="00890978" w:rsidRDefault="00890978" w:rsidP="00890978">
            <w:pPr>
              <w:rPr>
                <w:rFonts w:ascii="Calibri" w:hAnsi="Calibri"/>
                <w:sz w:val="20"/>
                <w:szCs w:val="18"/>
              </w:rPr>
            </w:pPr>
            <w:r w:rsidRPr="00FC3715">
              <w:rPr>
                <w:rFonts w:ascii="Calibri" w:hAnsi="Calibri"/>
                <w:b/>
                <w:sz w:val="20"/>
                <w:szCs w:val="18"/>
              </w:rPr>
              <w:t>*Race</w:t>
            </w:r>
            <w:r w:rsidRPr="00FC3715">
              <w:rPr>
                <w:rFonts w:ascii="Calibri" w:hAnsi="Calibri"/>
                <w:sz w:val="20"/>
                <w:szCs w:val="18"/>
              </w:rPr>
              <w:t xml:space="preserve"> </w:t>
            </w:r>
            <w:r w:rsidRPr="00876B88">
              <w:rPr>
                <w:rFonts w:ascii="Calibri" w:hAnsi="Calibri"/>
                <w:sz w:val="20"/>
                <w:szCs w:val="18"/>
              </w:rPr>
              <w:t xml:space="preserve">(select all that apply): </w:t>
            </w:r>
          </w:p>
          <w:p w14:paraId="07572595" w14:textId="77777777" w:rsidR="00890978" w:rsidRPr="00890978" w:rsidRDefault="00890978" w:rsidP="00890978">
            <w:pPr>
              <w:pStyle w:val="ListParagraph"/>
              <w:numPr>
                <w:ilvl w:val="0"/>
                <w:numId w:val="19"/>
              </w:numPr>
              <w:rPr>
                <w:rFonts w:ascii="Calibri" w:hAnsi="Calibri"/>
                <w:b/>
                <w:sz w:val="20"/>
                <w:szCs w:val="18"/>
              </w:rPr>
            </w:pPr>
            <w:r>
              <w:rPr>
                <w:rFonts w:ascii="Calibri" w:hAnsi="Calibri"/>
                <w:sz w:val="20"/>
                <w:szCs w:val="18"/>
              </w:rPr>
              <w:t>American Indian/Alaska Native</w:t>
            </w:r>
          </w:p>
          <w:p w14:paraId="61C7F0B5" w14:textId="71ACA587" w:rsidR="00890978" w:rsidRPr="00876B88" w:rsidRDefault="00890978" w:rsidP="00890978">
            <w:pPr>
              <w:pStyle w:val="ListParagraph"/>
              <w:numPr>
                <w:ilvl w:val="0"/>
                <w:numId w:val="19"/>
              </w:numPr>
              <w:rPr>
                <w:rFonts w:ascii="Calibri" w:hAnsi="Calibri"/>
                <w:b/>
                <w:sz w:val="20"/>
                <w:szCs w:val="18"/>
              </w:rPr>
            </w:pPr>
            <w:r w:rsidRPr="00644573">
              <w:rPr>
                <w:rFonts w:ascii="Calibri" w:hAnsi="Calibri"/>
                <w:sz w:val="20"/>
                <w:szCs w:val="18"/>
              </w:rPr>
              <w:t xml:space="preserve">Unable </w:t>
            </w:r>
            <w:proofErr w:type="gramStart"/>
            <w:r w:rsidRPr="00644573">
              <w:rPr>
                <w:rFonts w:ascii="Calibri" w:hAnsi="Calibri"/>
                <w:sz w:val="20"/>
                <w:szCs w:val="18"/>
              </w:rPr>
              <w:t>To</w:t>
            </w:r>
            <w:proofErr w:type="gramEnd"/>
            <w:r w:rsidRPr="00644573">
              <w:rPr>
                <w:rFonts w:ascii="Calibri" w:hAnsi="Calibri"/>
                <w:sz w:val="20"/>
                <w:szCs w:val="18"/>
              </w:rPr>
              <w:t xml:space="preserve"> Determine                    </w:t>
            </w:r>
          </w:p>
        </w:tc>
        <w:tc>
          <w:tcPr>
            <w:tcW w:w="1525" w:type="pct"/>
            <w:gridSpan w:val="3"/>
            <w:tcBorders>
              <w:left w:val="single" w:sz="2" w:space="0" w:color="FFFFFF" w:themeColor="background1"/>
              <w:right w:val="single" w:sz="2" w:space="0" w:color="FFFFFF" w:themeColor="background1"/>
            </w:tcBorders>
            <w:shd w:val="clear" w:color="auto" w:fill="auto"/>
            <w:vAlign w:val="center"/>
          </w:tcPr>
          <w:p w14:paraId="271049C5" w14:textId="77777777" w:rsidR="00890978" w:rsidRPr="00644573" w:rsidRDefault="00890978" w:rsidP="00890978">
            <w:pPr>
              <w:pStyle w:val="ListParagraph"/>
              <w:numPr>
                <w:ilvl w:val="0"/>
                <w:numId w:val="19"/>
              </w:numPr>
              <w:rPr>
                <w:rFonts w:ascii="Calibri" w:hAnsi="Calibri"/>
                <w:sz w:val="20"/>
                <w:szCs w:val="18"/>
              </w:rPr>
            </w:pPr>
            <w:r w:rsidRPr="00644573">
              <w:rPr>
                <w:rFonts w:ascii="Calibri" w:hAnsi="Calibri"/>
                <w:sz w:val="20"/>
                <w:szCs w:val="18"/>
              </w:rPr>
              <w:t>Asian</w:t>
            </w:r>
          </w:p>
          <w:p w14:paraId="4E6A2B3E" w14:textId="5FE9A706" w:rsidR="00890978" w:rsidRPr="00036A24" w:rsidRDefault="00890978" w:rsidP="00890978">
            <w:pPr>
              <w:pStyle w:val="ListParagraph"/>
              <w:numPr>
                <w:ilvl w:val="0"/>
                <w:numId w:val="19"/>
              </w:numPr>
              <w:rPr>
                <w:rFonts w:ascii="Calibri" w:hAnsi="Calibri"/>
                <w:sz w:val="20"/>
                <w:szCs w:val="18"/>
              </w:rPr>
            </w:pPr>
            <w:r w:rsidRPr="00644573">
              <w:rPr>
                <w:rFonts w:ascii="Calibri" w:hAnsi="Calibri"/>
                <w:sz w:val="20"/>
                <w:szCs w:val="18"/>
              </w:rPr>
              <w:t xml:space="preserve">Declined to Indicate </w:t>
            </w:r>
          </w:p>
        </w:tc>
        <w:tc>
          <w:tcPr>
            <w:tcW w:w="1808" w:type="pct"/>
            <w:tcBorders>
              <w:left w:val="single" w:sz="2" w:space="0" w:color="FFFFFF" w:themeColor="background1"/>
            </w:tcBorders>
            <w:shd w:val="clear" w:color="auto" w:fill="auto"/>
            <w:vAlign w:val="center"/>
          </w:tcPr>
          <w:p w14:paraId="67E26E26" w14:textId="77777777" w:rsidR="00890978" w:rsidRDefault="00890978" w:rsidP="00890978">
            <w:pPr>
              <w:pStyle w:val="ListParagraph"/>
              <w:numPr>
                <w:ilvl w:val="0"/>
                <w:numId w:val="19"/>
              </w:numPr>
              <w:rPr>
                <w:rFonts w:ascii="Calibri" w:hAnsi="Calibri"/>
                <w:sz w:val="20"/>
                <w:szCs w:val="18"/>
              </w:rPr>
            </w:pPr>
            <w:r w:rsidRPr="00872899">
              <w:rPr>
                <w:rFonts w:ascii="Calibri" w:hAnsi="Calibri"/>
                <w:sz w:val="20"/>
                <w:szCs w:val="18"/>
              </w:rPr>
              <w:t>Black</w:t>
            </w:r>
            <w:r w:rsidRPr="00644573">
              <w:rPr>
                <w:rFonts w:ascii="Calibri" w:hAnsi="Calibri"/>
                <w:sz w:val="20"/>
                <w:szCs w:val="18"/>
              </w:rPr>
              <w:t xml:space="preserve"> </w:t>
            </w:r>
          </w:p>
          <w:p w14:paraId="56517932" w14:textId="77777777" w:rsidR="00890978" w:rsidRDefault="00890978" w:rsidP="00890978">
            <w:pPr>
              <w:pStyle w:val="ListParagraph"/>
              <w:numPr>
                <w:ilvl w:val="0"/>
                <w:numId w:val="19"/>
              </w:numPr>
              <w:rPr>
                <w:rFonts w:ascii="Calibri" w:hAnsi="Calibri"/>
                <w:sz w:val="20"/>
                <w:szCs w:val="18"/>
              </w:rPr>
            </w:pPr>
            <w:r w:rsidRPr="00644573">
              <w:rPr>
                <w:rFonts w:ascii="Calibri" w:hAnsi="Calibri"/>
                <w:sz w:val="20"/>
                <w:szCs w:val="18"/>
              </w:rPr>
              <w:t>White</w:t>
            </w:r>
          </w:p>
          <w:p w14:paraId="5A09BB0B" w14:textId="386358C6" w:rsidR="00890978" w:rsidRPr="00036A24" w:rsidRDefault="00890978" w:rsidP="00890978">
            <w:pPr>
              <w:pStyle w:val="ListParagraph"/>
              <w:numPr>
                <w:ilvl w:val="0"/>
                <w:numId w:val="19"/>
              </w:numPr>
              <w:rPr>
                <w:rFonts w:ascii="Calibri" w:hAnsi="Calibri"/>
                <w:sz w:val="20"/>
                <w:szCs w:val="18"/>
              </w:rPr>
            </w:pPr>
            <w:r w:rsidRPr="00644573">
              <w:rPr>
                <w:rFonts w:ascii="Calibri" w:hAnsi="Calibri"/>
                <w:sz w:val="20"/>
                <w:szCs w:val="18"/>
              </w:rPr>
              <w:t>N</w:t>
            </w:r>
            <w:r>
              <w:rPr>
                <w:rFonts w:ascii="Calibri" w:hAnsi="Calibri"/>
                <w:sz w:val="20"/>
                <w:szCs w:val="18"/>
              </w:rPr>
              <w:t>ative Hawaiian/Pacific Islander</w:t>
            </w:r>
          </w:p>
        </w:tc>
      </w:tr>
      <w:tr w:rsidR="00F91F3C" w:rsidRPr="00876B88" w14:paraId="54E9452A" w14:textId="77777777" w:rsidTr="00890978">
        <w:trPr>
          <w:trHeight w:val="1044"/>
        </w:trPr>
        <w:tc>
          <w:tcPr>
            <w:tcW w:w="1667" w:type="pct"/>
            <w:gridSpan w:val="2"/>
            <w:tcBorders>
              <w:right w:val="single" w:sz="2" w:space="0" w:color="FFFFFF" w:themeColor="background1"/>
            </w:tcBorders>
            <w:shd w:val="clear" w:color="auto" w:fill="auto"/>
            <w:vAlign w:val="center"/>
          </w:tcPr>
          <w:p w14:paraId="703E6091" w14:textId="77777777" w:rsidR="00F91F3C" w:rsidRDefault="00F91F3C" w:rsidP="00C12CBA">
            <w:pPr>
              <w:spacing w:after="120"/>
              <w:rPr>
                <w:rFonts w:ascii="Calibri" w:hAnsi="Calibri"/>
                <w:b/>
                <w:sz w:val="20"/>
                <w:szCs w:val="18"/>
              </w:rPr>
            </w:pPr>
            <w:r w:rsidRPr="00876B88">
              <w:rPr>
                <w:rFonts w:ascii="Calibri" w:hAnsi="Calibri"/>
                <w:b/>
                <w:sz w:val="20"/>
                <w:szCs w:val="18"/>
              </w:rPr>
              <w:t>*Relationship</w:t>
            </w:r>
            <w:r w:rsidRPr="00876B88">
              <w:rPr>
                <w:rFonts w:ascii="Calibri" w:hAnsi="Calibri"/>
                <w:sz w:val="20"/>
                <w:szCs w:val="18"/>
              </w:rPr>
              <w:t xml:space="preserve"> </w:t>
            </w:r>
            <w:r w:rsidRPr="00876B88">
              <w:rPr>
                <w:rFonts w:ascii="Calibri" w:hAnsi="Calibri"/>
                <w:b/>
                <w:sz w:val="20"/>
                <w:szCs w:val="18"/>
              </w:rPr>
              <w:t>to</w:t>
            </w:r>
            <w:r w:rsidRPr="00876B88">
              <w:rPr>
                <w:rFonts w:ascii="Calibri" w:hAnsi="Calibri"/>
                <w:sz w:val="20"/>
                <w:szCs w:val="18"/>
              </w:rPr>
              <w:t xml:space="preserve"> </w:t>
            </w:r>
            <w:r>
              <w:rPr>
                <w:rFonts w:ascii="Calibri" w:hAnsi="Calibri"/>
                <w:b/>
                <w:sz w:val="20"/>
                <w:szCs w:val="18"/>
              </w:rPr>
              <w:t>Index Child/Youth</w:t>
            </w:r>
            <w:r w:rsidRPr="00876B88">
              <w:rPr>
                <w:rFonts w:ascii="Calibri" w:hAnsi="Calibri"/>
                <w:b/>
                <w:sz w:val="20"/>
                <w:szCs w:val="18"/>
              </w:rPr>
              <w:t>:</w:t>
            </w:r>
          </w:p>
          <w:p w14:paraId="240B8201" w14:textId="77777777" w:rsidR="00F91F3C" w:rsidRPr="00036A24" w:rsidRDefault="00F91F3C" w:rsidP="00C12CBA">
            <w:pPr>
              <w:pStyle w:val="ListParagraph"/>
              <w:numPr>
                <w:ilvl w:val="0"/>
                <w:numId w:val="18"/>
              </w:numPr>
              <w:spacing w:after="120"/>
              <w:rPr>
                <w:rFonts w:ascii="Calibri" w:hAnsi="Calibri"/>
                <w:sz w:val="20"/>
                <w:szCs w:val="18"/>
              </w:rPr>
            </w:pPr>
            <w:r w:rsidRPr="00036A24">
              <w:rPr>
                <w:rFonts w:ascii="Calibri" w:hAnsi="Calibri"/>
                <w:sz w:val="20"/>
                <w:szCs w:val="18"/>
              </w:rPr>
              <w:t>Parent</w:t>
            </w:r>
          </w:p>
          <w:p w14:paraId="6887266B" w14:textId="77777777" w:rsidR="00F91F3C" w:rsidRPr="00036A24" w:rsidRDefault="00F91F3C" w:rsidP="00C12CBA">
            <w:pPr>
              <w:pStyle w:val="ListParagraph"/>
              <w:numPr>
                <w:ilvl w:val="0"/>
                <w:numId w:val="17"/>
              </w:numPr>
              <w:spacing w:after="120"/>
              <w:rPr>
                <w:rFonts w:ascii="Calibri" w:hAnsi="Calibri"/>
                <w:sz w:val="20"/>
                <w:szCs w:val="18"/>
              </w:rPr>
            </w:pPr>
            <w:r w:rsidRPr="00036A24">
              <w:rPr>
                <w:rFonts w:ascii="Calibri" w:hAnsi="Calibri"/>
                <w:sz w:val="20"/>
                <w:szCs w:val="18"/>
              </w:rPr>
              <w:t xml:space="preserve">Foster Parent </w:t>
            </w:r>
          </w:p>
          <w:p w14:paraId="3423A6D5" w14:textId="6D2D2E49" w:rsidR="00F91F3C" w:rsidRPr="00F91F3C" w:rsidRDefault="00F91F3C" w:rsidP="00C12CBA">
            <w:pPr>
              <w:pStyle w:val="ListParagraph"/>
              <w:numPr>
                <w:ilvl w:val="0"/>
                <w:numId w:val="17"/>
              </w:numPr>
              <w:spacing w:after="120"/>
              <w:rPr>
                <w:rFonts w:ascii="Calibri" w:hAnsi="Calibri"/>
                <w:sz w:val="20"/>
                <w:szCs w:val="18"/>
              </w:rPr>
            </w:pPr>
            <w:r w:rsidRPr="00036A24">
              <w:rPr>
                <w:rFonts w:ascii="Calibri" w:hAnsi="Calibri"/>
                <w:sz w:val="20"/>
                <w:szCs w:val="18"/>
              </w:rPr>
              <w:t>Stepparent</w:t>
            </w:r>
          </w:p>
        </w:tc>
        <w:tc>
          <w:tcPr>
            <w:tcW w:w="1525" w:type="pct"/>
            <w:gridSpan w:val="3"/>
            <w:tcBorders>
              <w:left w:val="single" w:sz="2" w:space="0" w:color="FFFFFF" w:themeColor="background1"/>
              <w:right w:val="single" w:sz="2" w:space="0" w:color="FFFFFF" w:themeColor="background1"/>
            </w:tcBorders>
            <w:shd w:val="clear" w:color="auto" w:fill="auto"/>
            <w:vAlign w:val="center"/>
          </w:tcPr>
          <w:p w14:paraId="0B2E07D9" w14:textId="77777777" w:rsidR="00F91F3C" w:rsidRPr="00036A24" w:rsidRDefault="00F91F3C" w:rsidP="00C12CBA">
            <w:pPr>
              <w:pStyle w:val="ListParagraph"/>
              <w:numPr>
                <w:ilvl w:val="0"/>
                <w:numId w:val="17"/>
              </w:numPr>
              <w:spacing w:after="120"/>
              <w:rPr>
                <w:rFonts w:ascii="Calibri" w:hAnsi="Calibri"/>
                <w:sz w:val="20"/>
                <w:szCs w:val="18"/>
              </w:rPr>
            </w:pPr>
            <w:r w:rsidRPr="00036A24">
              <w:rPr>
                <w:rFonts w:ascii="Calibri" w:hAnsi="Calibri"/>
                <w:sz w:val="20"/>
                <w:szCs w:val="18"/>
              </w:rPr>
              <w:t xml:space="preserve">Aunt/Uncle </w:t>
            </w:r>
          </w:p>
          <w:p w14:paraId="7FEFCE8B" w14:textId="77777777" w:rsidR="00F91F3C" w:rsidRPr="00036A24" w:rsidRDefault="00F91F3C" w:rsidP="00C12CBA">
            <w:pPr>
              <w:pStyle w:val="ListParagraph"/>
              <w:numPr>
                <w:ilvl w:val="0"/>
                <w:numId w:val="17"/>
              </w:numPr>
              <w:spacing w:after="120"/>
              <w:rPr>
                <w:rFonts w:ascii="Calibri" w:hAnsi="Calibri"/>
                <w:sz w:val="20"/>
                <w:szCs w:val="18"/>
              </w:rPr>
            </w:pPr>
            <w:r w:rsidRPr="00036A24">
              <w:rPr>
                <w:rFonts w:ascii="Calibri" w:hAnsi="Calibri"/>
                <w:sz w:val="20"/>
                <w:szCs w:val="18"/>
              </w:rPr>
              <w:t>Cousin</w:t>
            </w:r>
          </w:p>
          <w:p w14:paraId="71881F73" w14:textId="2B32E738" w:rsidR="00F91F3C" w:rsidRPr="00F91F3C" w:rsidRDefault="00F91F3C" w:rsidP="00C12CBA">
            <w:pPr>
              <w:pStyle w:val="ListParagraph"/>
              <w:numPr>
                <w:ilvl w:val="0"/>
                <w:numId w:val="17"/>
              </w:numPr>
              <w:spacing w:after="120"/>
              <w:rPr>
                <w:rFonts w:ascii="Calibri" w:hAnsi="Calibri"/>
                <w:sz w:val="20"/>
                <w:szCs w:val="18"/>
              </w:rPr>
            </w:pPr>
            <w:r w:rsidRPr="00036A24">
              <w:rPr>
                <w:rFonts w:ascii="Calibri" w:hAnsi="Calibri"/>
                <w:sz w:val="20"/>
                <w:szCs w:val="18"/>
              </w:rPr>
              <w:t>Sibling</w:t>
            </w:r>
          </w:p>
        </w:tc>
        <w:tc>
          <w:tcPr>
            <w:tcW w:w="1808" w:type="pct"/>
            <w:tcBorders>
              <w:left w:val="single" w:sz="2" w:space="0" w:color="FFFFFF" w:themeColor="background1"/>
            </w:tcBorders>
            <w:shd w:val="clear" w:color="auto" w:fill="auto"/>
            <w:vAlign w:val="center"/>
          </w:tcPr>
          <w:p w14:paraId="670A38A5" w14:textId="148B8C09" w:rsidR="00F91F3C" w:rsidRDefault="00F91F3C" w:rsidP="00C12CBA">
            <w:pPr>
              <w:pStyle w:val="ListParagraph"/>
              <w:numPr>
                <w:ilvl w:val="0"/>
                <w:numId w:val="17"/>
              </w:numPr>
              <w:spacing w:after="120"/>
              <w:rPr>
                <w:rFonts w:ascii="Calibri" w:hAnsi="Calibri"/>
                <w:sz w:val="20"/>
                <w:szCs w:val="18"/>
              </w:rPr>
            </w:pPr>
            <w:r w:rsidRPr="00036A24">
              <w:rPr>
                <w:rFonts w:ascii="Calibri" w:hAnsi="Calibri"/>
                <w:sz w:val="20"/>
                <w:szCs w:val="18"/>
              </w:rPr>
              <w:t>Caregiver’s Partner</w:t>
            </w:r>
          </w:p>
          <w:p w14:paraId="45141CE6" w14:textId="77777777" w:rsidR="00F91F3C" w:rsidRDefault="00F91F3C" w:rsidP="00C12CBA">
            <w:pPr>
              <w:pStyle w:val="ListParagraph"/>
              <w:numPr>
                <w:ilvl w:val="0"/>
                <w:numId w:val="17"/>
              </w:numPr>
              <w:spacing w:after="120"/>
              <w:rPr>
                <w:rFonts w:ascii="Calibri" w:hAnsi="Calibri"/>
                <w:sz w:val="20"/>
                <w:szCs w:val="18"/>
              </w:rPr>
            </w:pPr>
            <w:r w:rsidRPr="00036A24">
              <w:rPr>
                <w:rFonts w:ascii="Calibri" w:hAnsi="Calibri"/>
                <w:sz w:val="20"/>
                <w:szCs w:val="18"/>
              </w:rPr>
              <w:t xml:space="preserve">Grandparent  </w:t>
            </w:r>
          </w:p>
          <w:p w14:paraId="1392EDFB" w14:textId="16F4B6C3" w:rsidR="00F91F3C" w:rsidRDefault="00F91F3C" w:rsidP="00C12CBA">
            <w:pPr>
              <w:pStyle w:val="ListParagraph"/>
              <w:numPr>
                <w:ilvl w:val="0"/>
                <w:numId w:val="17"/>
              </w:numPr>
              <w:spacing w:after="120"/>
              <w:rPr>
                <w:rFonts w:ascii="Calibri" w:hAnsi="Calibri"/>
                <w:sz w:val="20"/>
                <w:szCs w:val="18"/>
              </w:rPr>
            </w:pPr>
            <w:r w:rsidRPr="00036A24">
              <w:rPr>
                <w:rFonts w:ascii="Calibri" w:hAnsi="Calibri"/>
                <w:sz w:val="20"/>
                <w:szCs w:val="18"/>
              </w:rPr>
              <w:t xml:space="preserve">Fictive Kin </w:t>
            </w:r>
            <w:r>
              <w:rPr>
                <w:rFonts w:ascii="Calibri" w:hAnsi="Calibri"/>
                <w:sz w:val="20"/>
                <w:szCs w:val="18"/>
              </w:rPr>
              <w:t>/Unrelated Family</w:t>
            </w:r>
          </w:p>
          <w:p w14:paraId="614CA881" w14:textId="345DF529" w:rsidR="00F91F3C" w:rsidRPr="00876B88" w:rsidRDefault="00F91F3C" w:rsidP="00C12CBA">
            <w:pPr>
              <w:pStyle w:val="ListParagraph"/>
              <w:numPr>
                <w:ilvl w:val="0"/>
                <w:numId w:val="17"/>
              </w:numPr>
              <w:spacing w:after="120"/>
              <w:rPr>
                <w:rFonts w:ascii="Calibri" w:hAnsi="Calibri"/>
                <w:sz w:val="20"/>
                <w:szCs w:val="18"/>
              </w:rPr>
            </w:pPr>
            <w:r w:rsidRPr="00036A24">
              <w:rPr>
                <w:rFonts w:ascii="Calibri" w:hAnsi="Calibri"/>
                <w:sz w:val="20"/>
                <w:szCs w:val="18"/>
              </w:rPr>
              <w:t xml:space="preserve">Unrelated        </w:t>
            </w:r>
          </w:p>
        </w:tc>
      </w:tr>
      <w:tr w:rsidR="00F91F3C" w:rsidRPr="00876B88" w14:paraId="497B4A9C" w14:textId="77777777" w:rsidTr="00C12CBA">
        <w:trPr>
          <w:trHeight w:val="729"/>
        </w:trPr>
        <w:tc>
          <w:tcPr>
            <w:tcW w:w="1226" w:type="pct"/>
            <w:shd w:val="clear" w:color="auto" w:fill="auto"/>
            <w:vAlign w:val="center"/>
          </w:tcPr>
          <w:p w14:paraId="3C4B9B4A" w14:textId="77777777" w:rsidR="00F91F3C" w:rsidRDefault="00F91F3C" w:rsidP="00C12CBA">
            <w:pPr>
              <w:rPr>
                <w:rFonts w:ascii="Calibri" w:hAnsi="Calibri"/>
                <w:b/>
                <w:sz w:val="20"/>
                <w:szCs w:val="18"/>
              </w:rPr>
            </w:pPr>
            <w:r>
              <w:rPr>
                <w:rFonts w:ascii="Calibri" w:hAnsi="Calibri"/>
                <w:b/>
                <w:sz w:val="20"/>
                <w:szCs w:val="18"/>
              </w:rPr>
              <w:t>*</w:t>
            </w:r>
            <w:r w:rsidRPr="00585B39">
              <w:rPr>
                <w:rFonts w:ascii="Calibri" w:hAnsi="Calibri"/>
                <w:b/>
                <w:sz w:val="20"/>
                <w:szCs w:val="18"/>
              </w:rPr>
              <w:t xml:space="preserve">Disability Status: </w:t>
            </w:r>
          </w:p>
          <w:p w14:paraId="345D78CC" w14:textId="3EF89B38" w:rsidR="00F91F3C" w:rsidRDefault="00F91F3C" w:rsidP="00C12CBA">
            <w:pPr>
              <w:rPr>
                <w:rFonts w:ascii="Calibri" w:hAnsi="Calibri"/>
                <w:b/>
                <w:sz w:val="20"/>
                <w:szCs w:val="18"/>
              </w:rPr>
            </w:pPr>
            <w:r w:rsidRPr="00876B88">
              <w:rPr>
                <w:rFonts w:ascii="Calibri" w:hAnsi="Calibri"/>
                <w:caps/>
                <w:sz w:val="20"/>
                <w:szCs w:val="18"/>
                <w:bdr w:val="single" w:sz="4" w:space="0" w:color="auto"/>
              </w:rPr>
              <w:fldChar w:fldCharType="begin">
                <w:ffData>
                  <w:name w:val="Text94"/>
                  <w:enabled/>
                  <w:calcOnExit w:val="0"/>
                  <w:statusText w:type="text" w:val="Enter X for Family Conflict."/>
                  <w:textInput>
                    <w:maxLength w:val="2"/>
                  </w:textInput>
                </w:ffData>
              </w:fldChar>
            </w:r>
            <w:r w:rsidRPr="00876B88">
              <w:rPr>
                <w:rFonts w:ascii="Calibri" w:hAnsi="Calibri"/>
                <w:caps/>
                <w:sz w:val="20"/>
                <w:szCs w:val="18"/>
                <w:bdr w:val="single" w:sz="4" w:space="0" w:color="auto"/>
              </w:rPr>
              <w:instrText xml:space="preserve"> FORMTEXT </w:instrText>
            </w:r>
            <w:r w:rsidRPr="00876B88">
              <w:rPr>
                <w:rFonts w:ascii="Calibri" w:hAnsi="Calibri"/>
                <w:caps/>
                <w:sz w:val="20"/>
                <w:szCs w:val="18"/>
                <w:bdr w:val="single" w:sz="4" w:space="0" w:color="auto"/>
              </w:rPr>
            </w:r>
            <w:r w:rsidRPr="00876B88">
              <w:rPr>
                <w:rFonts w:ascii="Calibri" w:hAnsi="Calibri"/>
                <w:caps/>
                <w:sz w:val="20"/>
                <w:szCs w:val="18"/>
                <w:bdr w:val="single" w:sz="4" w:space="0" w:color="auto"/>
              </w:rPr>
              <w:fldChar w:fldCharType="separate"/>
            </w:r>
            <w:r w:rsidRPr="00876B88">
              <w:rPr>
                <w:rFonts w:ascii="Calibri" w:hAnsi="Calibri"/>
                <w:caps/>
                <w:sz w:val="20"/>
                <w:szCs w:val="18"/>
                <w:bdr w:val="single" w:sz="4" w:space="0" w:color="auto"/>
              </w:rPr>
              <w:t> </w:t>
            </w:r>
            <w:r w:rsidRPr="00876B88">
              <w:rPr>
                <w:rFonts w:ascii="Calibri" w:hAnsi="Calibri"/>
                <w:caps/>
                <w:sz w:val="20"/>
                <w:szCs w:val="18"/>
                <w:bdr w:val="single" w:sz="4" w:space="0" w:color="auto"/>
              </w:rPr>
              <w:t> </w:t>
            </w:r>
            <w:r w:rsidRPr="00876B88">
              <w:rPr>
                <w:rFonts w:ascii="Calibri" w:hAnsi="Calibri"/>
                <w:caps/>
                <w:sz w:val="20"/>
                <w:szCs w:val="18"/>
                <w:bdr w:val="single" w:sz="4" w:space="0" w:color="auto"/>
              </w:rPr>
              <w:fldChar w:fldCharType="end"/>
            </w:r>
            <w:r w:rsidRPr="00876B88">
              <w:rPr>
                <w:rFonts w:ascii="Calibri" w:hAnsi="Calibri"/>
                <w:caps/>
                <w:sz w:val="20"/>
                <w:szCs w:val="18"/>
              </w:rPr>
              <w:t xml:space="preserve"> </w:t>
            </w:r>
            <w:r>
              <w:rPr>
                <w:rFonts w:ascii="Calibri" w:hAnsi="Calibri"/>
                <w:sz w:val="20"/>
                <w:szCs w:val="18"/>
              </w:rPr>
              <w:t>Yes</w:t>
            </w:r>
            <w:r w:rsidRPr="00876B88">
              <w:rPr>
                <w:rFonts w:ascii="Calibri" w:hAnsi="Calibri"/>
                <w:sz w:val="20"/>
                <w:szCs w:val="18"/>
              </w:rPr>
              <w:t xml:space="preserve">  </w:t>
            </w:r>
            <w:r w:rsidRPr="00876B88">
              <w:rPr>
                <w:rFonts w:ascii="Calibri" w:hAnsi="Calibri"/>
                <w:caps/>
                <w:sz w:val="20"/>
                <w:szCs w:val="18"/>
                <w:bdr w:val="single" w:sz="4" w:space="0" w:color="auto"/>
              </w:rPr>
              <w:fldChar w:fldCharType="begin">
                <w:ffData>
                  <w:name w:val="Text94"/>
                  <w:enabled/>
                  <w:calcOnExit w:val="0"/>
                  <w:statusText w:type="text" w:val="Enter X for Family Conflict."/>
                  <w:textInput>
                    <w:maxLength w:val="2"/>
                  </w:textInput>
                </w:ffData>
              </w:fldChar>
            </w:r>
            <w:r w:rsidRPr="00876B88">
              <w:rPr>
                <w:rFonts w:ascii="Calibri" w:hAnsi="Calibri"/>
                <w:caps/>
                <w:sz w:val="20"/>
                <w:szCs w:val="18"/>
                <w:bdr w:val="single" w:sz="4" w:space="0" w:color="auto"/>
              </w:rPr>
              <w:instrText xml:space="preserve"> FORMTEXT </w:instrText>
            </w:r>
            <w:r w:rsidRPr="00876B88">
              <w:rPr>
                <w:rFonts w:ascii="Calibri" w:hAnsi="Calibri"/>
                <w:caps/>
                <w:sz w:val="20"/>
                <w:szCs w:val="18"/>
                <w:bdr w:val="single" w:sz="4" w:space="0" w:color="auto"/>
              </w:rPr>
            </w:r>
            <w:r w:rsidRPr="00876B88">
              <w:rPr>
                <w:rFonts w:ascii="Calibri" w:hAnsi="Calibri"/>
                <w:caps/>
                <w:sz w:val="20"/>
                <w:szCs w:val="18"/>
                <w:bdr w:val="single" w:sz="4" w:space="0" w:color="auto"/>
              </w:rPr>
              <w:fldChar w:fldCharType="separate"/>
            </w:r>
            <w:r w:rsidRPr="00876B88">
              <w:rPr>
                <w:rFonts w:ascii="Calibri" w:hAnsi="Calibri"/>
                <w:caps/>
                <w:sz w:val="20"/>
                <w:szCs w:val="18"/>
                <w:bdr w:val="single" w:sz="4" w:space="0" w:color="auto"/>
              </w:rPr>
              <w:t> </w:t>
            </w:r>
            <w:r w:rsidRPr="00876B88">
              <w:rPr>
                <w:rFonts w:ascii="Calibri" w:hAnsi="Calibri"/>
                <w:caps/>
                <w:sz w:val="20"/>
                <w:szCs w:val="18"/>
                <w:bdr w:val="single" w:sz="4" w:space="0" w:color="auto"/>
              </w:rPr>
              <w:t> </w:t>
            </w:r>
            <w:r w:rsidRPr="00876B88">
              <w:rPr>
                <w:rFonts w:ascii="Calibri" w:hAnsi="Calibri"/>
                <w:caps/>
                <w:sz w:val="20"/>
                <w:szCs w:val="18"/>
                <w:bdr w:val="single" w:sz="4" w:space="0" w:color="auto"/>
              </w:rPr>
              <w:fldChar w:fldCharType="end"/>
            </w:r>
            <w:r w:rsidRPr="00876B88">
              <w:rPr>
                <w:rFonts w:ascii="Calibri" w:hAnsi="Calibri"/>
                <w:caps/>
                <w:sz w:val="20"/>
                <w:szCs w:val="18"/>
              </w:rPr>
              <w:t xml:space="preserve"> </w:t>
            </w:r>
            <w:r w:rsidRPr="00876B88">
              <w:rPr>
                <w:rFonts w:ascii="Calibri" w:hAnsi="Calibri"/>
                <w:sz w:val="20"/>
                <w:szCs w:val="18"/>
              </w:rPr>
              <w:t xml:space="preserve">No  </w:t>
            </w:r>
            <w:r w:rsidRPr="00876B88">
              <w:rPr>
                <w:rFonts w:ascii="Calibri" w:hAnsi="Calibri"/>
                <w:caps/>
                <w:sz w:val="20"/>
                <w:szCs w:val="18"/>
                <w:bdr w:val="single" w:sz="4" w:space="0" w:color="auto"/>
              </w:rPr>
              <w:fldChar w:fldCharType="begin">
                <w:ffData>
                  <w:name w:val="Text94"/>
                  <w:enabled/>
                  <w:calcOnExit w:val="0"/>
                  <w:statusText w:type="text" w:val="Enter X for Family Conflict."/>
                  <w:textInput>
                    <w:maxLength w:val="2"/>
                  </w:textInput>
                </w:ffData>
              </w:fldChar>
            </w:r>
            <w:r w:rsidRPr="00876B88">
              <w:rPr>
                <w:rFonts w:ascii="Calibri" w:hAnsi="Calibri"/>
                <w:caps/>
                <w:sz w:val="20"/>
                <w:szCs w:val="18"/>
                <w:bdr w:val="single" w:sz="4" w:space="0" w:color="auto"/>
              </w:rPr>
              <w:instrText xml:space="preserve"> FORMTEXT </w:instrText>
            </w:r>
            <w:r w:rsidRPr="00876B88">
              <w:rPr>
                <w:rFonts w:ascii="Calibri" w:hAnsi="Calibri"/>
                <w:caps/>
                <w:sz w:val="20"/>
                <w:szCs w:val="18"/>
                <w:bdr w:val="single" w:sz="4" w:space="0" w:color="auto"/>
              </w:rPr>
            </w:r>
            <w:r w:rsidRPr="00876B88">
              <w:rPr>
                <w:rFonts w:ascii="Calibri" w:hAnsi="Calibri"/>
                <w:caps/>
                <w:sz w:val="20"/>
                <w:szCs w:val="18"/>
                <w:bdr w:val="single" w:sz="4" w:space="0" w:color="auto"/>
              </w:rPr>
              <w:fldChar w:fldCharType="separate"/>
            </w:r>
            <w:r w:rsidRPr="00876B88">
              <w:rPr>
                <w:rFonts w:ascii="Calibri" w:hAnsi="Calibri"/>
                <w:caps/>
                <w:sz w:val="20"/>
                <w:szCs w:val="18"/>
                <w:bdr w:val="single" w:sz="4" w:space="0" w:color="auto"/>
              </w:rPr>
              <w:t> </w:t>
            </w:r>
            <w:r w:rsidRPr="00876B88">
              <w:rPr>
                <w:rFonts w:ascii="Calibri" w:hAnsi="Calibri"/>
                <w:caps/>
                <w:sz w:val="20"/>
                <w:szCs w:val="18"/>
                <w:bdr w:val="single" w:sz="4" w:space="0" w:color="auto"/>
              </w:rPr>
              <w:t> </w:t>
            </w:r>
            <w:r w:rsidRPr="00876B88">
              <w:rPr>
                <w:rFonts w:ascii="Calibri" w:hAnsi="Calibri"/>
                <w:caps/>
                <w:sz w:val="20"/>
                <w:szCs w:val="18"/>
                <w:bdr w:val="single" w:sz="4" w:space="0" w:color="auto"/>
              </w:rPr>
              <w:fldChar w:fldCharType="end"/>
            </w:r>
            <w:r w:rsidRPr="00876B88">
              <w:rPr>
                <w:rFonts w:ascii="Calibri" w:hAnsi="Calibri"/>
                <w:sz w:val="20"/>
                <w:szCs w:val="18"/>
              </w:rPr>
              <w:t xml:space="preserve"> Unknown</w:t>
            </w:r>
          </w:p>
        </w:tc>
        <w:tc>
          <w:tcPr>
            <w:tcW w:w="3774" w:type="pct"/>
            <w:gridSpan w:val="5"/>
            <w:shd w:val="clear" w:color="auto" w:fill="auto"/>
            <w:vAlign w:val="center"/>
          </w:tcPr>
          <w:p w14:paraId="46F5F50A" w14:textId="77777777" w:rsidR="00F91F3C" w:rsidRDefault="00F91F3C" w:rsidP="00C12CBA">
            <w:pPr>
              <w:rPr>
                <w:rFonts w:ascii="Calibri" w:hAnsi="Calibri"/>
                <w:sz w:val="20"/>
                <w:szCs w:val="18"/>
              </w:rPr>
            </w:pPr>
            <w:r>
              <w:rPr>
                <w:rFonts w:ascii="Calibri" w:hAnsi="Calibri"/>
                <w:b/>
                <w:sz w:val="20"/>
                <w:szCs w:val="18"/>
              </w:rPr>
              <w:t>*</w:t>
            </w:r>
            <w:r w:rsidRPr="00585B39">
              <w:rPr>
                <w:rFonts w:ascii="Calibri" w:hAnsi="Calibri"/>
                <w:b/>
                <w:sz w:val="20"/>
                <w:szCs w:val="18"/>
              </w:rPr>
              <w:t>Primary Language Spoken in the Home</w:t>
            </w:r>
            <w:r w:rsidRPr="00876B88">
              <w:rPr>
                <w:rFonts w:ascii="Calibri" w:hAnsi="Calibri"/>
                <w:sz w:val="20"/>
                <w:szCs w:val="18"/>
              </w:rPr>
              <w:t xml:space="preserve">: </w:t>
            </w:r>
            <w:r>
              <w:rPr>
                <w:rFonts w:ascii="Calibri" w:hAnsi="Calibri"/>
                <w:sz w:val="20"/>
                <w:szCs w:val="18"/>
              </w:rPr>
              <w:t xml:space="preserve">    </w:t>
            </w:r>
          </w:p>
          <w:p w14:paraId="0DC49455" w14:textId="64C669D5" w:rsidR="00F91F3C" w:rsidRPr="00876B88" w:rsidRDefault="00F91F3C" w:rsidP="00C12CBA">
            <w:pPr>
              <w:ind w:firstLine="89"/>
              <w:rPr>
                <w:rFonts w:ascii="Calibri" w:hAnsi="Calibri"/>
                <w:b/>
                <w:caps/>
                <w:sz w:val="20"/>
                <w:szCs w:val="18"/>
              </w:rPr>
            </w:pPr>
            <w:r>
              <w:rPr>
                <w:rFonts w:ascii="Calibri" w:hAnsi="Calibri"/>
                <w:sz w:val="20"/>
                <w:szCs w:val="18"/>
              </w:rPr>
              <w:t xml:space="preserve">  </w:t>
            </w:r>
            <w:r w:rsidRPr="00876B88">
              <w:rPr>
                <w:rFonts w:ascii="Calibri" w:hAnsi="Calibri"/>
                <w:sz w:val="20"/>
                <w:szCs w:val="18"/>
                <w:bdr w:val="single" w:sz="4" w:space="0" w:color="auto"/>
              </w:rPr>
              <w:fldChar w:fldCharType="begin">
                <w:ffData>
                  <w:name w:val="Text167"/>
                  <w:enabled/>
                  <w:calcOnExit w:val="0"/>
                  <w:statusText w:type="text" w:val="Enter X for English."/>
                  <w:textInput>
                    <w:maxLength w:val="2"/>
                  </w:textInput>
                </w:ffData>
              </w:fldChar>
            </w:r>
            <w:r w:rsidRPr="00876B88">
              <w:rPr>
                <w:rFonts w:ascii="Calibri" w:hAnsi="Calibri"/>
                <w:sz w:val="20"/>
                <w:szCs w:val="18"/>
                <w:bdr w:val="single" w:sz="4" w:space="0" w:color="auto"/>
              </w:rPr>
              <w:instrText xml:space="preserve"> FORMTEXT </w:instrText>
            </w:r>
            <w:r w:rsidRPr="00876B88">
              <w:rPr>
                <w:rFonts w:ascii="Calibri" w:hAnsi="Calibri"/>
                <w:sz w:val="20"/>
                <w:szCs w:val="18"/>
                <w:bdr w:val="single" w:sz="4" w:space="0" w:color="auto"/>
              </w:rPr>
            </w:r>
            <w:r w:rsidRPr="00876B88">
              <w:rPr>
                <w:rFonts w:ascii="Calibri" w:hAnsi="Calibri"/>
                <w:sz w:val="20"/>
                <w:szCs w:val="18"/>
                <w:bdr w:val="single" w:sz="4" w:space="0" w:color="auto"/>
              </w:rPr>
              <w:fldChar w:fldCharType="separate"/>
            </w:r>
            <w:r w:rsidRPr="00876B88">
              <w:rPr>
                <w:rFonts w:ascii="Calibri" w:hAnsi="Calibri"/>
                <w:sz w:val="20"/>
                <w:szCs w:val="18"/>
                <w:bdr w:val="single" w:sz="4" w:space="0" w:color="auto"/>
              </w:rPr>
              <w:t> </w:t>
            </w:r>
            <w:r w:rsidRPr="00876B88">
              <w:rPr>
                <w:rFonts w:ascii="Calibri" w:hAnsi="Calibri"/>
                <w:sz w:val="20"/>
                <w:szCs w:val="18"/>
                <w:bdr w:val="single" w:sz="4" w:space="0" w:color="auto"/>
              </w:rPr>
              <w:t> </w:t>
            </w:r>
            <w:r w:rsidRPr="00876B88">
              <w:rPr>
                <w:rFonts w:ascii="Calibri" w:hAnsi="Calibri"/>
                <w:sz w:val="20"/>
                <w:szCs w:val="18"/>
                <w:bdr w:val="single" w:sz="4" w:space="0" w:color="auto"/>
              </w:rPr>
              <w:fldChar w:fldCharType="end"/>
            </w:r>
            <w:r w:rsidRPr="00876B88">
              <w:rPr>
                <w:rFonts w:ascii="Calibri" w:hAnsi="Calibri"/>
                <w:sz w:val="20"/>
                <w:szCs w:val="18"/>
              </w:rPr>
              <w:t xml:space="preserve">  English </w:t>
            </w:r>
            <w:r>
              <w:rPr>
                <w:rFonts w:ascii="Calibri" w:hAnsi="Calibri"/>
                <w:sz w:val="20"/>
                <w:szCs w:val="18"/>
              </w:rPr>
              <w:t xml:space="preserve">  </w:t>
            </w:r>
            <w:r w:rsidRPr="00876B88">
              <w:rPr>
                <w:rFonts w:ascii="Calibri" w:hAnsi="Calibri"/>
                <w:sz w:val="20"/>
                <w:szCs w:val="18"/>
              </w:rPr>
              <w:t xml:space="preserve"> </w:t>
            </w:r>
            <w:r w:rsidRPr="00876B88">
              <w:rPr>
                <w:rFonts w:ascii="Calibri" w:hAnsi="Calibri"/>
                <w:sz w:val="20"/>
                <w:szCs w:val="18"/>
                <w:bdr w:val="single" w:sz="4" w:space="0" w:color="auto"/>
              </w:rPr>
              <w:fldChar w:fldCharType="begin">
                <w:ffData>
                  <w:name w:val="Text168"/>
                  <w:enabled/>
                  <w:calcOnExit w:val="0"/>
                  <w:statusText w:type="text" w:val="Enter X for Spanish."/>
                  <w:textInput>
                    <w:maxLength w:val="2"/>
                  </w:textInput>
                </w:ffData>
              </w:fldChar>
            </w:r>
            <w:r w:rsidRPr="00876B88">
              <w:rPr>
                <w:rFonts w:ascii="Calibri" w:hAnsi="Calibri"/>
                <w:sz w:val="20"/>
                <w:szCs w:val="18"/>
                <w:bdr w:val="single" w:sz="4" w:space="0" w:color="auto"/>
              </w:rPr>
              <w:instrText xml:space="preserve"> FORMTEXT </w:instrText>
            </w:r>
            <w:r w:rsidRPr="00876B88">
              <w:rPr>
                <w:rFonts w:ascii="Calibri" w:hAnsi="Calibri"/>
                <w:sz w:val="20"/>
                <w:szCs w:val="18"/>
                <w:bdr w:val="single" w:sz="4" w:space="0" w:color="auto"/>
              </w:rPr>
            </w:r>
            <w:r w:rsidRPr="00876B88">
              <w:rPr>
                <w:rFonts w:ascii="Calibri" w:hAnsi="Calibri"/>
                <w:sz w:val="20"/>
                <w:szCs w:val="18"/>
                <w:bdr w:val="single" w:sz="4" w:space="0" w:color="auto"/>
              </w:rPr>
              <w:fldChar w:fldCharType="separate"/>
            </w:r>
            <w:r w:rsidRPr="00876B88">
              <w:rPr>
                <w:rFonts w:ascii="Calibri" w:hAnsi="Calibri"/>
                <w:sz w:val="20"/>
                <w:szCs w:val="18"/>
                <w:bdr w:val="single" w:sz="4" w:space="0" w:color="auto"/>
              </w:rPr>
              <w:t> </w:t>
            </w:r>
            <w:r w:rsidRPr="00876B88">
              <w:rPr>
                <w:rFonts w:ascii="Calibri" w:hAnsi="Calibri"/>
                <w:sz w:val="20"/>
                <w:szCs w:val="18"/>
                <w:bdr w:val="single" w:sz="4" w:space="0" w:color="auto"/>
              </w:rPr>
              <w:t> </w:t>
            </w:r>
            <w:r w:rsidRPr="00876B88">
              <w:rPr>
                <w:rFonts w:ascii="Calibri" w:hAnsi="Calibri"/>
                <w:sz w:val="20"/>
                <w:szCs w:val="18"/>
                <w:bdr w:val="single" w:sz="4" w:space="0" w:color="auto"/>
              </w:rPr>
              <w:fldChar w:fldCharType="end"/>
            </w:r>
            <w:r w:rsidRPr="00876B88">
              <w:rPr>
                <w:rFonts w:ascii="Calibri" w:hAnsi="Calibri"/>
                <w:sz w:val="20"/>
                <w:szCs w:val="18"/>
              </w:rPr>
              <w:t xml:space="preserve">  Spanish </w:t>
            </w:r>
            <w:r>
              <w:rPr>
                <w:rFonts w:ascii="Calibri" w:hAnsi="Calibri"/>
                <w:sz w:val="20"/>
                <w:szCs w:val="18"/>
              </w:rPr>
              <w:t xml:space="preserve">  </w:t>
            </w:r>
            <w:r w:rsidRPr="00876B88">
              <w:rPr>
                <w:rFonts w:ascii="Calibri" w:hAnsi="Calibri"/>
                <w:sz w:val="20"/>
                <w:szCs w:val="18"/>
              </w:rPr>
              <w:t xml:space="preserve"> </w:t>
            </w:r>
            <w:r w:rsidRPr="00876B88">
              <w:rPr>
                <w:rFonts w:ascii="Calibri" w:hAnsi="Calibri"/>
                <w:sz w:val="20"/>
                <w:szCs w:val="18"/>
                <w:bdr w:val="single" w:sz="4" w:space="0" w:color="auto"/>
              </w:rPr>
              <w:fldChar w:fldCharType="begin">
                <w:ffData>
                  <w:name w:val="Text169"/>
                  <w:enabled/>
                  <w:calcOnExit w:val="0"/>
                  <w:statusText w:type="text" w:val="Enter X for Vietnamese."/>
                  <w:textInput>
                    <w:maxLength w:val="2"/>
                  </w:textInput>
                </w:ffData>
              </w:fldChar>
            </w:r>
            <w:r w:rsidRPr="00876B88">
              <w:rPr>
                <w:rFonts w:ascii="Calibri" w:hAnsi="Calibri"/>
                <w:sz w:val="20"/>
                <w:szCs w:val="18"/>
                <w:bdr w:val="single" w:sz="4" w:space="0" w:color="auto"/>
              </w:rPr>
              <w:instrText xml:space="preserve"> FORMTEXT </w:instrText>
            </w:r>
            <w:r w:rsidRPr="00876B88">
              <w:rPr>
                <w:rFonts w:ascii="Calibri" w:hAnsi="Calibri"/>
                <w:sz w:val="20"/>
                <w:szCs w:val="18"/>
                <w:bdr w:val="single" w:sz="4" w:space="0" w:color="auto"/>
              </w:rPr>
            </w:r>
            <w:r w:rsidRPr="00876B88">
              <w:rPr>
                <w:rFonts w:ascii="Calibri" w:hAnsi="Calibri"/>
                <w:sz w:val="20"/>
                <w:szCs w:val="18"/>
                <w:bdr w:val="single" w:sz="4" w:space="0" w:color="auto"/>
              </w:rPr>
              <w:fldChar w:fldCharType="separate"/>
            </w:r>
            <w:r w:rsidRPr="00876B88">
              <w:rPr>
                <w:rFonts w:ascii="Calibri" w:hAnsi="Calibri"/>
                <w:sz w:val="20"/>
                <w:szCs w:val="18"/>
                <w:bdr w:val="single" w:sz="4" w:space="0" w:color="auto"/>
              </w:rPr>
              <w:t> </w:t>
            </w:r>
            <w:r w:rsidRPr="00876B88">
              <w:rPr>
                <w:rFonts w:ascii="Calibri" w:hAnsi="Calibri"/>
                <w:sz w:val="20"/>
                <w:szCs w:val="18"/>
                <w:bdr w:val="single" w:sz="4" w:space="0" w:color="auto"/>
              </w:rPr>
              <w:t> </w:t>
            </w:r>
            <w:r w:rsidRPr="00876B88">
              <w:rPr>
                <w:rFonts w:ascii="Calibri" w:hAnsi="Calibri"/>
                <w:sz w:val="20"/>
                <w:szCs w:val="18"/>
                <w:bdr w:val="single" w:sz="4" w:space="0" w:color="auto"/>
              </w:rPr>
              <w:fldChar w:fldCharType="end"/>
            </w:r>
            <w:r w:rsidRPr="00876B88">
              <w:rPr>
                <w:rFonts w:ascii="Calibri" w:hAnsi="Calibri"/>
                <w:sz w:val="20"/>
                <w:szCs w:val="18"/>
              </w:rPr>
              <w:t xml:space="preserve">  Vietnamese </w:t>
            </w:r>
            <w:r>
              <w:rPr>
                <w:rFonts w:ascii="Calibri" w:hAnsi="Calibri"/>
                <w:sz w:val="20"/>
                <w:szCs w:val="18"/>
              </w:rPr>
              <w:t xml:space="preserve">  </w:t>
            </w:r>
            <w:r w:rsidRPr="00876B88">
              <w:rPr>
                <w:rFonts w:ascii="Calibri" w:hAnsi="Calibri"/>
                <w:sz w:val="20"/>
                <w:szCs w:val="18"/>
              </w:rPr>
              <w:t xml:space="preserve"> </w:t>
            </w:r>
            <w:r w:rsidRPr="00876B88">
              <w:rPr>
                <w:rFonts w:ascii="Calibri" w:hAnsi="Calibri"/>
                <w:sz w:val="20"/>
                <w:szCs w:val="18"/>
                <w:bdr w:val="single" w:sz="4" w:space="0" w:color="auto"/>
              </w:rPr>
              <w:fldChar w:fldCharType="begin">
                <w:ffData>
                  <w:name w:val="Text170"/>
                  <w:enabled/>
                  <w:calcOnExit w:val="0"/>
                  <w:statusText w:type="text" w:val="Enter X for Others."/>
                  <w:textInput>
                    <w:maxLength w:val="2"/>
                  </w:textInput>
                </w:ffData>
              </w:fldChar>
            </w:r>
            <w:r w:rsidRPr="00876B88">
              <w:rPr>
                <w:rFonts w:ascii="Calibri" w:hAnsi="Calibri"/>
                <w:sz w:val="20"/>
                <w:szCs w:val="18"/>
                <w:bdr w:val="single" w:sz="4" w:space="0" w:color="auto"/>
              </w:rPr>
              <w:instrText xml:space="preserve"> FORMTEXT </w:instrText>
            </w:r>
            <w:r w:rsidRPr="00876B88">
              <w:rPr>
                <w:rFonts w:ascii="Calibri" w:hAnsi="Calibri"/>
                <w:sz w:val="20"/>
                <w:szCs w:val="18"/>
                <w:bdr w:val="single" w:sz="4" w:space="0" w:color="auto"/>
              </w:rPr>
            </w:r>
            <w:r w:rsidRPr="00876B88">
              <w:rPr>
                <w:rFonts w:ascii="Calibri" w:hAnsi="Calibri"/>
                <w:sz w:val="20"/>
                <w:szCs w:val="18"/>
                <w:bdr w:val="single" w:sz="4" w:space="0" w:color="auto"/>
              </w:rPr>
              <w:fldChar w:fldCharType="separate"/>
            </w:r>
            <w:r w:rsidRPr="00876B88">
              <w:rPr>
                <w:rFonts w:ascii="Calibri" w:hAnsi="Calibri"/>
                <w:sz w:val="20"/>
                <w:szCs w:val="18"/>
                <w:bdr w:val="single" w:sz="4" w:space="0" w:color="auto"/>
              </w:rPr>
              <w:t> </w:t>
            </w:r>
            <w:r w:rsidRPr="00876B88">
              <w:rPr>
                <w:rFonts w:ascii="Calibri" w:hAnsi="Calibri"/>
                <w:sz w:val="20"/>
                <w:szCs w:val="18"/>
                <w:bdr w:val="single" w:sz="4" w:space="0" w:color="auto"/>
              </w:rPr>
              <w:t> </w:t>
            </w:r>
            <w:r w:rsidRPr="00876B88">
              <w:rPr>
                <w:rFonts w:ascii="Calibri" w:hAnsi="Calibri"/>
                <w:sz w:val="20"/>
                <w:szCs w:val="18"/>
                <w:bdr w:val="single" w:sz="4" w:space="0" w:color="auto"/>
              </w:rPr>
              <w:fldChar w:fldCharType="end"/>
            </w:r>
            <w:r w:rsidRPr="00876B88">
              <w:rPr>
                <w:rFonts w:ascii="Calibri" w:hAnsi="Calibri"/>
                <w:sz w:val="20"/>
                <w:szCs w:val="18"/>
              </w:rPr>
              <w:t xml:space="preserve">  Chinese  </w:t>
            </w:r>
            <w:r>
              <w:rPr>
                <w:rFonts w:ascii="Calibri" w:hAnsi="Calibri"/>
                <w:sz w:val="20"/>
                <w:szCs w:val="18"/>
              </w:rPr>
              <w:t xml:space="preserve">    </w:t>
            </w:r>
            <w:r w:rsidRPr="00876B88">
              <w:rPr>
                <w:rFonts w:ascii="Calibri" w:hAnsi="Calibri"/>
                <w:sz w:val="20"/>
                <w:szCs w:val="18"/>
                <w:bdr w:val="single" w:sz="4" w:space="0" w:color="auto"/>
              </w:rPr>
              <w:fldChar w:fldCharType="begin">
                <w:ffData>
                  <w:name w:val="Text170"/>
                  <w:enabled/>
                  <w:calcOnExit w:val="0"/>
                  <w:statusText w:type="text" w:val="Enter X for Others."/>
                  <w:textInput>
                    <w:maxLength w:val="2"/>
                  </w:textInput>
                </w:ffData>
              </w:fldChar>
            </w:r>
            <w:r w:rsidRPr="00876B88">
              <w:rPr>
                <w:rFonts w:ascii="Calibri" w:hAnsi="Calibri"/>
                <w:sz w:val="20"/>
                <w:szCs w:val="18"/>
                <w:bdr w:val="single" w:sz="4" w:space="0" w:color="auto"/>
              </w:rPr>
              <w:instrText xml:space="preserve"> FORMTEXT </w:instrText>
            </w:r>
            <w:r w:rsidRPr="00876B88">
              <w:rPr>
                <w:rFonts w:ascii="Calibri" w:hAnsi="Calibri"/>
                <w:sz w:val="20"/>
                <w:szCs w:val="18"/>
                <w:bdr w:val="single" w:sz="4" w:space="0" w:color="auto"/>
              </w:rPr>
            </w:r>
            <w:r w:rsidRPr="00876B88">
              <w:rPr>
                <w:rFonts w:ascii="Calibri" w:hAnsi="Calibri"/>
                <w:sz w:val="20"/>
                <w:szCs w:val="18"/>
                <w:bdr w:val="single" w:sz="4" w:space="0" w:color="auto"/>
              </w:rPr>
              <w:fldChar w:fldCharType="separate"/>
            </w:r>
            <w:r w:rsidRPr="00876B88">
              <w:rPr>
                <w:rFonts w:ascii="Calibri" w:hAnsi="Calibri"/>
                <w:sz w:val="20"/>
                <w:szCs w:val="18"/>
                <w:bdr w:val="single" w:sz="4" w:space="0" w:color="auto"/>
              </w:rPr>
              <w:t> </w:t>
            </w:r>
            <w:r w:rsidRPr="00876B88">
              <w:rPr>
                <w:rFonts w:ascii="Calibri" w:hAnsi="Calibri"/>
                <w:sz w:val="20"/>
                <w:szCs w:val="18"/>
                <w:bdr w:val="single" w:sz="4" w:space="0" w:color="auto"/>
              </w:rPr>
              <w:t> </w:t>
            </w:r>
            <w:r w:rsidRPr="00876B88">
              <w:rPr>
                <w:rFonts w:ascii="Calibri" w:hAnsi="Calibri"/>
                <w:sz w:val="20"/>
                <w:szCs w:val="18"/>
                <w:bdr w:val="single" w:sz="4" w:space="0" w:color="auto"/>
              </w:rPr>
              <w:fldChar w:fldCharType="end"/>
            </w:r>
            <w:r w:rsidRPr="00876B88">
              <w:rPr>
                <w:rFonts w:ascii="Calibri" w:hAnsi="Calibri"/>
                <w:sz w:val="20"/>
                <w:szCs w:val="18"/>
              </w:rPr>
              <w:t xml:space="preserve">  Other</w:t>
            </w:r>
            <w:r>
              <w:rPr>
                <w:rFonts w:ascii="Calibri" w:hAnsi="Calibri"/>
                <w:sz w:val="20"/>
                <w:szCs w:val="18"/>
              </w:rPr>
              <w:t xml:space="preserve">    </w:t>
            </w:r>
            <w:r w:rsidRPr="00FC3715">
              <w:rPr>
                <w:rFonts w:ascii="Calibri" w:hAnsi="Calibri"/>
                <w:sz w:val="20"/>
                <w:szCs w:val="18"/>
                <w:bdr w:val="single" w:sz="4" w:space="0" w:color="auto"/>
              </w:rPr>
              <w:fldChar w:fldCharType="begin">
                <w:ffData>
                  <w:name w:val="Text203"/>
                  <w:enabled/>
                  <w:calcOnExit w:val="0"/>
                  <w:statusText w:type="text" w:val="Enter X for Pre K and Kinder."/>
                  <w:textInput>
                    <w:maxLength w:val="2"/>
                  </w:textInput>
                </w:ffData>
              </w:fldChar>
            </w:r>
            <w:r w:rsidRPr="00FC3715">
              <w:rPr>
                <w:rFonts w:ascii="Calibri" w:hAnsi="Calibri"/>
                <w:sz w:val="20"/>
                <w:szCs w:val="18"/>
                <w:bdr w:val="single" w:sz="4" w:space="0" w:color="auto"/>
              </w:rPr>
              <w:instrText xml:space="preserve"> FORMTEXT </w:instrText>
            </w:r>
            <w:r w:rsidRPr="00FC3715">
              <w:rPr>
                <w:rFonts w:ascii="Calibri" w:hAnsi="Calibri"/>
                <w:sz w:val="20"/>
                <w:szCs w:val="18"/>
                <w:bdr w:val="single" w:sz="4" w:space="0" w:color="auto"/>
              </w:rPr>
            </w:r>
            <w:r w:rsidRPr="00FC3715">
              <w:rPr>
                <w:rFonts w:ascii="Calibri" w:hAnsi="Calibri"/>
                <w:sz w:val="20"/>
                <w:szCs w:val="18"/>
                <w:bdr w:val="single" w:sz="4" w:space="0" w:color="auto"/>
              </w:rPr>
              <w:fldChar w:fldCharType="separate"/>
            </w:r>
            <w:r w:rsidRPr="00FC3715">
              <w:rPr>
                <w:rFonts w:ascii="Calibri" w:hAnsi="Calibri"/>
                <w:noProof/>
                <w:sz w:val="20"/>
                <w:szCs w:val="18"/>
                <w:bdr w:val="single" w:sz="4" w:space="0" w:color="auto"/>
              </w:rPr>
              <w:t> </w:t>
            </w:r>
            <w:r w:rsidRPr="00FC3715">
              <w:rPr>
                <w:rFonts w:ascii="Calibri" w:hAnsi="Calibri"/>
                <w:noProof/>
                <w:sz w:val="20"/>
                <w:szCs w:val="18"/>
                <w:bdr w:val="single" w:sz="4" w:space="0" w:color="auto"/>
              </w:rPr>
              <w:t> </w:t>
            </w:r>
            <w:r w:rsidRPr="00FC3715">
              <w:rPr>
                <w:rFonts w:ascii="Calibri" w:hAnsi="Calibri"/>
                <w:sz w:val="20"/>
                <w:szCs w:val="18"/>
                <w:bdr w:val="single" w:sz="4" w:space="0" w:color="auto"/>
              </w:rPr>
              <w:fldChar w:fldCharType="end"/>
            </w:r>
            <w:r>
              <w:rPr>
                <w:rFonts w:ascii="Calibri" w:hAnsi="Calibri"/>
                <w:sz w:val="20"/>
                <w:szCs w:val="18"/>
              </w:rPr>
              <w:t xml:space="preserve"> Not Assessed</w:t>
            </w:r>
          </w:p>
        </w:tc>
      </w:tr>
      <w:tr w:rsidR="00F91F3C" w:rsidRPr="00876B88" w14:paraId="3BE32C08" w14:textId="77777777" w:rsidTr="00C12CBA">
        <w:trPr>
          <w:trHeight w:val="1053"/>
        </w:trPr>
        <w:tc>
          <w:tcPr>
            <w:tcW w:w="2168" w:type="pct"/>
            <w:gridSpan w:val="3"/>
            <w:tcBorders>
              <w:right w:val="single" w:sz="2" w:space="0" w:color="FFFFFF" w:themeColor="background1"/>
            </w:tcBorders>
            <w:shd w:val="clear" w:color="auto" w:fill="auto"/>
          </w:tcPr>
          <w:p w14:paraId="5B56053E" w14:textId="77777777" w:rsidR="00F91F3C" w:rsidRPr="00F91F3C" w:rsidRDefault="00F91F3C" w:rsidP="00C12CBA">
            <w:pPr>
              <w:spacing w:after="120"/>
              <w:rPr>
                <w:rFonts w:ascii="Calibri" w:hAnsi="Calibri"/>
                <w:b/>
                <w:sz w:val="20"/>
                <w:szCs w:val="18"/>
              </w:rPr>
            </w:pPr>
            <w:r w:rsidRPr="00F91F3C">
              <w:rPr>
                <w:rFonts w:ascii="Calibri" w:hAnsi="Calibri"/>
                <w:b/>
                <w:sz w:val="20"/>
                <w:szCs w:val="18"/>
              </w:rPr>
              <w:t xml:space="preserve">Marital Status: </w:t>
            </w:r>
          </w:p>
          <w:p w14:paraId="0E13F72A" w14:textId="77777777" w:rsidR="00F91F3C" w:rsidRPr="006C074D" w:rsidRDefault="00F91F3C" w:rsidP="00C12CBA">
            <w:pPr>
              <w:pStyle w:val="ListParagraph"/>
              <w:numPr>
                <w:ilvl w:val="0"/>
                <w:numId w:val="20"/>
              </w:numPr>
              <w:spacing w:after="120"/>
              <w:rPr>
                <w:rFonts w:ascii="Calibri" w:hAnsi="Calibri"/>
                <w:sz w:val="20"/>
                <w:szCs w:val="18"/>
              </w:rPr>
            </w:pPr>
            <w:r w:rsidRPr="006C074D">
              <w:rPr>
                <w:rFonts w:ascii="Calibri" w:hAnsi="Calibri"/>
                <w:sz w:val="20"/>
                <w:szCs w:val="18"/>
              </w:rPr>
              <w:t xml:space="preserve">Single, Never Married </w:t>
            </w:r>
          </w:p>
          <w:p w14:paraId="2EFDBF5B" w14:textId="77777777" w:rsidR="00F91F3C" w:rsidRPr="006C074D" w:rsidRDefault="00F91F3C" w:rsidP="00C12CBA">
            <w:pPr>
              <w:pStyle w:val="ListParagraph"/>
              <w:numPr>
                <w:ilvl w:val="0"/>
                <w:numId w:val="20"/>
              </w:numPr>
              <w:spacing w:after="120"/>
              <w:rPr>
                <w:rFonts w:ascii="Calibri" w:hAnsi="Calibri"/>
                <w:sz w:val="20"/>
                <w:szCs w:val="18"/>
              </w:rPr>
            </w:pPr>
            <w:r w:rsidRPr="006C074D">
              <w:rPr>
                <w:rFonts w:ascii="Calibri" w:hAnsi="Calibri"/>
                <w:sz w:val="20"/>
                <w:szCs w:val="18"/>
              </w:rPr>
              <w:t>Not married, but living together with partner</w:t>
            </w:r>
          </w:p>
          <w:p w14:paraId="689E2784" w14:textId="03559C5B" w:rsidR="00F91F3C" w:rsidRPr="00F91F3C" w:rsidRDefault="00F91F3C" w:rsidP="00C12CBA">
            <w:pPr>
              <w:pStyle w:val="ListParagraph"/>
              <w:numPr>
                <w:ilvl w:val="0"/>
                <w:numId w:val="20"/>
              </w:numPr>
              <w:spacing w:after="120"/>
              <w:rPr>
                <w:rFonts w:ascii="Calibri" w:hAnsi="Calibri"/>
                <w:sz w:val="20"/>
                <w:szCs w:val="18"/>
              </w:rPr>
            </w:pPr>
            <w:r w:rsidRPr="006C074D">
              <w:rPr>
                <w:rFonts w:ascii="Calibri" w:hAnsi="Calibri"/>
                <w:sz w:val="20"/>
                <w:szCs w:val="18"/>
              </w:rPr>
              <w:t>Married</w:t>
            </w:r>
          </w:p>
        </w:tc>
        <w:tc>
          <w:tcPr>
            <w:tcW w:w="2832" w:type="pct"/>
            <w:gridSpan w:val="3"/>
            <w:tcBorders>
              <w:left w:val="single" w:sz="2" w:space="0" w:color="FFFFFF" w:themeColor="background1"/>
            </w:tcBorders>
            <w:shd w:val="clear" w:color="auto" w:fill="auto"/>
          </w:tcPr>
          <w:p w14:paraId="62649208" w14:textId="77777777" w:rsidR="00F91F3C" w:rsidRPr="006C074D" w:rsidRDefault="00F91F3C" w:rsidP="00C12CBA">
            <w:pPr>
              <w:pStyle w:val="ListParagraph"/>
              <w:numPr>
                <w:ilvl w:val="0"/>
                <w:numId w:val="20"/>
              </w:numPr>
              <w:spacing w:after="120"/>
              <w:rPr>
                <w:rFonts w:ascii="Calibri" w:hAnsi="Calibri"/>
                <w:sz w:val="20"/>
                <w:szCs w:val="18"/>
              </w:rPr>
            </w:pPr>
            <w:r w:rsidRPr="006C074D">
              <w:rPr>
                <w:rFonts w:ascii="Calibri" w:hAnsi="Calibri"/>
                <w:sz w:val="20"/>
                <w:szCs w:val="18"/>
              </w:rPr>
              <w:t xml:space="preserve">Divorced </w:t>
            </w:r>
          </w:p>
          <w:p w14:paraId="659D73F3" w14:textId="77777777" w:rsidR="00F91F3C" w:rsidRDefault="00F91F3C" w:rsidP="00C12CBA">
            <w:pPr>
              <w:pStyle w:val="ListParagraph"/>
              <w:numPr>
                <w:ilvl w:val="0"/>
                <w:numId w:val="20"/>
              </w:numPr>
              <w:spacing w:after="120"/>
              <w:rPr>
                <w:rFonts w:ascii="Calibri" w:hAnsi="Calibri"/>
                <w:sz w:val="20"/>
                <w:szCs w:val="18"/>
              </w:rPr>
            </w:pPr>
            <w:r w:rsidRPr="006C074D">
              <w:rPr>
                <w:rFonts w:ascii="Calibri" w:hAnsi="Calibri"/>
                <w:sz w:val="20"/>
                <w:szCs w:val="18"/>
              </w:rPr>
              <w:t xml:space="preserve">Widowed </w:t>
            </w:r>
          </w:p>
          <w:p w14:paraId="12A8A515" w14:textId="77777777" w:rsidR="00F91F3C" w:rsidRDefault="00F91F3C" w:rsidP="00C12CBA">
            <w:pPr>
              <w:pStyle w:val="ListParagraph"/>
              <w:numPr>
                <w:ilvl w:val="0"/>
                <w:numId w:val="20"/>
              </w:numPr>
              <w:spacing w:after="120"/>
              <w:rPr>
                <w:rFonts w:ascii="Calibri" w:hAnsi="Calibri"/>
                <w:sz w:val="20"/>
                <w:szCs w:val="18"/>
              </w:rPr>
            </w:pPr>
            <w:r w:rsidRPr="006C074D">
              <w:rPr>
                <w:rFonts w:ascii="Calibri" w:hAnsi="Calibri"/>
                <w:sz w:val="20"/>
                <w:szCs w:val="18"/>
              </w:rPr>
              <w:t xml:space="preserve">Unknown     </w:t>
            </w:r>
          </w:p>
          <w:p w14:paraId="75BF0301" w14:textId="32B76AEC" w:rsidR="00F91F3C" w:rsidRPr="00876B88" w:rsidRDefault="00F91F3C" w:rsidP="00C12CBA">
            <w:pPr>
              <w:pStyle w:val="ListParagraph"/>
              <w:numPr>
                <w:ilvl w:val="0"/>
                <w:numId w:val="20"/>
              </w:numPr>
              <w:spacing w:after="120"/>
              <w:rPr>
                <w:rFonts w:ascii="Calibri" w:hAnsi="Calibri"/>
                <w:sz w:val="20"/>
                <w:szCs w:val="18"/>
              </w:rPr>
            </w:pPr>
            <w:r>
              <w:rPr>
                <w:rFonts w:ascii="Calibri" w:hAnsi="Calibri"/>
                <w:sz w:val="20"/>
                <w:szCs w:val="18"/>
              </w:rPr>
              <w:t>Separated</w:t>
            </w:r>
            <w:r w:rsidRPr="006C074D">
              <w:rPr>
                <w:rFonts w:ascii="Calibri" w:hAnsi="Calibri"/>
                <w:sz w:val="20"/>
                <w:szCs w:val="18"/>
              </w:rPr>
              <w:t xml:space="preserve">       </w:t>
            </w:r>
          </w:p>
        </w:tc>
      </w:tr>
      <w:tr w:rsidR="00F91F3C" w:rsidRPr="00876B88" w14:paraId="78FEC44D" w14:textId="77777777" w:rsidTr="00890978">
        <w:trPr>
          <w:trHeight w:val="1053"/>
        </w:trPr>
        <w:tc>
          <w:tcPr>
            <w:tcW w:w="1667" w:type="pct"/>
            <w:gridSpan w:val="2"/>
            <w:tcBorders>
              <w:right w:val="single" w:sz="4" w:space="0" w:color="FFFFFF" w:themeColor="background1"/>
            </w:tcBorders>
            <w:shd w:val="clear" w:color="auto" w:fill="auto"/>
            <w:vAlign w:val="center"/>
          </w:tcPr>
          <w:p w14:paraId="44984CAA" w14:textId="0713DA65" w:rsidR="00F91F3C" w:rsidRDefault="00F91F3C" w:rsidP="00C12CBA">
            <w:pPr>
              <w:rPr>
                <w:rFonts w:ascii="Calibri" w:hAnsi="Calibri"/>
                <w:b/>
                <w:sz w:val="20"/>
                <w:szCs w:val="18"/>
              </w:rPr>
            </w:pPr>
            <w:r>
              <w:rPr>
                <w:rFonts w:ascii="Calibri" w:hAnsi="Calibri"/>
                <w:b/>
                <w:sz w:val="20"/>
                <w:szCs w:val="18"/>
              </w:rPr>
              <w:t>Military Status</w:t>
            </w:r>
          </w:p>
          <w:p w14:paraId="21C1DEE4" w14:textId="65CF4DB0" w:rsidR="00F91F3C" w:rsidRDefault="00F91F3C" w:rsidP="00C12CBA">
            <w:pPr>
              <w:pStyle w:val="ListParagraph"/>
              <w:numPr>
                <w:ilvl w:val="0"/>
                <w:numId w:val="16"/>
              </w:numPr>
              <w:tabs>
                <w:tab w:val="left" w:pos="7199"/>
              </w:tabs>
              <w:spacing w:after="120" w:line="60" w:lineRule="atLeast"/>
              <w:rPr>
                <w:rFonts w:ascii="Calibri" w:hAnsi="Calibri"/>
                <w:sz w:val="20"/>
                <w:szCs w:val="18"/>
              </w:rPr>
            </w:pPr>
            <w:r>
              <w:rPr>
                <w:rFonts w:ascii="Calibri" w:hAnsi="Calibri"/>
                <w:sz w:val="20"/>
                <w:szCs w:val="18"/>
              </w:rPr>
              <w:t>No Military Service</w:t>
            </w:r>
          </w:p>
          <w:p w14:paraId="25908F18" w14:textId="2C52D43D" w:rsidR="00F91F3C" w:rsidRDefault="00F91F3C" w:rsidP="00C12CBA">
            <w:pPr>
              <w:pStyle w:val="ListParagraph"/>
              <w:numPr>
                <w:ilvl w:val="0"/>
                <w:numId w:val="16"/>
              </w:numPr>
              <w:tabs>
                <w:tab w:val="left" w:pos="7199"/>
              </w:tabs>
              <w:spacing w:after="120" w:line="60" w:lineRule="atLeast"/>
              <w:rPr>
                <w:rFonts w:ascii="Calibri" w:hAnsi="Calibri"/>
                <w:sz w:val="20"/>
                <w:szCs w:val="18"/>
              </w:rPr>
            </w:pPr>
            <w:r>
              <w:rPr>
                <w:rFonts w:ascii="Calibri" w:hAnsi="Calibri"/>
                <w:sz w:val="20"/>
                <w:szCs w:val="18"/>
              </w:rPr>
              <w:t>Not Indicated</w:t>
            </w:r>
          </w:p>
          <w:p w14:paraId="17DDA8F2" w14:textId="21D394ED" w:rsidR="00F91F3C" w:rsidRPr="0062748F" w:rsidRDefault="00F91F3C" w:rsidP="00C12CBA">
            <w:pPr>
              <w:pStyle w:val="ListParagraph"/>
              <w:numPr>
                <w:ilvl w:val="0"/>
                <w:numId w:val="16"/>
              </w:numPr>
              <w:tabs>
                <w:tab w:val="left" w:pos="7199"/>
              </w:tabs>
              <w:spacing w:after="120" w:line="60" w:lineRule="atLeast"/>
              <w:rPr>
                <w:rFonts w:ascii="Calibri" w:hAnsi="Calibri"/>
                <w:b/>
                <w:sz w:val="20"/>
                <w:szCs w:val="18"/>
              </w:rPr>
            </w:pPr>
            <w:r>
              <w:rPr>
                <w:rFonts w:ascii="Calibri" w:hAnsi="Calibri"/>
                <w:sz w:val="20"/>
                <w:szCs w:val="18"/>
              </w:rPr>
              <w:t>Active Duty</w:t>
            </w:r>
          </w:p>
        </w:tc>
        <w:tc>
          <w:tcPr>
            <w:tcW w:w="1525" w:type="pct"/>
            <w:gridSpan w:val="3"/>
            <w:tcBorders>
              <w:left w:val="single" w:sz="4" w:space="0" w:color="FFFFFF" w:themeColor="background1"/>
              <w:right w:val="single" w:sz="4" w:space="0" w:color="FFFFFF" w:themeColor="background1"/>
            </w:tcBorders>
            <w:shd w:val="clear" w:color="auto" w:fill="auto"/>
            <w:vAlign w:val="center"/>
          </w:tcPr>
          <w:p w14:paraId="65705EBB" w14:textId="64380085" w:rsidR="00F91F3C" w:rsidRPr="00145B30" w:rsidRDefault="00F91F3C" w:rsidP="00C12CBA">
            <w:pPr>
              <w:pStyle w:val="ListParagraph"/>
              <w:numPr>
                <w:ilvl w:val="0"/>
                <w:numId w:val="16"/>
              </w:numPr>
              <w:spacing w:after="120" w:line="60" w:lineRule="atLeast"/>
              <w:rPr>
                <w:rFonts w:ascii="Calibri" w:hAnsi="Calibri"/>
                <w:sz w:val="20"/>
                <w:szCs w:val="18"/>
              </w:rPr>
            </w:pPr>
            <w:r>
              <w:rPr>
                <w:rFonts w:ascii="Calibri" w:hAnsi="Calibri"/>
                <w:sz w:val="20"/>
                <w:szCs w:val="18"/>
              </w:rPr>
              <w:t>Active Reserve</w:t>
            </w:r>
            <w:r w:rsidRPr="00145B30">
              <w:rPr>
                <w:rFonts w:ascii="Calibri" w:hAnsi="Calibri"/>
                <w:sz w:val="20"/>
                <w:szCs w:val="18"/>
              </w:rPr>
              <w:t xml:space="preserve">            </w:t>
            </w:r>
          </w:p>
          <w:p w14:paraId="22EF0C5E" w14:textId="168656CE" w:rsidR="00F91F3C" w:rsidRDefault="00F91F3C" w:rsidP="00C12CBA">
            <w:pPr>
              <w:pStyle w:val="ListParagraph"/>
              <w:numPr>
                <w:ilvl w:val="0"/>
                <w:numId w:val="16"/>
              </w:numPr>
              <w:tabs>
                <w:tab w:val="left" w:pos="2385"/>
              </w:tabs>
              <w:spacing w:after="120" w:line="60" w:lineRule="atLeast"/>
              <w:rPr>
                <w:rFonts w:ascii="Calibri" w:hAnsi="Calibri"/>
                <w:sz w:val="20"/>
                <w:szCs w:val="18"/>
              </w:rPr>
            </w:pPr>
            <w:r>
              <w:rPr>
                <w:rFonts w:ascii="Calibri" w:hAnsi="Calibri"/>
                <w:sz w:val="20"/>
                <w:szCs w:val="18"/>
              </w:rPr>
              <w:t>Inactive Reserve</w:t>
            </w:r>
          </w:p>
          <w:p w14:paraId="2DA71C3D" w14:textId="483CC4D2" w:rsidR="00F91F3C" w:rsidRPr="0062748F" w:rsidRDefault="00F91F3C" w:rsidP="00C12CBA">
            <w:pPr>
              <w:pStyle w:val="ListParagraph"/>
              <w:numPr>
                <w:ilvl w:val="0"/>
                <w:numId w:val="16"/>
              </w:numPr>
              <w:tabs>
                <w:tab w:val="left" w:pos="2385"/>
              </w:tabs>
              <w:spacing w:after="120" w:line="60" w:lineRule="atLeast"/>
              <w:rPr>
                <w:rFonts w:ascii="Calibri" w:hAnsi="Calibri"/>
                <w:sz w:val="20"/>
                <w:szCs w:val="18"/>
              </w:rPr>
            </w:pPr>
            <w:r>
              <w:rPr>
                <w:rFonts w:ascii="Calibri" w:hAnsi="Calibri"/>
                <w:sz w:val="20"/>
                <w:szCs w:val="18"/>
              </w:rPr>
              <w:t>National Guard</w:t>
            </w:r>
          </w:p>
        </w:tc>
        <w:tc>
          <w:tcPr>
            <w:tcW w:w="1808" w:type="pct"/>
            <w:tcBorders>
              <w:left w:val="single" w:sz="4" w:space="0" w:color="FFFFFF" w:themeColor="background1"/>
            </w:tcBorders>
            <w:shd w:val="clear" w:color="auto" w:fill="auto"/>
            <w:vAlign w:val="center"/>
          </w:tcPr>
          <w:p w14:paraId="4EFD9BC5" w14:textId="47D142E4" w:rsidR="00F91F3C" w:rsidRDefault="00F91F3C" w:rsidP="00C12CBA">
            <w:pPr>
              <w:pStyle w:val="ListParagraph"/>
              <w:numPr>
                <w:ilvl w:val="0"/>
                <w:numId w:val="16"/>
              </w:numPr>
              <w:tabs>
                <w:tab w:val="left" w:pos="2385"/>
                <w:tab w:val="center" w:pos="4993"/>
              </w:tabs>
              <w:spacing w:after="120" w:line="60" w:lineRule="atLeast"/>
              <w:rPr>
                <w:rFonts w:ascii="Calibri" w:hAnsi="Calibri"/>
                <w:sz w:val="20"/>
                <w:szCs w:val="18"/>
              </w:rPr>
            </w:pPr>
            <w:r>
              <w:rPr>
                <w:rFonts w:ascii="Calibri" w:hAnsi="Calibri"/>
                <w:sz w:val="20"/>
                <w:szCs w:val="18"/>
              </w:rPr>
              <w:t>Retired</w:t>
            </w:r>
          </w:p>
          <w:p w14:paraId="6906AFF4" w14:textId="77777777" w:rsidR="00F91F3C" w:rsidRDefault="00F91F3C" w:rsidP="00C12CBA">
            <w:pPr>
              <w:pStyle w:val="ListParagraph"/>
              <w:numPr>
                <w:ilvl w:val="0"/>
                <w:numId w:val="16"/>
              </w:numPr>
              <w:tabs>
                <w:tab w:val="left" w:pos="2385"/>
                <w:tab w:val="center" w:pos="4993"/>
              </w:tabs>
              <w:spacing w:after="120" w:line="60" w:lineRule="atLeast"/>
              <w:rPr>
                <w:rFonts w:ascii="Calibri" w:hAnsi="Calibri"/>
                <w:sz w:val="20"/>
                <w:szCs w:val="18"/>
              </w:rPr>
            </w:pPr>
            <w:r>
              <w:rPr>
                <w:rFonts w:ascii="Calibri" w:hAnsi="Calibri"/>
                <w:sz w:val="20"/>
                <w:szCs w:val="18"/>
              </w:rPr>
              <w:t>Veteran (discharge other than dishonorable)</w:t>
            </w:r>
          </w:p>
          <w:p w14:paraId="1A242DD3" w14:textId="0E621DB9" w:rsidR="00F91F3C" w:rsidRPr="0062748F" w:rsidRDefault="00F91F3C" w:rsidP="00C12CBA">
            <w:pPr>
              <w:pStyle w:val="ListParagraph"/>
              <w:numPr>
                <w:ilvl w:val="0"/>
                <w:numId w:val="16"/>
              </w:numPr>
              <w:tabs>
                <w:tab w:val="left" w:pos="2385"/>
                <w:tab w:val="center" w:pos="4993"/>
              </w:tabs>
              <w:spacing w:after="120" w:line="60" w:lineRule="atLeast"/>
              <w:rPr>
                <w:rFonts w:ascii="Calibri" w:hAnsi="Calibri"/>
                <w:sz w:val="20"/>
                <w:szCs w:val="18"/>
              </w:rPr>
            </w:pPr>
            <w:r>
              <w:rPr>
                <w:rFonts w:ascii="Calibri" w:hAnsi="Calibri"/>
                <w:sz w:val="20"/>
                <w:szCs w:val="18"/>
              </w:rPr>
              <w:t>Discharged - Dishonorable</w:t>
            </w:r>
          </w:p>
        </w:tc>
      </w:tr>
      <w:tr w:rsidR="00F91F3C" w:rsidRPr="00876B88" w14:paraId="45547F4B" w14:textId="77777777" w:rsidTr="00890978">
        <w:trPr>
          <w:trHeight w:val="2448"/>
        </w:trPr>
        <w:tc>
          <w:tcPr>
            <w:tcW w:w="1667" w:type="pct"/>
            <w:gridSpan w:val="2"/>
            <w:tcBorders>
              <w:right w:val="single" w:sz="4" w:space="0" w:color="FFFFFF" w:themeColor="background1"/>
            </w:tcBorders>
            <w:shd w:val="clear" w:color="auto" w:fill="auto"/>
            <w:vAlign w:val="center"/>
          </w:tcPr>
          <w:p w14:paraId="2245249E" w14:textId="77777777" w:rsidR="00F91F3C" w:rsidRDefault="00F91F3C" w:rsidP="00C12CBA">
            <w:pPr>
              <w:rPr>
                <w:rFonts w:ascii="Calibri" w:hAnsi="Calibri"/>
                <w:b/>
                <w:sz w:val="20"/>
                <w:szCs w:val="18"/>
              </w:rPr>
            </w:pPr>
            <w:r w:rsidRPr="00BD045D">
              <w:rPr>
                <w:rFonts w:ascii="Calibri" w:hAnsi="Calibri"/>
                <w:b/>
                <w:sz w:val="20"/>
                <w:szCs w:val="18"/>
              </w:rPr>
              <w:t xml:space="preserve">Highest </w:t>
            </w:r>
            <w:r>
              <w:rPr>
                <w:rFonts w:ascii="Calibri" w:hAnsi="Calibri"/>
                <w:b/>
                <w:sz w:val="20"/>
                <w:szCs w:val="18"/>
              </w:rPr>
              <w:t>Education A</w:t>
            </w:r>
            <w:r w:rsidRPr="00BD045D">
              <w:rPr>
                <w:rFonts w:ascii="Calibri" w:hAnsi="Calibri"/>
                <w:b/>
                <w:sz w:val="20"/>
                <w:szCs w:val="18"/>
              </w:rPr>
              <w:t>ttained</w:t>
            </w:r>
            <w:r>
              <w:rPr>
                <w:rFonts w:ascii="Calibri" w:hAnsi="Calibri"/>
                <w:b/>
                <w:sz w:val="20"/>
                <w:szCs w:val="18"/>
              </w:rPr>
              <w:t xml:space="preserve"> </w:t>
            </w:r>
          </w:p>
          <w:p w14:paraId="519A7732" w14:textId="77777777" w:rsidR="00F91F3C" w:rsidRDefault="00F91F3C" w:rsidP="00C12CBA">
            <w:pPr>
              <w:pStyle w:val="ListParagraph"/>
              <w:numPr>
                <w:ilvl w:val="0"/>
                <w:numId w:val="16"/>
              </w:numPr>
              <w:tabs>
                <w:tab w:val="left" w:pos="7199"/>
              </w:tabs>
              <w:spacing w:after="120" w:line="60" w:lineRule="atLeast"/>
              <w:rPr>
                <w:rFonts w:ascii="Calibri" w:hAnsi="Calibri"/>
                <w:sz w:val="20"/>
                <w:szCs w:val="18"/>
              </w:rPr>
            </w:pPr>
            <w:r w:rsidRPr="00145B30">
              <w:rPr>
                <w:rFonts w:ascii="Calibri" w:hAnsi="Calibri"/>
                <w:sz w:val="20"/>
                <w:szCs w:val="18"/>
              </w:rPr>
              <w:t>Less than Kinder</w:t>
            </w:r>
          </w:p>
          <w:p w14:paraId="2DDBA30A" w14:textId="77777777" w:rsidR="00F91F3C" w:rsidRDefault="00F91F3C" w:rsidP="00C12CBA">
            <w:pPr>
              <w:pStyle w:val="ListParagraph"/>
              <w:numPr>
                <w:ilvl w:val="0"/>
                <w:numId w:val="16"/>
              </w:numPr>
              <w:tabs>
                <w:tab w:val="left" w:pos="7199"/>
              </w:tabs>
              <w:spacing w:after="120" w:line="60" w:lineRule="atLeast"/>
              <w:rPr>
                <w:rFonts w:ascii="Calibri" w:hAnsi="Calibri"/>
                <w:sz w:val="20"/>
                <w:szCs w:val="18"/>
              </w:rPr>
            </w:pPr>
            <w:r>
              <w:rPr>
                <w:rFonts w:ascii="Calibri" w:hAnsi="Calibri"/>
                <w:sz w:val="20"/>
                <w:szCs w:val="18"/>
              </w:rPr>
              <w:t>Kinder</w:t>
            </w:r>
          </w:p>
          <w:p w14:paraId="5E0A835C" w14:textId="77777777" w:rsidR="00F91F3C" w:rsidRDefault="00F91F3C" w:rsidP="00C12CBA">
            <w:pPr>
              <w:pStyle w:val="ListParagraph"/>
              <w:numPr>
                <w:ilvl w:val="0"/>
                <w:numId w:val="16"/>
              </w:numPr>
              <w:tabs>
                <w:tab w:val="left" w:pos="7199"/>
              </w:tabs>
              <w:spacing w:after="120" w:line="60" w:lineRule="atLeast"/>
              <w:rPr>
                <w:rFonts w:ascii="Calibri" w:hAnsi="Calibri"/>
                <w:sz w:val="20"/>
                <w:szCs w:val="18"/>
              </w:rPr>
            </w:pPr>
            <w:r w:rsidRPr="00145B30">
              <w:rPr>
                <w:rFonts w:ascii="Calibri" w:hAnsi="Calibri"/>
                <w:sz w:val="20"/>
                <w:szCs w:val="18"/>
              </w:rPr>
              <w:t>1</w:t>
            </w:r>
            <w:r w:rsidRPr="00145B30">
              <w:rPr>
                <w:rFonts w:ascii="Calibri" w:hAnsi="Calibri"/>
                <w:sz w:val="20"/>
                <w:szCs w:val="18"/>
                <w:vertAlign w:val="superscript"/>
              </w:rPr>
              <w:t>st</w:t>
            </w:r>
            <w:r w:rsidRPr="00145B30">
              <w:rPr>
                <w:rFonts w:ascii="Calibri" w:hAnsi="Calibri"/>
                <w:sz w:val="20"/>
                <w:szCs w:val="18"/>
              </w:rPr>
              <w:t xml:space="preserve"> Grade</w:t>
            </w:r>
          </w:p>
          <w:p w14:paraId="545E3A43" w14:textId="77777777" w:rsidR="00F91F3C" w:rsidRDefault="00F91F3C" w:rsidP="00C12CBA">
            <w:pPr>
              <w:pStyle w:val="ListParagraph"/>
              <w:numPr>
                <w:ilvl w:val="0"/>
                <w:numId w:val="16"/>
              </w:numPr>
              <w:tabs>
                <w:tab w:val="left" w:pos="7199"/>
              </w:tabs>
              <w:spacing w:after="120" w:line="60" w:lineRule="atLeast"/>
              <w:rPr>
                <w:rFonts w:ascii="Calibri" w:hAnsi="Calibri"/>
                <w:sz w:val="20"/>
                <w:szCs w:val="18"/>
              </w:rPr>
            </w:pPr>
            <w:r w:rsidRPr="00145B30">
              <w:rPr>
                <w:rFonts w:ascii="Calibri" w:hAnsi="Calibri"/>
                <w:sz w:val="20"/>
                <w:szCs w:val="18"/>
              </w:rPr>
              <w:t>2</w:t>
            </w:r>
            <w:r w:rsidRPr="00145B30">
              <w:rPr>
                <w:rFonts w:ascii="Calibri" w:hAnsi="Calibri"/>
                <w:sz w:val="20"/>
                <w:szCs w:val="18"/>
                <w:vertAlign w:val="superscript"/>
              </w:rPr>
              <w:t>nd</w:t>
            </w:r>
            <w:r>
              <w:rPr>
                <w:rFonts w:ascii="Calibri" w:hAnsi="Calibri"/>
                <w:sz w:val="20"/>
                <w:szCs w:val="18"/>
              </w:rPr>
              <w:t xml:space="preserve"> Grade</w:t>
            </w:r>
          </w:p>
          <w:p w14:paraId="3DEDEE03" w14:textId="77777777" w:rsidR="00F91F3C" w:rsidRPr="00145B30" w:rsidRDefault="00F91F3C" w:rsidP="00C12CBA">
            <w:pPr>
              <w:pStyle w:val="ListParagraph"/>
              <w:numPr>
                <w:ilvl w:val="0"/>
                <w:numId w:val="16"/>
              </w:numPr>
              <w:tabs>
                <w:tab w:val="left" w:pos="7199"/>
              </w:tabs>
              <w:spacing w:after="120" w:line="60" w:lineRule="atLeast"/>
              <w:rPr>
                <w:rFonts w:ascii="Calibri" w:hAnsi="Calibri"/>
                <w:sz w:val="20"/>
                <w:szCs w:val="18"/>
              </w:rPr>
            </w:pPr>
            <w:r w:rsidRPr="00145B30">
              <w:rPr>
                <w:rFonts w:ascii="Calibri" w:hAnsi="Calibri"/>
                <w:sz w:val="20"/>
                <w:szCs w:val="18"/>
              </w:rPr>
              <w:t>3</w:t>
            </w:r>
            <w:r w:rsidRPr="00145B30">
              <w:rPr>
                <w:rFonts w:ascii="Calibri" w:hAnsi="Calibri"/>
                <w:sz w:val="20"/>
                <w:szCs w:val="18"/>
                <w:vertAlign w:val="superscript"/>
              </w:rPr>
              <w:t>rd</w:t>
            </w:r>
            <w:r>
              <w:rPr>
                <w:rFonts w:ascii="Calibri" w:hAnsi="Calibri"/>
                <w:sz w:val="20"/>
                <w:szCs w:val="18"/>
              </w:rPr>
              <w:t xml:space="preserve"> Grade</w:t>
            </w:r>
            <w:r w:rsidRPr="00145B30">
              <w:rPr>
                <w:rFonts w:ascii="Calibri" w:hAnsi="Calibri"/>
                <w:sz w:val="20"/>
                <w:szCs w:val="18"/>
              </w:rPr>
              <w:t xml:space="preserve">               </w:t>
            </w:r>
          </w:p>
          <w:p w14:paraId="6BD0C27A" w14:textId="77777777" w:rsidR="00F91F3C" w:rsidRDefault="00F91F3C" w:rsidP="00C12CBA">
            <w:pPr>
              <w:pStyle w:val="ListParagraph"/>
              <w:numPr>
                <w:ilvl w:val="0"/>
                <w:numId w:val="16"/>
              </w:numPr>
              <w:spacing w:after="120" w:line="60" w:lineRule="atLeast"/>
              <w:rPr>
                <w:rFonts w:ascii="Calibri" w:hAnsi="Calibri"/>
                <w:sz w:val="20"/>
                <w:szCs w:val="18"/>
              </w:rPr>
            </w:pPr>
            <w:r w:rsidRPr="00145B30">
              <w:rPr>
                <w:rFonts w:ascii="Calibri" w:hAnsi="Calibri"/>
                <w:sz w:val="20"/>
                <w:szCs w:val="18"/>
              </w:rPr>
              <w:t>4</w:t>
            </w:r>
            <w:r w:rsidRPr="00145B30">
              <w:rPr>
                <w:rFonts w:ascii="Calibri" w:hAnsi="Calibri"/>
                <w:sz w:val="20"/>
                <w:szCs w:val="18"/>
                <w:vertAlign w:val="superscript"/>
              </w:rPr>
              <w:t>th</w:t>
            </w:r>
            <w:r w:rsidRPr="00145B30">
              <w:rPr>
                <w:rFonts w:ascii="Calibri" w:hAnsi="Calibri"/>
                <w:sz w:val="20"/>
                <w:szCs w:val="18"/>
              </w:rPr>
              <w:t xml:space="preserve"> Grade</w:t>
            </w:r>
          </w:p>
          <w:p w14:paraId="1D8261D7" w14:textId="77777777" w:rsidR="00F91F3C" w:rsidRDefault="00F91F3C" w:rsidP="00C12CBA">
            <w:pPr>
              <w:pStyle w:val="ListParagraph"/>
              <w:numPr>
                <w:ilvl w:val="0"/>
                <w:numId w:val="16"/>
              </w:numPr>
              <w:spacing w:after="120" w:line="60" w:lineRule="atLeast"/>
              <w:rPr>
                <w:rFonts w:ascii="Calibri" w:hAnsi="Calibri"/>
                <w:sz w:val="20"/>
                <w:szCs w:val="18"/>
              </w:rPr>
            </w:pPr>
            <w:r w:rsidRPr="00145B30">
              <w:rPr>
                <w:rFonts w:ascii="Calibri" w:hAnsi="Calibri"/>
                <w:sz w:val="20"/>
                <w:szCs w:val="18"/>
              </w:rPr>
              <w:t>5</w:t>
            </w:r>
            <w:r w:rsidRPr="00145B30">
              <w:rPr>
                <w:rFonts w:ascii="Calibri" w:hAnsi="Calibri"/>
                <w:sz w:val="20"/>
                <w:szCs w:val="18"/>
                <w:vertAlign w:val="superscript"/>
              </w:rPr>
              <w:t>th</w:t>
            </w:r>
            <w:r w:rsidRPr="00145B30">
              <w:rPr>
                <w:rFonts w:ascii="Calibri" w:hAnsi="Calibri"/>
                <w:sz w:val="20"/>
                <w:szCs w:val="18"/>
              </w:rPr>
              <w:t xml:space="preserve"> Grade</w:t>
            </w:r>
          </w:p>
          <w:p w14:paraId="2BC8FFEE" w14:textId="1447B1F3" w:rsidR="00F91F3C" w:rsidRDefault="00F91F3C" w:rsidP="00C12CBA">
            <w:pPr>
              <w:pStyle w:val="ListParagraph"/>
              <w:numPr>
                <w:ilvl w:val="0"/>
                <w:numId w:val="16"/>
              </w:numPr>
              <w:spacing w:after="120" w:line="60" w:lineRule="atLeast"/>
              <w:rPr>
                <w:rFonts w:ascii="Calibri" w:hAnsi="Calibri"/>
                <w:sz w:val="20"/>
                <w:szCs w:val="18"/>
              </w:rPr>
            </w:pPr>
            <w:r w:rsidRPr="00145B30">
              <w:rPr>
                <w:rFonts w:ascii="Calibri" w:hAnsi="Calibri"/>
                <w:sz w:val="20"/>
                <w:szCs w:val="18"/>
              </w:rPr>
              <w:t>6</w:t>
            </w:r>
            <w:r w:rsidRPr="00145B30">
              <w:rPr>
                <w:rFonts w:ascii="Calibri" w:hAnsi="Calibri"/>
                <w:sz w:val="20"/>
                <w:szCs w:val="18"/>
                <w:vertAlign w:val="superscript"/>
              </w:rPr>
              <w:t>th</w:t>
            </w:r>
            <w:r w:rsidRPr="00145B30">
              <w:rPr>
                <w:rFonts w:ascii="Calibri" w:hAnsi="Calibri"/>
                <w:sz w:val="20"/>
                <w:szCs w:val="18"/>
              </w:rPr>
              <w:t xml:space="preserve"> Grade</w:t>
            </w:r>
          </w:p>
        </w:tc>
        <w:tc>
          <w:tcPr>
            <w:tcW w:w="1525" w:type="pct"/>
            <w:gridSpan w:val="3"/>
            <w:tcBorders>
              <w:left w:val="single" w:sz="4" w:space="0" w:color="FFFFFF" w:themeColor="background1"/>
              <w:right w:val="single" w:sz="4" w:space="0" w:color="FFFFFF" w:themeColor="background1"/>
            </w:tcBorders>
            <w:shd w:val="clear" w:color="auto" w:fill="auto"/>
            <w:vAlign w:val="center"/>
          </w:tcPr>
          <w:p w14:paraId="212C28CA" w14:textId="77777777" w:rsidR="00F91F3C" w:rsidRPr="00145B30" w:rsidRDefault="00F91F3C" w:rsidP="00C12CBA">
            <w:pPr>
              <w:pStyle w:val="ListParagraph"/>
              <w:numPr>
                <w:ilvl w:val="0"/>
                <w:numId w:val="16"/>
              </w:numPr>
              <w:spacing w:after="120" w:line="60" w:lineRule="atLeast"/>
              <w:rPr>
                <w:rFonts w:ascii="Calibri" w:hAnsi="Calibri"/>
                <w:sz w:val="20"/>
                <w:szCs w:val="18"/>
              </w:rPr>
            </w:pPr>
            <w:r w:rsidRPr="00145B30">
              <w:rPr>
                <w:rFonts w:ascii="Calibri" w:hAnsi="Calibri"/>
                <w:sz w:val="20"/>
                <w:szCs w:val="18"/>
              </w:rPr>
              <w:t>7</w:t>
            </w:r>
            <w:r w:rsidRPr="00145B30">
              <w:rPr>
                <w:rFonts w:ascii="Calibri" w:hAnsi="Calibri"/>
                <w:sz w:val="20"/>
                <w:szCs w:val="18"/>
                <w:vertAlign w:val="superscript"/>
              </w:rPr>
              <w:t>th</w:t>
            </w:r>
            <w:r w:rsidRPr="00145B30">
              <w:rPr>
                <w:rFonts w:ascii="Calibri" w:hAnsi="Calibri"/>
                <w:sz w:val="20"/>
                <w:szCs w:val="18"/>
              </w:rPr>
              <w:t xml:space="preserve"> Grade                 </w:t>
            </w:r>
          </w:p>
          <w:p w14:paraId="3625A1E7" w14:textId="77777777" w:rsidR="00F91F3C" w:rsidRDefault="00F91F3C" w:rsidP="00C12CBA">
            <w:pPr>
              <w:pStyle w:val="ListParagraph"/>
              <w:numPr>
                <w:ilvl w:val="0"/>
                <w:numId w:val="16"/>
              </w:numPr>
              <w:tabs>
                <w:tab w:val="left" w:pos="2385"/>
              </w:tabs>
              <w:spacing w:after="120" w:line="60" w:lineRule="atLeast"/>
              <w:rPr>
                <w:rFonts w:ascii="Calibri" w:hAnsi="Calibri"/>
                <w:sz w:val="20"/>
                <w:szCs w:val="18"/>
              </w:rPr>
            </w:pPr>
            <w:r w:rsidRPr="00145B30">
              <w:rPr>
                <w:rFonts w:ascii="Calibri" w:hAnsi="Calibri"/>
                <w:sz w:val="20"/>
                <w:szCs w:val="18"/>
              </w:rPr>
              <w:t>8</w:t>
            </w:r>
            <w:r w:rsidRPr="00145B30">
              <w:rPr>
                <w:rFonts w:ascii="Calibri" w:hAnsi="Calibri"/>
                <w:sz w:val="20"/>
                <w:szCs w:val="18"/>
                <w:vertAlign w:val="superscript"/>
              </w:rPr>
              <w:t>th</w:t>
            </w:r>
            <w:r>
              <w:rPr>
                <w:rFonts w:ascii="Calibri" w:hAnsi="Calibri"/>
                <w:sz w:val="20"/>
                <w:szCs w:val="18"/>
              </w:rPr>
              <w:t xml:space="preserve"> Grade</w:t>
            </w:r>
          </w:p>
          <w:p w14:paraId="5CC0F08F" w14:textId="77777777" w:rsidR="00F91F3C" w:rsidRDefault="00F91F3C" w:rsidP="00C12CBA">
            <w:pPr>
              <w:pStyle w:val="ListParagraph"/>
              <w:numPr>
                <w:ilvl w:val="0"/>
                <w:numId w:val="16"/>
              </w:numPr>
              <w:tabs>
                <w:tab w:val="left" w:pos="2385"/>
              </w:tabs>
              <w:spacing w:after="120" w:line="60" w:lineRule="atLeast"/>
              <w:rPr>
                <w:rFonts w:ascii="Calibri" w:hAnsi="Calibri"/>
                <w:sz w:val="20"/>
                <w:szCs w:val="18"/>
              </w:rPr>
            </w:pPr>
            <w:r w:rsidRPr="00145B30">
              <w:rPr>
                <w:rFonts w:ascii="Calibri" w:hAnsi="Calibri"/>
                <w:sz w:val="20"/>
                <w:szCs w:val="18"/>
              </w:rPr>
              <w:t>9</w:t>
            </w:r>
            <w:r w:rsidRPr="00145B30">
              <w:rPr>
                <w:rFonts w:ascii="Calibri" w:hAnsi="Calibri"/>
                <w:sz w:val="20"/>
                <w:szCs w:val="18"/>
                <w:vertAlign w:val="superscript"/>
              </w:rPr>
              <w:t>th</w:t>
            </w:r>
            <w:r>
              <w:rPr>
                <w:rFonts w:ascii="Calibri" w:hAnsi="Calibri"/>
                <w:sz w:val="20"/>
                <w:szCs w:val="18"/>
              </w:rPr>
              <w:t xml:space="preserve"> Grade</w:t>
            </w:r>
          </w:p>
          <w:p w14:paraId="70D98F63" w14:textId="77777777" w:rsidR="00F91F3C" w:rsidRDefault="00F91F3C" w:rsidP="00C12CBA">
            <w:pPr>
              <w:pStyle w:val="ListParagraph"/>
              <w:numPr>
                <w:ilvl w:val="0"/>
                <w:numId w:val="16"/>
              </w:numPr>
              <w:tabs>
                <w:tab w:val="left" w:pos="2385"/>
              </w:tabs>
              <w:spacing w:after="120" w:line="60" w:lineRule="atLeast"/>
              <w:rPr>
                <w:rFonts w:ascii="Calibri" w:hAnsi="Calibri"/>
                <w:sz w:val="20"/>
                <w:szCs w:val="18"/>
              </w:rPr>
            </w:pPr>
            <w:r w:rsidRPr="00145B30">
              <w:rPr>
                <w:rFonts w:ascii="Calibri" w:hAnsi="Calibri"/>
                <w:sz w:val="20"/>
                <w:szCs w:val="18"/>
              </w:rPr>
              <w:t>10</w:t>
            </w:r>
            <w:r w:rsidRPr="00145B30">
              <w:rPr>
                <w:rFonts w:ascii="Calibri" w:hAnsi="Calibri"/>
                <w:sz w:val="20"/>
                <w:szCs w:val="18"/>
                <w:vertAlign w:val="superscript"/>
              </w:rPr>
              <w:t>th</w:t>
            </w:r>
            <w:r w:rsidRPr="00145B30">
              <w:rPr>
                <w:rFonts w:ascii="Calibri" w:hAnsi="Calibri"/>
                <w:sz w:val="20"/>
                <w:szCs w:val="18"/>
              </w:rPr>
              <w:t xml:space="preserve"> Grade</w:t>
            </w:r>
          </w:p>
          <w:p w14:paraId="655EC951" w14:textId="77777777" w:rsidR="00F91F3C" w:rsidRDefault="00F91F3C" w:rsidP="00C12CBA">
            <w:pPr>
              <w:pStyle w:val="ListParagraph"/>
              <w:numPr>
                <w:ilvl w:val="0"/>
                <w:numId w:val="16"/>
              </w:numPr>
              <w:tabs>
                <w:tab w:val="left" w:pos="2385"/>
              </w:tabs>
              <w:spacing w:after="120" w:line="60" w:lineRule="atLeast"/>
              <w:rPr>
                <w:rFonts w:ascii="Calibri" w:hAnsi="Calibri"/>
                <w:sz w:val="20"/>
                <w:szCs w:val="18"/>
              </w:rPr>
            </w:pPr>
            <w:r w:rsidRPr="00145B30">
              <w:rPr>
                <w:rFonts w:ascii="Calibri" w:hAnsi="Calibri"/>
                <w:sz w:val="20"/>
                <w:szCs w:val="18"/>
              </w:rPr>
              <w:t>11</w:t>
            </w:r>
            <w:r w:rsidRPr="00145B30">
              <w:rPr>
                <w:rFonts w:ascii="Calibri" w:hAnsi="Calibri"/>
                <w:sz w:val="20"/>
                <w:szCs w:val="18"/>
                <w:vertAlign w:val="superscript"/>
              </w:rPr>
              <w:t>th</w:t>
            </w:r>
            <w:r w:rsidRPr="00145B30">
              <w:rPr>
                <w:rFonts w:ascii="Calibri" w:hAnsi="Calibri"/>
                <w:sz w:val="20"/>
                <w:szCs w:val="18"/>
              </w:rPr>
              <w:t xml:space="preserve"> Grade </w:t>
            </w:r>
          </w:p>
          <w:p w14:paraId="005E081D" w14:textId="77777777" w:rsidR="00F91F3C" w:rsidRDefault="00F91F3C" w:rsidP="00C12CBA">
            <w:pPr>
              <w:pStyle w:val="ListParagraph"/>
              <w:numPr>
                <w:ilvl w:val="0"/>
                <w:numId w:val="16"/>
              </w:numPr>
              <w:tabs>
                <w:tab w:val="left" w:pos="2385"/>
                <w:tab w:val="center" w:pos="4993"/>
              </w:tabs>
              <w:spacing w:after="120" w:line="60" w:lineRule="atLeast"/>
              <w:rPr>
                <w:rFonts w:ascii="Calibri" w:hAnsi="Calibri"/>
                <w:sz w:val="20"/>
                <w:szCs w:val="18"/>
              </w:rPr>
            </w:pPr>
            <w:r w:rsidRPr="00145B30">
              <w:rPr>
                <w:rFonts w:ascii="Calibri" w:hAnsi="Calibri"/>
                <w:sz w:val="20"/>
                <w:szCs w:val="18"/>
              </w:rPr>
              <w:t>12</w:t>
            </w:r>
            <w:r w:rsidRPr="00145B30">
              <w:rPr>
                <w:rFonts w:ascii="Calibri" w:hAnsi="Calibri"/>
                <w:sz w:val="20"/>
                <w:szCs w:val="18"/>
                <w:vertAlign w:val="superscript"/>
              </w:rPr>
              <w:t>th</w:t>
            </w:r>
            <w:r>
              <w:rPr>
                <w:rFonts w:ascii="Calibri" w:hAnsi="Calibri"/>
                <w:sz w:val="20"/>
                <w:szCs w:val="18"/>
              </w:rPr>
              <w:t xml:space="preserve"> Grade</w:t>
            </w:r>
          </w:p>
          <w:p w14:paraId="3DCA6583" w14:textId="77777777" w:rsidR="00F91F3C" w:rsidRDefault="00F91F3C" w:rsidP="00C12CBA">
            <w:pPr>
              <w:pStyle w:val="ListParagraph"/>
              <w:numPr>
                <w:ilvl w:val="0"/>
                <w:numId w:val="16"/>
              </w:numPr>
              <w:tabs>
                <w:tab w:val="left" w:pos="2385"/>
                <w:tab w:val="center" w:pos="4993"/>
              </w:tabs>
              <w:spacing w:after="120" w:line="60" w:lineRule="atLeast"/>
              <w:rPr>
                <w:rFonts w:ascii="Calibri" w:hAnsi="Calibri"/>
                <w:sz w:val="20"/>
                <w:szCs w:val="18"/>
              </w:rPr>
            </w:pPr>
            <w:r w:rsidRPr="00145B30">
              <w:rPr>
                <w:rFonts w:ascii="Calibri" w:hAnsi="Calibri"/>
                <w:sz w:val="20"/>
                <w:szCs w:val="18"/>
              </w:rPr>
              <w:t>Did Not Graduate</w:t>
            </w:r>
          </w:p>
          <w:p w14:paraId="5C3FCEE3" w14:textId="1B379135" w:rsidR="00F91F3C" w:rsidRDefault="00F91F3C" w:rsidP="00C12CBA">
            <w:pPr>
              <w:pStyle w:val="ListParagraph"/>
              <w:numPr>
                <w:ilvl w:val="0"/>
                <w:numId w:val="16"/>
              </w:numPr>
              <w:tabs>
                <w:tab w:val="left" w:pos="2385"/>
                <w:tab w:val="center" w:pos="4993"/>
              </w:tabs>
              <w:spacing w:after="120" w:line="60" w:lineRule="atLeast"/>
              <w:rPr>
                <w:rFonts w:ascii="Calibri" w:hAnsi="Calibri"/>
                <w:sz w:val="20"/>
                <w:szCs w:val="18"/>
              </w:rPr>
            </w:pPr>
            <w:r w:rsidRPr="00145B30">
              <w:rPr>
                <w:rFonts w:ascii="Calibri" w:hAnsi="Calibri"/>
                <w:sz w:val="20"/>
                <w:szCs w:val="18"/>
              </w:rPr>
              <w:t xml:space="preserve">Graduated H.S.                                           </w:t>
            </w:r>
          </w:p>
        </w:tc>
        <w:tc>
          <w:tcPr>
            <w:tcW w:w="1808" w:type="pct"/>
            <w:tcBorders>
              <w:left w:val="single" w:sz="4" w:space="0" w:color="FFFFFF" w:themeColor="background1"/>
            </w:tcBorders>
            <w:shd w:val="clear" w:color="auto" w:fill="auto"/>
            <w:vAlign w:val="center"/>
          </w:tcPr>
          <w:p w14:paraId="11A70A2B" w14:textId="77777777" w:rsidR="00F91F3C" w:rsidRDefault="00F91F3C" w:rsidP="00C12CBA">
            <w:pPr>
              <w:pStyle w:val="ListParagraph"/>
              <w:numPr>
                <w:ilvl w:val="0"/>
                <w:numId w:val="16"/>
              </w:numPr>
              <w:tabs>
                <w:tab w:val="left" w:pos="2385"/>
                <w:tab w:val="center" w:pos="4993"/>
              </w:tabs>
              <w:spacing w:after="120" w:line="60" w:lineRule="atLeast"/>
              <w:rPr>
                <w:rFonts w:ascii="Calibri" w:hAnsi="Calibri"/>
                <w:sz w:val="20"/>
                <w:szCs w:val="18"/>
              </w:rPr>
            </w:pPr>
            <w:r w:rsidRPr="00145B30">
              <w:rPr>
                <w:rFonts w:ascii="Calibri" w:hAnsi="Calibri"/>
                <w:sz w:val="20"/>
                <w:szCs w:val="18"/>
              </w:rPr>
              <w:t xml:space="preserve">Received GED  </w:t>
            </w:r>
          </w:p>
          <w:p w14:paraId="503DCBAB" w14:textId="77777777" w:rsidR="00F91F3C" w:rsidRDefault="00F91F3C" w:rsidP="00C12CBA">
            <w:pPr>
              <w:pStyle w:val="ListParagraph"/>
              <w:numPr>
                <w:ilvl w:val="0"/>
                <w:numId w:val="16"/>
              </w:numPr>
              <w:tabs>
                <w:tab w:val="left" w:pos="2385"/>
                <w:tab w:val="center" w:pos="4993"/>
              </w:tabs>
              <w:spacing w:after="120" w:line="60" w:lineRule="atLeast"/>
              <w:rPr>
                <w:rFonts w:ascii="Calibri" w:hAnsi="Calibri"/>
                <w:sz w:val="20"/>
                <w:szCs w:val="18"/>
              </w:rPr>
            </w:pPr>
            <w:r>
              <w:rPr>
                <w:rFonts w:ascii="Calibri" w:hAnsi="Calibri"/>
                <w:sz w:val="20"/>
                <w:szCs w:val="18"/>
              </w:rPr>
              <w:t>P</w:t>
            </w:r>
            <w:r w:rsidRPr="00145B30">
              <w:rPr>
                <w:rFonts w:ascii="Calibri" w:hAnsi="Calibri"/>
                <w:sz w:val="20"/>
                <w:szCs w:val="18"/>
              </w:rPr>
              <w:t>ost High</w:t>
            </w:r>
            <w:r>
              <w:rPr>
                <w:rFonts w:ascii="Calibri" w:hAnsi="Calibri"/>
                <w:sz w:val="20"/>
                <w:szCs w:val="18"/>
              </w:rPr>
              <w:t xml:space="preserve"> School Technical Degree</w:t>
            </w:r>
          </w:p>
          <w:p w14:paraId="6DBB33DD" w14:textId="77777777" w:rsidR="00F91F3C" w:rsidRDefault="00F91F3C" w:rsidP="00C12CBA">
            <w:pPr>
              <w:pStyle w:val="ListParagraph"/>
              <w:numPr>
                <w:ilvl w:val="0"/>
                <w:numId w:val="16"/>
              </w:numPr>
              <w:tabs>
                <w:tab w:val="left" w:pos="2385"/>
                <w:tab w:val="center" w:pos="4993"/>
              </w:tabs>
              <w:spacing w:after="120" w:line="60" w:lineRule="atLeast"/>
              <w:rPr>
                <w:rFonts w:ascii="Calibri" w:hAnsi="Calibri"/>
                <w:sz w:val="20"/>
                <w:szCs w:val="18"/>
              </w:rPr>
            </w:pPr>
            <w:r>
              <w:rPr>
                <w:rFonts w:ascii="Calibri" w:hAnsi="Calibri"/>
                <w:sz w:val="20"/>
                <w:szCs w:val="18"/>
              </w:rPr>
              <w:t>Completed Associate Degree</w:t>
            </w:r>
          </w:p>
          <w:p w14:paraId="41C18FD5" w14:textId="77777777" w:rsidR="00F91F3C" w:rsidRPr="007D7DFD" w:rsidRDefault="00F91F3C" w:rsidP="00C12CBA">
            <w:pPr>
              <w:pStyle w:val="ListParagraph"/>
              <w:numPr>
                <w:ilvl w:val="0"/>
                <w:numId w:val="16"/>
              </w:numPr>
              <w:tabs>
                <w:tab w:val="left" w:pos="2385"/>
                <w:tab w:val="center" w:pos="4993"/>
              </w:tabs>
              <w:spacing w:after="120" w:line="60" w:lineRule="atLeast"/>
              <w:rPr>
                <w:rFonts w:ascii="Calibri" w:hAnsi="Calibri"/>
                <w:b/>
                <w:sz w:val="20"/>
                <w:szCs w:val="18"/>
              </w:rPr>
            </w:pPr>
            <w:r>
              <w:rPr>
                <w:rFonts w:ascii="Calibri" w:hAnsi="Calibri"/>
                <w:sz w:val="20"/>
                <w:szCs w:val="18"/>
              </w:rPr>
              <w:t>S</w:t>
            </w:r>
            <w:r w:rsidRPr="00145B30">
              <w:rPr>
                <w:rFonts w:ascii="Calibri" w:hAnsi="Calibri"/>
                <w:sz w:val="20"/>
                <w:szCs w:val="18"/>
              </w:rPr>
              <w:t xml:space="preserve">ome College </w:t>
            </w:r>
          </w:p>
          <w:p w14:paraId="39B7C39C" w14:textId="77777777" w:rsidR="00F91F3C" w:rsidRPr="007D7DFD" w:rsidRDefault="00F91F3C" w:rsidP="00C12CBA">
            <w:pPr>
              <w:pStyle w:val="ListParagraph"/>
              <w:numPr>
                <w:ilvl w:val="0"/>
                <w:numId w:val="16"/>
              </w:numPr>
              <w:tabs>
                <w:tab w:val="left" w:pos="2385"/>
                <w:tab w:val="center" w:pos="4993"/>
              </w:tabs>
              <w:spacing w:after="120" w:line="60" w:lineRule="atLeast"/>
              <w:rPr>
                <w:rFonts w:ascii="Calibri" w:hAnsi="Calibri"/>
                <w:b/>
                <w:sz w:val="20"/>
                <w:szCs w:val="18"/>
              </w:rPr>
            </w:pPr>
            <w:r w:rsidRPr="00145B30">
              <w:rPr>
                <w:rFonts w:ascii="Calibri" w:hAnsi="Calibri"/>
                <w:sz w:val="20"/>
                <w:szCs w:val="18"/>
              </w:rPr>
              <w:t>College Graduate</w:t>
            </w:r>
          </w:p>
          <w:p w14:paraId="59D7FA5B" w14:textId="77777777" w:rsidR="00F91F3C" w:rsidRPr="007D7DFD" w:rsidRDefault="00F91F3C" w:rsidP="00C12CBA">
            <w:pPr>
              <w:pStyle w:val="ListParagraph"/>
              <w:numPr>
                <w:ilvl w:val="0"/>
                <w:numId w:val="16"/>
              </w:numPr>
              <w:tabs>
                <w:tab w:val="left" w:pos="2385"/>
                <w:tab w:val="center" w:pos="4993"/>
              </w:tabs>
              <w:spacing w:after="120" w:line="60" w:lineRule="atLeast"/>
              <w:rPr>
                <w:rFonts w:ascii="Calibri" w:hAnsi="Calibri"/>
                <w:b/>
                <w:sz w:val="20"/>
                <w:szCs w:val="18"/>
              </w:rPr>
            </w:pPr>
            <w:r w:rsidRPr="00145B30">
              <w:rPr>
                <w:rFonts w:ascii="Calibri" w:hAnsi="Calibri"/>
                <w:sz w:val="20"/>
                <w:szCs w:val="18"/>
              </w:rPr>
              <w:t>Post Graduate</w:t>
            </w:r>
          </w:p>
          <w:p w14:paraId="1DCAE9E9" w14:textId="77777777" w:rsidR="00F91F3C" w:rsidRPr="0062748F" w:rsidRDefault="00F91F3C" w:rsidP="00C12CBA">
            <w:pPr>
              <w:pStyle w:val="ListParagraph"/>
              <w:numPr>
                <w:ilvl w:val="0"/>
                <w:numId w:val="16"/>
              </w:numPr>
              <w:tabs>
                <w:tab w:val="left" w:pos="2385"/>
                <w:tab w:val="center" w:pos="4993"/>
              </w:tabs>
              <w:spacing w:after="120" w:line="60" w:lineRule="atLeast"/>
              <w:rPr>
                <w:rFonts w:ascii="Calibri" w:hAnsi="Calibri"/>
                <w:b/>
                <w:sz w:val="20"/>
                <w:szCs w:val="18"/>
              </w:rPr>
            </w:pPr>
            <w:r w:rsidRPr="00145B30">
              <w:rPr>
                <w:rFonts w:ascii="Calibri" w:hAnsi="Calibri"/>
                <w:sz w:val="20"/>
                <w:szCs w:val="18"/>
              </w:rPr>
              <w:t>Not Assessed</w:t>
            </w:r>
          </w:p>
          <w:p w14:paraId="20645D1A" w14:textId="7B029AD3" w:rsidR="00F91F3C" w:rsidRPr="0062748F" w:rsidRDefault="00F91F3C" w:rsidP="00C12CBA">
            <w:pPr>
              <w:pStyle w:val="ListParagraph"/>
              <w:numPr>
                <w:ilvl w:val="0"/>
                <w:numId w:val="16"/>
              </w:numPr>
              <w:tabs>
                <w:tab w:val="left" w:pos="2385"/>
                <w:tab w:val="center" w:pos="4993"/>
              </w:tabs>
              <w:spacing w:after="120" w:line="60" w:lineRule="atLeast"/>
              <w:rPr>
                <w:rFonts w:ascii="Calibri" w:hAnsi="Calibri"/>
                <w:b/>
                <w:sz w:val="20"/>
                <w:szCs w:val="18"/>
              </w:rPr>
            </w:pPr>
            <w:r>
              <w:rPr>
                <w:rFonts w:ascii="Calibri" w:hAnsi="Calibri"/>
                <w:sz w:val="20"/>
                <w:szCs w:val="18"/>
              </w:rPr>
              <w:t>Ot</w:t>
            </w:r>
            <w:r w:rsidRPr="0062748F">
              <w:rPr>
                <w:rFonts w:ascii="Calibri" w:hAnsi="Calibri"/>
                <w:sz w:val="20"/>
                <w:szCs w:val="18"/>
              </w:rPr>
              <w:t>her</w:t>
            </w:r>
          </w:p>
        </w:tc>
      </w:tr>
      <w:tr w:rsidR="00F91F3C" w:rsidRPr="00876B88" w14:paraId="615E0D95" w14:textId="77777777" w:rsidTr="00890978">
        <w:trPr>
          <w:trHeight w:val="576"/>
        </w:trPr>
        <w:tc>
          <w:tcPr>
            <w:tcW w:w="1667" w:type="pct"/>
            <w:gridSpan w:val="2"/>
            <w:tcBorders>
              <w:right w:val="single" w:sz="4" w:space="0" w:color="FFFFFF" w:themeColor="background1"/>
            </w:tcBorders>
            <w:shd w:val="clear" w:color="auto" w:fill="auto"/>
            <w:vAlign w:val="center"/>
          </w:tcPr>
          <w:p w14:paraId="085CAF8D" w14:textId="77777777" w:rsidR="00F91F3C" w:rsidRPr="00F91F3C" w:rsidRDefault="00F91F3C" w:rsidP="00C12CBA">
            <w:pPr>
              <w:rPr>
                <w:rFonts w:ascii="Calibri" w:hAnsi="Calibri"/>
                <w:b/>
                <w:sz w:val="20"/>
                <w:szCs w:val="18"/>
              </w:rPr>
            </w:pPr>
            <w:r w:rsidRPr="00F91F3C">
              <w:rPr>
                <w:rFonts w:ascii="Calibri" w:hAnsi="Calibri"/>
                <w:b/>
                <w:sz w:val="20"/>
                <w:szCs w:val="18"/>
              </w:rPr>
              <w:t>Education Status - Currently Enrolled in:</w:t>
            </w:r>
          </w:p>
          <w:p w14:paraId="66C772F0" w14:textId="77777777" w:rsidR="00F91F3C" w:rsidRPr="0010447B" w:rsidRDefault="00F91F3C" w:rsidP="00C12CBA">
            <w:pPr>
              <w:pStyle w:val="ListParagraph"/>
              <w:numPr>
                <w:ilvl w:val="0"/>
                <w:numId w:val="21"/>
              </w:numPr>
              <w:rPr>
                <w:rFonts w:ascii="Calibri" w:hAnsi="Calibri"/>
                <w:sz w:val="20"/>
                <w:szCs w:val="18"/>
              </w:rPr>
            </w:pPr>
            <w:r w:rsidRPr="0010447B">
              <w:rPr>
                <w:rFonts w:ascii="Calibri" w:hAnsi="Calibri"/>
                <w:sz w:val="20"/>
                <w:szCs w:val="18"/>
              </w:rPr>
              <w:t xml:space="preserve">Licensed day care </w:t>
            </w:r>
          </w:p>
          <w:p w14:paraId="7436A99C" w14:textId="77777777" w:rsidR="00F91F3C" w:rsidRPr="00F91F3C" w:rsidRDefault="00F91F3C" w:rsidP="00C12CBA">
            <w:pPr>
              <w:pStyle w:val="ListParagraph"/>
              <w:numPr>
                <w:ilvl w:val="0"/>
                <w:numId w:val="21"/>
              </w:numPr>
              <w:rPr>
                <w:rFonts w:ascii="Calibri" w:hAnsi="Calibri"/>
                <w:b/>
                <w:sz w:val="20"/>
                <w:szCs w:val="18"/>
              </w:rPr>
            </w:pPr>
            <w:r w:rsidRPr="0010447B">
              <w:rPr>
                <w:rFonts w:ascii="Calibri" w:hAnsi="Calibri"/>
                <w:sz w:val="20"/>
                <w:szCs w:val="18"/>
              </w:rPr>
              <w:t xml:space="preserve">Certified Pre-K </w:t>
            </w:r>
          </w:p>
          <w:p w14:paraId="34B17412" w14:textId="4BC58972" w:rsidR="00F91F3C" w:rsidRPr="00BD045D" w:rsidRDefault="00F91F3C" w:rsidP="00C12CBA">
            <w:pPr>
              <w:pStyle w:val="ListParagraph"/>
              <w:numPr>
                <w:ilvl w:val="0"/>
                <w:numId w:val="21"/>
              </w:numPr>
              <w:rPr>
                <w:rFonts w:ascii="Calibri" w:hAnsi="Calibri"/>
                <w:b/>
                <w:sz w:val="20"/>
                <w:szCs w:val="18"/>
              </w:rPr>
            </w:pPr>
            <w:r w:rsidRPr="0010447B">
              <w:rPr>
                <w:rFonts w:ascii="Calibri" w:hAnsi="Calibri"/>
                <w:sz w:val="20"/>
                <w:szCs w:val="18"/>
              </w:rPr>
              <w:t xml:space="preserve">Elementary school </w:t>
            </w:r>
          </w:p>
        </w:tc>
        <w:tc>
          <w:tcPr>
            <w:tcW w:w="1525" w:type="pct"/>
            <w:gridSpan w:val="3"/>
            <w:tcBorders>
              <w:left w:val="single" w:sz="4" w:space="0" w:color="FFFFFF" w:themeColor="background1"/>
              <w:right w:val="single" w:sz="4" w:space="0" w:color="FFFFFF" w:themeColor="background1"/>
            </w:tcBorders>
            <w:shd w:val="clear" w:color="auto" w:fill="auto"/>
            <w:vAlign w:val="center"/>
          </w:tcPr>
          <w:p w14:paraId="3DF72E2F" w14:textId="77777777" w:rsidR="00F91F3C" w:rsidRPr="0010447B" w:rsidRDefault="00F91F3C" w:rsidP="00C12CBA">
            <w:pPr>
              <w:pStyle w:val="ListParagraph"/>
              <w:numPr>
                <w:ilvl w:val="0"/>
                <w:numId w:val="21"/>
              </w:numPr>
              <w:rPr>
                <w:rFonts w:ascii="Calibri" w:hAnsi="Calibri"/>
                <w:sz w:val="20"/>
                <w:szCs w:val="18"/>
              </w:rPr>
            </w:pPr>
            <w:r w:rsidRPr="0010447B">
              <w:rPr>
                <w:rFonts w:ascii="Calibri" w:hAnsi="Calibri"/>
                <w:sz w:val="20"/>
                <w:szCs w:val="18"/>
              </w:rPr>
              <w:t xml:space="preserve">Middle school </w:t>
            </w:r>
          </w:p>
          <w:p w14:paraId="4EB39DC3" w14:textId="77777777" w:rsidR="00F91F3C" w:rsidRPr="0010447B" w:rsidRDefault="00F91F3C" w:rsidP="00C12CBA">
            <w:pPr>
              <w:pStyle w:val="ListParagraph"/>
              <w:numPr>
                <w:ilvl w:val="0"/>
                <w:numId w:val="21"/>
              </w:numPr>
              <w:rPr>
                <w:rFonts w:ascii="Calibri" w:hAnsi="Calibri"/>
                <w:sz w:val="20"/>
                <w:szCs w:val="18"/>
              </w:rPr>
            </w:pPr>
            <w:r w:rsidRPr="0010447B">
              <w:rPr>
                <w:rFonts w:ascii="Calibri" w:hAnsi="Calibri"/>
                <w:sz w:val="20"/>
                <w:szCs w:val="18"/>
              </w:rPr>
              <w:t>High school</w:t>
            </w:r>
          </w:p>
          <w:p w14:paraId="5BB80FC4" w14:textId="77777777" w:rsidR="00F91F3C" w:rsidRPr="0010447B" w:rsidRDefault="00F91F3C" w:rsidP="00C12CBA">
            <w:pPr>
              <w:pStyle w:val="ListParagraph"/>
              <w:numPr>
                <w:ilvl w:val="0"/>
                <w:numId w:val="21"/>
              </w:numPr>
              <w:rPr>
                <w:rFonts w:ascii="Calibri" w:hAnsi="Calibri"/>
                <w:sz w:val="20"/>
                <w:szCs w:val="18"/>
              </w:rPr>
            </w:pPr>
            <w:r w:rsidRPr="0010447B">
              <w:rPr>
                <w:rFonts w:ascii="Calibri" w:hAnsi="Calibri"/>
                <w:sz w:val="20"/>
                <w:szCs w:val="18"/>
              </w:rPr>
              <w:t xml:space="preserve">College </w:t>
            </w:r>
          </w:p>
          <w:p w14:paraId="16BEB4CD" w14:textId="3F41A872" w:rsidR="00F91F3C" w:rsidRPr="00145B30" w:rsidRDefault="00F91F3C" w:rsidP="00C12CBA">
            <w:pPr>
              <w:pStyle w:val="ListParagraph"/>
              <w:numPr>
                <w:ilvl w:val="0"/>
                <w:numId w:val="16"/>
              </w:numPr>
              <w:spacing w:after="120" w:line="60" w:lineRule="atLeast"/>
              <w:rPr>
                <w:rFonts w:ascii="Calibri" w:hAnsi="Calibri"/>
                <w:sz w:val="20"/>
                <w:szCs w:val="18"/>
              </w:rPr>
            </w:pPr>
            <w:r w:rsidRPr="0010447B">
              <w:rPr>
                <w:rFonts w:ascii="Calibri" w:hAnsi="Calibri"/>
                <w:sz w:val="20"/>
                <w:szCs w:val="18"/>
              </w:rPr>
              <w:t xml:space="preserve">Tech training  </w:t>
            </w:r>
          </w:p>
        </w:tc>
        <w:tc>
          <w:tcPr>
            <w:tcW w:w="1808" w:type="pct"/>
            <w:tcBorders>
              <w:left w:val="single" w:sz="4" w:space="0" w:color="FFFFFF" w:themeColor="background1"/>
            </w:tcBorders>
            <w:shd w:val="clear" w:color="auto" w:fill="auto"/>
            <w:vAlign w:val="center"/>
          </w:tcPr>
          <w:p w14:paraId="6269E5C2" w14:textId="77777777" w:rsidR="00F91F3C" w:rsidRPr="0010447B" w:rsidRDefault="00F91F3C" w:rsidP="00C12CBA">
            <w:pPr>
              <w:pStyle w:val="ListParagraph"/>
              <w:numPr>
                <w:ilvl w:val="0"/>
                <w:numId w:val="21"/>
              </w:numPr>
              <w:rPr>
                <w:rFonts w:ascii="Calibri" w:hAnsi="Calibri"/>
                <w:sz w:val="20"/>
                <w:szCs w:val="18"/>
              </w:rPr>
            </w:pPr>
            <w:r w:rsidRPr="0010447B">
              <w:rPr>
                <w:rFonts w:ascii="Calibri" w:hAnsi="Calibri"/>
                <w:sz w:val="20"/>
                <w:szCs w:val="18"/>
              </w:rPr>
              <w:t xml:space="preserve">GED program </w:t>
            </w:r>
          </w:p>
          <w:p w14:paraId="13A02616" w14:textId="77777777" w:rsidR="00F91F3C" w:rsidRPr="0010447B" w:rsidRDefault="00F91F3C" w:rsidP="00C12CBA">
            <w:pPr>
              <w:pStyle w:val="ListParagraph"/>
              <w:numPr>
                <w:ilvl w:val="0"/>
                <w:numId w:val="21"/>
              </w:numPr>
              <w:rPr>
                <w:rFonts w:ascii="Calibri" w:hAnsi="Calibri"/>
                <w:sz w:val="20"/>
                <w:szCs w:val="18"/>
              </w:rPr>
            </w:pPr>
            <w:r w:rsidRPr="0010447B">
              <w:rPr>
                <w:rFonts w:ascii="Calibri" w:hAnsi="Calibri"/>
                <w:sz w:val="20"/>
                <w:szCs w:val="18"/>
              </w:rPr>
              <w:t>Not Enrolled</w:t>
            </w:r>
          </w:p>
          <w:p w14:paraId="2D2AE348" w14:textId="3197F154" w:rsidR="00F91F3C" w:rsidRPr="00F91F3C" w:rsidRDefault="00F91F3C" w:rsidP="00C12CBA">
            <w:pPr>
              <w:pStyle w:val="ListParagraph"/>
              <w:numPr>
                <w:ilvl w:val="0"/>
                <w:numId w:val="21"/>
              </w:numPr>
              <w:rPr>
                <w:rFonts w:ascii="Calibri" w:hAnsi="Calibri"/>
                <w:sz w:val="20"/>
                <w:szCs w:val="18"/>
              </w:rPr>
            </w:pPr>
            <w:r>
              <w:rPr>
                <w:rFonts w:ascii="Calibri" w:hAnsi="Calibri"/>
                <w:sz w:val="20"/>
                <w:szCs w:val="18"/>
              </w:rPr>
              <w:t>Not Assessed</w:t>
            </w:r>
          </w:p>
        </w:tc>
      </w:tr>
    </w:tbl>
    <w:p w14:paraId="6C67F0F4" w14:textId="332745B6" w:rsidR="00610292" w:rsidRDefault="00610292"/>
    <w:p w14:paraId="5CC462CC" w14:textId="0F51308E" w:rsidR="005F515C" w:rsidRDefault="005F515C" w:rsidP="005F515C">
      <w:pPr>
        <w:rPr>
          <w:rFonts w:ascii="Calibri" w:hAnsi="Calibri" w:cs="Calibri"/>
          <w:sz w:val="20"/>
          <w:szCs w:val="20"/>
        </w:rPr>
      </w:pPr>
      <w:r w:rsidRPr="00A806EF">
        <w:rPr>
          <w:rFonts w:ascii="Calibri" w:hAnsi="Calibri" w:cs="Calibri"/>
          <w:sz w:val="20"/>
          <w:szCs w:val="20"/>
        </w:rPr>
        <w:t>Does the Secondary Caregiver</w:t>
      </w:r>
      <w:r>
        <w:rPr>
          <w:rFonts w:ascii="Calibri" w:hAnsi="Calibri" w:cs="Calibri"/>
          <w:sz w:val="20"/>
          <w:szCs w:val="20"/>
        </w:rPr>
        <w:t xml:space="preserve"> (if applicable)</w:t>
      </w:r>
      <w:r w:rsidRPr="00A806EF">
        <w:rPr>
          <w:rFonts w:ascii="Calibri" w:hAnsi="Calibri" w:cs="Calibri"/>
          <w:sz w:val="20"/>
          <w:szCs w:val="20"/>
        </w:rPr>
        <w:t xml:space="preserve"> have the same address as the Index Child?  </w:t>
      </w:r>
      <w:r w:rsidRPr="00A806EF">
        <w:rPr>
          <w:rFonts w:ascii="Calibri" w:hAnsi="Calibri"/>
          <w:b/>
          <w:sz w:val="20"/>
          <w:szCs w:val="20"/>
          <w:bdr w:val="single" w:sz="4" w:space="0" w:color="auto"/>
        </w:rPr>
        <w:fldChar w:fldCharType="begin">
          <w:ffData>
            <w:name w:val="Text33"/>
            <w:enabled/>
            <w:calcOnExit w:val="0"/>
            <w:statusText w:type="text" w:val="Enter X for Hispanic."/>
            <w:textInput>
              <w:maxLength w:val="2"/>
            </w:textInput>
          </w:ffData>
        </w:fldChar>
      </w:r>
      <w:r w:rsidRPr="00A806EF">
        <w:rPr>
          <w:rFonts w:ascii="Calibri" w:hAnsi="Calibri"/>
          <w:b/>
          <w:sz w:val="20"/>
          <w:szCs w:val="20"/>
          <w:bdr w:val="single" w:sz="4" w:space="0" w:color="auto"/>
        </w:rPr>
        <w:instrText xml:space="preserve"> FORMTEXT </w:instrText>
      </w:r>
      <w:r w:rsidRPr="00A806EF">
        <w:rPr>
          <w:rFonts w:ascii="Calibri" w:hAnsi="Calibri"/>
          <w:b/>
          <w:sz w:val="20"/>
          <w:szCs w:val="20"/>
          <w:bdr w:val="single" w:sz="4" w:space="0" w:color="auto"/>
        </w:rPr>
      </w:r>
      <w:r w:rsidRPr="00A806EF">
        <w:rPr>
          <w:rFonts w:ascii="Calibri" w:hAnsi="Calibri"/>
          <w:b/>
          <w:sz w:val="20"/>
          <w:szCs w:val="20"/>
          <w:bdr w:val="single" w:sz="4" w:space="0" w:color="auto"/>
        </w:rPr>
        <w:fldChar w:fldCharType="separate"/>
      </w:r>
      <w:r w:rsidRPr="00A806EF">
        <w:rPr>
          <w:rFonts w:ascii="Calibri" w:hAnsi="Calibri"/>
          <w:b/>
          <w:sz w:val="20"/>
          <w:szCs w:val="20"/>
          <w:bdr w:val="single" w:sz="4" w:space="0" w:color="auto"/>
        </w:rPr>
        <w:t> </w:t>
      </w:r>
      <w:r w:rsidRPr="00A806EF">
        <w:rPr>
          <w:rFonts w:ascii="Calibri" w:hAnsi="Calibri"/>
          <w:b/>
          <w:sz w:val="20"/>
          <w:szCs w:val="20"/>
          <w:bdr w:val="single" w:sz="4" w:space="0" w:color="auto"/>
        </w:rPr>
        <w:t> </w:t>
      </w:r>
      <w:r w:rsidRPr="00A806EF">
        <w:rPr>
          <w:rFonts w:ascii="Calibri" w:hAnsi="Calibri"/>
          <w:b/>
          <w:sz w:val="20"/>
          <w:szCs w:val="20"/>
          <w:bdr w:val="single" w:sz="4" w:space="0" w:color="auto"/>
        </w:rPr>
        <w:fldChar w:fldCharType="end"/>
      </w:r>
      <w:r>
        <w:rPr>
          <w:rFonts w:ascii="Calibri" w:hAnsi="Calibri" w:cs="Calibri"/>
          <w:sz w:val="20"/>
          <w:szCs w:val="20"/>
        </w:rPr>
        <w:t xml:space="preserve"> Y</w:t>
      </w:r>
      <w:r w:rsidRPr="00A806EF">
        <w:rPr>
          <w:rFonts w:ascii="Calibri" w:hAnsi="Calibri" w:cs="Calibri"/>
          <w:sz w:val="20"/>
          <w:szCs w:val="20"/>
        </w:rPr>
        <w:t>es</w:t>
      </w:r>
      <w:r>
        <w:rPr>
          <w:rFonts w:ascii="Calibri" w:hAnsi="Calibri" w:cs="Calibri"/>
          <w:sz w:val="20"/>
          <w:szCs w:val="20"/>
        </w:rPr>
        <w:t xml:space="preserve">  </w:t>
      </w:r>
      <w:r w:rsidRPr="00A806EF">
        <w:rPr>
          <w:rFonts w:ascii="Calibri" w:hAnsi="Calibri" w:cs="Calibri"/>
          <w:sz w:val="20"/>
          <w:szCs w:val="20"/>
        </w:rPr>
        <w:t xml:space="preserve"> </w:t>
      </w:r>
      <w:r w:rsidRPr="00A806EF">
        <w:rPr>
          <w:rFonts w:ascii="Calibri" w:hAnsi="Calibri"/>
          <w:b/>
          <w:sz w:val="20"/>
          <w:szCs w:val="20"/>
          <w:bdr w:val="single" w:sz="4" w:space="0" w:color="auto"/>
        </w:rPr>
        <w:fldChar w:fldCharType="begin">
          <w:ffData>
            <w:name w:val="Text33"/>
            <w:enabled/>
            <w:calcOnExit w:val="0"/>
            <w:statusText w:type="text" w:val="Enter X for Hispanic."/>
            <w:textInput>
              <w:maxLength w:val="2"/>
            </w:textInput>
          </w:ffData>
        </w:fldChar>
      </w:r>
      <w:r w:rsidRPr="00A806EF">
        <w:rPr>
          <w:rFonts w:ascii="Calibri" w:hAnsi="Calibri"/>
          <w:b/>
          <w:sz w:val="20"/>
          <w:szCs w:val="20"/>
          <w:bdr w:val="single" w:sz="4" w:space="0" w:color="auto"/>
        </w:rPr>
        <w:instrText xml:space="preserve"> FORMTEXT </w:instrText>
      </w:r>
      <w:r w:rsidRPr="00A806EF">
        <w:rPr>
          <w:rFonts w:ascii="Calibri" w:hAnsi="Calibri"/>
          <w:b/>
          <w:sz w:val="20"/>
          <w:szCs w:val="20"/>
          <w:bdr w:val="single" w:sz="4" w:space="0" w:color="auto"/>
        </w:rPr>
      </w:r>
      <w:r w:rsidRPr="00A806EF">
        <w:rPr>
          <w:rFonts w:ascii="Calibri" w:hAnsi="Calibri"/>
          <w:b/>
          <w:sz w:val="20"/>
          <w:szCs w:val="20"/>
          <w:bdr w:val="single" w:sz="4" w:space="0" w:color="auto"/>
        </w:rPr>
        <w:fldChar w:fldCharType="separate"/>
      </w:r>
      <w:r w:rsidRPr="00A806EF">
        <w:rPr>
          <w:rFonts w:ascii="Calibri" w:hAnsi="Calibri"/>
          <w:b/>
          <w:sz w:val="20"/>
          <w:szCs w:val="20"/>
          <w:bdr w:val="single" w:sz="4" w:space="0" w:color="auto"/>
        </w:rPr>
        <w:t> </w:t>
      </w:r>
      <w:r w:rsidRPr="00A806EF">
        <w:rPr>
          <w:rFonts w:ascii="Calibri" w:hAnsi="Calibri"/>
          <w:b/>
          <w:sz w:val="20"/>
          <w:szCs w:val="20"/>
          <w:bdr w:val="single" w:sz="4" w:space="0" w:color="auto"/>
        </w:rPr>
        <w:t> </w:t>
      </w:r>
      <w:r w:rsidRPr="00A806EF">
        <w:rPr>
          <w:rFonts w:ascii="Calibri" w:hAnsi="Calibri"/>
          <w:b/>
          <w:sz w:val="20"/>
          <w:szCs w:val="20"/>
          <w:bdr w:val="single" w:sz="4" w:space="0" w:color="auto"/>
        </w:rPr>
        <w:fldChar w:fldCharType="end"/>
      </w:r>
      <w:r>
        <w:rPr>
          <w:rFonts w:ascii="Calibri" w:hAnsi="Calibri" w:cs="Calibri"/>
          <w:sz w:val="20"/>
          <w:szCs w:val="20"/>
        </w:rPr>
        <w:t xml:space="preserve"> </w:t>
      </w:r>
      <w:r w:rsidRPr="00A806EF">
        <w:rPr>
          <w:rFonts w:ascii="Calibri" w:hAnsi="Calibri" w:cs="Calibri"/>
          <w:sz w:val="20"/>
          <w:szCs w:val="20"/>
        </w:rPr>
        <w:t>No</w:t>
      </w:r>
      <w:r>
        <w:rPr>
          <w:rFonts w:ascii="Calibri" w:hAnsi="Calibri" w:cs="Calibri"/>
          <w:sz w:val="20"/>
          <w:szCs w:val="20"/>
        </w:rPr>
        <w:t>, please fill out address below.</w:t>
      </w:r>
    </w:p>
    <w:p w14:paraId="750F0D4A" w14:textId="77777777" w:rsidR="005F515C" w:rsidRDefault="005F515C" w:rsidP="005F515C">
      <w:pPr>
        <w:rPr>
          <w:rFonts w:ascii="Calibri" w:hAnsi="Calibri" w:cs="Calibri"/>
          <w:sz w:val="20"/>
          <w:szCs w:val="20"/>
        </w:rPr>
      </w:pPr>
    </w:p>
    <w:tbl>
      <w:tblPr>
        <w:tblpPr w:leftFromText="180" w:rightFromText="180" w:vertAnchor="text" w:tblpY="1"/>
        <w:tblOverlap w:val="neve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
      <w:tblGrid>
        <w:gridCol w:w="5545"/>
        <w:gridCol w:w="2455"/>
        <w:gridCol w:w="2989"/>
      </w:tblGrid>
      <w:tr w:rsidR="005F515C" w:rsidRPr="00FC3715" w14:paraId="3C4628F4" w14:textId="77777777" w:rsidTr="007F4A71">
        <w:trPr>
          <w:trHeight w:val="423"/>
        </w:trPr>
        <w:tc>
          <w:tcPr>
            <w:tcW w:w="5000" w:type="pct"/>
            <w:gridSpan w:val="3"/>
            <w:shd w:val="clear" w:color="auto" w:fill="F2F2F2" w:themeFill="background1" w:themeFillShade="F2"/>
            <w:vAlign w:val="center"/>
          </w:tcPr>
          <w:p w14:paraId="5D7DC046" w14:textId="77777777" w:rsidR="005F515C" w:rsidRPr="00FC3715" w:rsidRDefault="005F515C" w:rsidP="007F4A71">
            <w:pPr>
              <w:jc w:val="center"/>
              <w:rPr>
                <w:rFonts w:ascii="Calibri" w:hAnsi="Calibri"/>
                <w:b/>
                <w:sz w:val="20"/>
                <w:szCs w:val="18"/>
              </w:rPr>
            </w:pPr>
            <w:r>
              <w:rPr>
                <w:rFonts w:ascii="Calibri" w:hAnsi="Calibri"/>
                <w:b/>
                <w:sz w:val="20"/>
                <w:szCs w:val="18"/>
              </w:rPr>
              <w:lastRenderedPageBreak/>
              <w:t xml:space="preserve">SECONDARY CAREGIVER </w:t>
            </w:r>
            <w:r w:rsidRPr="00FC3715">
              <w:rPr>
                <w:rFonts w:ascii="Calibri" w:hAnsi="Calibri"/>
                <w:b/>
                <w:sz w:val="20"/>
                <w:szCs w:val="18"/>
              </w:rPr>
              <w:t>- ADDRESS</w:t>
            </w:r>
          </w:p>
        </w:tc>
      </w:tr>
      <w:tr w:rsidR="005F515C" w:rsidRPr="00FC3715" w14:paraId="39F287CD" w14:textId="77777777" w:rsidTr="007F4A71">
        <w:trPr>
          <w:trHeight w:val="396"/>
        </w:trPr>
        <w:tc>
          <w:tcPr>
            <w:tcW w:w="2523" w:type="pct"/>
            <w:shd w:val="clear" w:color="auto" w:fill="auto"/>
            <w:vAlign w:val="center"/>
          </w:tcPr>
          <w:p w14:paraId="6A9DE537" w14:textId="77777777" w:rsidR="005F515C" w:rsidRPr="00FC3715" w:rsidRDefault="005F515C" w:rsidP="007F4A71">
            <w:pPr>
              <w:rPr>
                <w:rFonts w:ascii="Calibri" w:hAnsi="Calibri"/>
                <w:sz w:val="20"/>
                <w:szCs w:val="18"/>
              </w:rPr>
            </w:pPr>
            <w:r w:rsidRPr="00FC3715">
              <w:rPr>
                <w:rFonts w:ascii="Calibri" w:hAnsi="Calibri"/>
                <w:sz w:val="20"/>
                <w:szCs w:val="18"/>
              </w:rPr>
              <w:t>*</w:t>
            </w:r>
            <w:r w:rsidRPr="00FC3715">
              <w:rPr>
                <w:rFonts w:ascii="Calibri" w:hAnsi="Calibri"/>
                <w:b/>
                <w:sz w:val="20"/>
                <w:szCs w:val="18"/>
              </w:rPr>
              <w:t>Address 1</w:t>
            </w:r>
            <w:r w:rsidRPr="00FC3715">
              <w:rPr>
                <w:rFonts w:ascii="Calibri" w:hAnsi="Calibri"/>
                <w:sz w:val="20"/>
                <w:szCs w:val="18"/>
              </w:rPr>
              <w:t xml:space="preserve">:  </w:t>
            </w:r>
            <w:r w:rsidRPr="0079257A">
              <w:rPr>
                <w:rFonts w:ascii="Calibri" w:hAnsi="Calibri"/>
                <w:sz w:val="20"/>
                <w:szCs w:val="18"/>
              </w:rPr>
              <w:fldChar w:fldCharType="begin">
                <w:ffData>
                  <w:name w:val="Text30"/>
                  <w:enabled/>
                  <w:calcOnExit w:val="0"/>
                  <w:statusText w:type="text" w:val="Enter the Date of Birth here."/>
                  <w:textInput/>
                </w:ffData>
              </w:fldChar>
            </w:r>
            <w:r w:rsidRPr="0079257A">
              <w:rPr>
                <w:rFonts w:ascii="Calibri" w:hAnsi="Calibri"/>
                <w:sz w:val="20"/>
                <w:szCs w:val="18"/>
              </w:rPr>
              <w:instrText xml:space="preserve"> FORMTEXT </w:instrText>
            </w:r>
            <w:r w:rsidRPr="0079257A">
              <w:rPr>
                <w:rFonts w:ascii="Calibri" w:hAnsi="Calibri"/>
                <w:sz w:val="20"/>
                <w:szCs w:val="18"/>
              </w:rPr>
            </w:r>
            <w:r w:rsidRPr="0079257A">
              <w:rPr>
                <w:rFonts w:ascii="Calibri" w:hAnsi="Calibri"/>
                <w:sz w:val="20"/>
                <w:szCs w:val="18"/>
              </w:rPr>
              <w:fldChar w:fldCharType="separate"/>
            </w:r>
            <w:r w:rsidRPr="0079257A">
              <w:rPr>
                <w:rFonts w:ascii="Calibri" w:hAnsi="Calibri"/>
                <w:noProof/>
                <w:sz w:val="20"/>
                <w:szCs w:val="18"/>
              </w:rPr>
              <w:t> </w:t>
            </w:r>
            <w:r w:rsidRPr="0079257A">
              <w:rPr>
                <w:rFonts w:ascii="Calibri" w:hAnsi="Calibri"/>
                <w:noProof/>
                <w:sz w:val="20"/>
                <w:szCs w:val="18"/>
              </w:rPr>
              <w:t> </w:t>
            </w:r>
            <w:r w:rsidRPr="0079257A">
              <w:rPr>
                <w:rFonts w:ascii="Calibri" w:hAnsi="Calibri"/>
                <w:noProof/>
                <w:sz w:val="20"/>
                <w:szCs w:val="18"/>
              </w:rPr>
              <w:t> </w:t>
            </w:r>
            <w:r w:rsidRPr="0079257A">
              <w:rPr>
                <w:rFonts w:ascii="Calibri" w:hAnsi="Calibri"/>
                <w:noProof/>
                <w:sz w:val="20"/>
                <w:szCs w:val="18"/>
              </w:rPr>
              <w:t> </w:t>
            </w:r>
            <w:r w:rsidRPr="0079257A">
              <w:rPr>
                <w:rFonts w:ascii="Calibri" w:hAnsi="Calibri"/>
                <w:noProof/>
                <w:sz w:val="20"/>
                <w:szCs w:val="18"/>
              </w:rPr>
              <w:t> </w:t>
            </w:r>
            <w:r w:rsidRPr="0079257A">
              <w:rPr>
                <w:rFonts w:ascii="Calibri" w:hAnsi="Calibri"/>
                <w:sz w:val="20"/>
                <w:szCs w:val="18"/>
              </w:rPr>
              <w:fldChar w:fldCharType="end"/>
            </w:r>
          </w:p>
        </w:tc>
        <w:tc>
          <w:tcPr>
            <w:tcW w:w="2477" w:type="pct"/>
            <w:gridSpan w:val="2"/>
            <w:shd w:val="clear" w:color="auto" w:fill="auto"/>
            <w:vAlign w:val="center"/>
          </w:tcPr>
          <w:p w14:paraId="466F613F" w14:textId="77777777" w:rsidR="005F515C" w:rsidRPr="00FC3715" w:rsidRDefault="005F515C" w:rsidP="007F4A71">
            <w:pPr>
              <w:rPr>
                <w:rFonts w:ascii="Calibri" w:hAnsi="Calibri"/>
                <w:sz w:val="20"/>
                <w:szCs w:val="18"/>
              </w:rPr>
            </w:pPr>
            <w:r w:rsidRPr="00531236">
              <w:rPr>
                <w:rFonts w:ascii="Calibri" w:hAnsi="Calibri"/>
                <w:sz w:val="20"/>
                <w:szCs w:val="18"/>
              </w:rPr>
              <w:t xml:space="preserve">Address 2: </w:t>
            </w:r>
            <w:r w:rsidRPr="00531236">
              <w:rPr>
                <w:rFonts w:ascii="Calibri" w:hAnsi="Calibri"/>
                <w:sz w:val="20"/>
                <w:szCs w:val="18"/>
              </w:rPr>
              <w:fldChar w:fldCharType="begin">
                <w:ffData>
                  <w:name w:val="Text30"/>
                  <w:enabled/>
                  <w:calcOnExit w:val="0"/>
                  <w:statusText w:type="text" w:val="Enter the Date of Birth here."/>
                  <w:textInput/>
                </w:ffData>
              </w:fldChar>
            </w:r>
            <w:r w:rsidRPr="00531236">
              <w:rPr>
                <w:rFonts w:ascii="Calibri" w:hAnsi="Calibri"/>
                <w:sz w:val="20"/>
                <w:szCs w:val="18"/>
              </w:rPr>
              <w:instrText xml:space="preserve"> FORMTEXT </w:instrText>
            </w:r>
            <w:r w:rsidRPr="00531236">
              <w:rPr>
                <w:rFonts w:ascii="Calibri" w:hAnsi="Calibri"/>
                <w:sz w:val="20"/>
                <w:szCs w:val="18"/>
              </w:rPr>
            </w:r>
            <w:r w:rsidRPr="00531236">
              <w:rPr>
                <w:rFonts w:ascii="Calibri" w:hAnsi="Calibri"/>
                <w:sz w:val="20"/>
                <w:szCs w:val="18"/>
              </w:rPr>
              <w:fldChar w:fldCharType="separate"/>
            </w:r>
            <w:r w:rsidRPr="00531236">
              <w:rPr>
                <w:rFonts w:ascii="Calibri" w:hAnsi="Calibri"/>
                <w:sz w:val="20"/>
                <w:szCs w:val="18"/>
              </w:rPr>
              <w:t> </w:t>
            </w:r>
            <w:r w:rsidRPr="00531236">
              <w:rPr>
                <w:rFonts w:ascii="Calibri" w:hAnsi="Calibri"/>
                <w:sz w:val="20"/>
                <w:szCs w:val="18"/>
              </w:rPr>
              <w:t> </w:t>
            </w:r>
            <w:r w:rsidRPr="00531236">
              <w:rPr>
                <w:rFonts w:ascii="Calibri" w:hAnsi="Calibri"/>
                <w:sz w:val="20"/>
                <w:szCs w:val="18"/>
              </w:rPr>
              <w:t> </w:t>
            </w:r>
            <w:r w:rsidRPr="00531236">
              <w:rPr>
                <w:rFonts w:ascii="Calibri" w:hAnsi="Calibri"/>
                <w:sz w:val="20"/>
                <w:szCs w:val="18"/>
              </w:rPr>
              <w:t> </w:t>
            </w:r>
            <w:r w:rsidRPr="00531236">
              <w:rPr>
                <w:rFonts w:ascii="Calibri" w:hAnsi="Calibri"/>
                <w:sz w:val="20"/>
                <w:szCs w:val="18"/>
              </w:rPr>
              <w:t> </w:t>
            </w:r>
            <w:r w:rsidRPr="00531236">
              <w:rPr>
                <w:rFonts w:ascii="Calibri" w:hAnsi="Calibri"/>
                <w:sz w:val="20"/>
                <w:szCs w:val="18"/>
              </w:rPr>
              <w:fldChar w:fldCharType="end"/>
            </w:r>
          </w:p>
        </w:tc>
      </w:tr>
      <w:tr w:rsidR="005F515C" w:rsidRPr="00FC3715" w14:paraId="4ED1CAEB" w14:textId="77777777" w:rsidTr="007F4A71">
        <w:trPr>
          <w:trHeight w:val="414"/>
        </w:trPr>
        <w:tc>
          <w:tcPr>
            <w:tcW w:w="2523" w:type="pct"/>
            <w:shd w:val="clear" w:color="auto" w:fill="auto"/>
            <w:vAlign w:val="center"/>
          </w:tcPr>
          <w:p w14:paraId="28509C1D" w14:textId="77777777" w:rsidR="005F515C" w:rsidRPr="00FC3715" w:rsidRDefault="005F515C" w:rsidP="007F4A71">
            <w:pPr>
              <w:rPr>
                <w:rFonts w:ascii="Calibri" w:hAnsi="Calibri"/>
                <w:sz w:val="20"/>
                <w:szCs w:val="18"/>
              </w:rPr>
            </w:pPr>
            <w:r w:rsidRPr="00531236">
              <w:rPr>
                <w:rFonts w:ascii="Calibri" w:hAnsi="Calibri"/>
                <w:b/>
                <w:sz w:val="20"/>
                <w:szCs w:val="18"/>
              </w:rPr>
              <w:t>*City</w:t>
            </w:r>
            <w:r w:rsidRPr="00531236">
              <w:rPr>
                <w:rFonts w:ascii="Calibri" w:hAnsi="Calibri"/>
                <w:sz w:val="20"/>
                <w:szCs w:val="18"/>
              </w:rPr>
              <w:t xml:space="preserve">:  </w:t>
            </w:r>
            <w:r w:rsidRPr="00531236">
              <w:rPr>
                <w:rFonts w:ascii="Calibri" w:hAnsi="Calibri"/>
                <w:sz w:val="20"/>
                <w:szCs w:val="18"/>
              </w:rPr>
              <w:fldChar w:fldCharType="begin">
                <w:ffData>
                  <w:name w:val="Text30"/>
                  <w:enabled/>
                  <w:calcOnExit w:val="0"/>
                  <w:statusText w:type="text" w:val="Enter the Date of Birth here."/>
                  <w:textInput/>
                </w:ffData>
              </w:fldChar>
            </w:r>
            <w:r w:rsidRPr="00531236">
              <w:rPr>
                <w:rFonts w:ascii="Calibri" w:hAnsi="Calibri"/>
                <w:sz w:val="20"/>
                <w:szCs w:val="18"/>
              </w:rPr>
              <w:instrText xml:space="preserve"> FORMTEXT </w:instrText>
            </w:r>
            <w:r w:rsidRPr="00531236">
              <w:rPr>
                <w:rFonts w:ascii="Calibri" w:hAnsi="Calibri"/>
                <w:sz w:val="20"/>
                <w:szCs w:val="18"/>
              </w:rPr>
            </w:r>
            <w:r w:rsidRPr="00531236">
              <w:rPr>
                <w:rFonts w:ascii="Calibri" w:hAnsi="Calibri"/>
                <w:sz w:val="20"/>
                <w:szCs w:val="18"/>
              </w:rPr>
              <w:fldChar w:fldCharType="separate"/>
            </w:r>
            <w:r w:rsidRPr="00531236">
              <w:rPr>
                <w:rFonts w:ascii="Calibri" w:hAnsi="Calibri"/>
                <w:sz w:val="20"/>
                <w:szCs w:val="18"/>
              </w:rPr>
              <w:t> </w:t>
            </w:r>
            <w:r w:rsidRPr="00531236">
              <w:rPr>
                <w:rFonts w:ascii="Calibri" w:hAnsi="Calibri"/>
                <w:sz w:val="20"/>
                <w:szCs w:val="18"/>
              </w:rPr>
              <w:t> </w:t>
            </w:r>
            <w:r w:rsidRPr="00531236">
              <w:rPr>
                <w:rFonts w:ascii="Calibri" w:hAnsi="Calibri"/>
                <w:sz w:val="20"/>
                <w:szCs w:val="18"/>
              </w:rPr>
              <w:t> </w:t>
            </w:r>
            <w:r w:rsidRPr="00531236">
              <w:rPr>
                <w:rFonts w:ascii="Calibri" w:hAnsi="Calibri"/>
                <w:sz w:val="20"/>
                <w:szCs w:val="18"/>
              </w:rPr>
              <w:t> </w:t>
            </w:r>
            <w:r w:rsidRPr="00531236">
              <w:rPr>
                <w:rFonts w:ascii="Calibri" w:hAnsi="Calibri"/>
                <w:sz w:val="20"/>
                <w:szCs w:val="18"/>
              </w:rPr>
              <w:t> </w:t>
            </w:r>
            <w:r w:rsidRPr="00531236">
              <w:rPr>
                <w:rFonts w:ascii="Calibri" w:hAnsi="Calibri"/>
                <w:sz w:val="20"/>
                <w:szCs w:val="18"/>
              </w:rPr>
              <w:fldChar w:fldCharType="end"/>
            </w:r>
          </w:p>
        </w:tc>
        <w:tc>
          <w:tcPr>
            <w:tcW w:w="1117" w:type="pct"/>
            <w:shd w:val="clear" w:color="auto" w:fill="auto"/>
            <w:vAlign w:val="center"/>
          </w:tcPr>
          <w:p w14:paraId="3781D9CE" w14:textId="77777777" w:rsidR="005F515C" w:rsidRPr="00FC3715" w:rsidRDefault="005F515C" w:rsidP="007F4A71">
            <w:pPr>
              <w:rPr>
                <w:rFonts w:ascii="Calibri" w:hAnsi="Calibri"/>
                <w:sz w:val="20"/>
                <w:szCs w:val="18"/>
              </w:rPr>
            </w:pPr>
            <w:r w:rsidRPr="00531236">
              <w:rPr>
                <w:rFonts w:ascii="Calibri" w:hAnsi="Calibri"/>
                <w:b/>
                <w:sz w:val="20"/>
                <w:szCs w:val="18"/>
              </w:rPr>
              <w:t>*State</w:t>
            </w:r>
            <w:r w:rsidRPr="00531236">
              <w:rPr>
                <w:rFonts w:ascii="Calibri" w:hAnsi="Calibri"/>
                <w:sz w:val="20"/>
                <w:szCs w:val="18"/>
              </w:rPr>
              <w:t xml:space="preserve">: </w:t>
            </w:r>
            <w:r w:rsidRPr="00531236">
              <w:rPr>
                <w:rFonts w:ascii="Calibri" w:hAnsi="Calibri"/>
                <w:sz w:val="20"/>
                <w:szCs w:val="18"/>
              </w:rPr>
              <w:fldChar w:fldCharType="begin">
                <w:ffData>
                  <w:name w:val="Text30"/>
                  <w:enabled/>
                  <w:calcOnExit w:val="0"/>
                  <w:statusText w:type="text" w:val="Enter the Date of Birth here."/>
                  <w:textInput/>
                </w:ffData>
              </w:fldChar>
            </w:r>
            <w:r w:rsidRPr="00531236">
              <w:rPr>
                <w:rFonts w:ascii="Calibri" w:hAnsi="Calibri"/>
                <w:sz w:val="20"/>
                <w:szCs w:val="18"/>
              </w:rPr>
              <w:instrText xml:space="preserve"> FORMTEXT </w:instrText>
            </w:r>
            <w:r w:rsidRPr="00531236">
              <w:rPr>
                <w:rFonts w:ascii="Calibri" w:hAnsi="Calibri"/>
                <w:sz w:val="20"/>
                <w:szCs w:val="18"/>
              </w:rPr>
            </w:r>
            <w:r w:rsidRPr="00531236">
              <w:rPr>
                <w:rFonts w:ascii="Calibri" w:hAnsi="Calibri"/>
                <w:sz w:val="20"/>
                <w:szCs w:val="18"/>
              </w:rPr>
              <w:fldChar w:fldCharType="separate"/>
            </w:r>
            <w:r w:rsidRPr="00531236">
              <w:rPr>
                <w:rFonts w:ascii="Calibri" w:hAnsi="Calibri"/>
                <w:sz w:val="20"/>
                <w:szCs w:val="18"/>
              </w:rPr>
              <w:t> </w:t>
            </w:r>
            <w:r w:rsidRPr="00531236">
              <w:rPr>
                <w:rFonts w:ascii="Calibri" w:hAnsi="Calibri"/>
                <w:sz w:val="20"/>
                <w:szCs w:val="18"/>
              </w:rPr>
              <w:t> </w:t>
            </w:r>
            <w:r w:rsidRPr="00531236">
              <w:rPr>
                <w:rFonts w:ascii="Calibri" w:hAnsi="Calibri"/>
                <w:sz w:val="20"/>
                <w:szCs w:val="18"/>
              </w:rPr>
              <w:t> </w:t>
            </w:r>
            <w:r w:rsidRPr="00531236">
              <w:rPr>
                <w:rFonts w:ascii="Calibri" w:hAnsi="Calibri"/>
                <w:sz w:val="20"/>
                <w:szCs w:val="18"/>
              </w:rPr>
              <w:t> </w:t>
            </w:r>
            <w:r w:rsidRPr="00531236">
              <w:rPr>
                <w:rFonts w:ascii="Calibri" w:hAnsi="Calibri"/>
                <w:sz w:val="20"/>
                <w:szCs w:val="18"/>
              </w:rPr>
              <w:t> </w:t>
            </w:r>
            <w:r w:rsidRPr="00531236">
              <w:rPr>
                <w:rFonts w:ascii="Calibri" w:hAnsi="Calibri"/>
                <w:sz w:val="20"/>
                <w:szCs w:val="18"/>
              </w:rPr>
              <w:fldChar w:fldCharType="end"/>
            </w:r>
          </w:p>
        </w:tc>
        <w:tc>
          <w:tcPr>
            <w:tcW w:w="1360" w:type="pct"/>
            <w:shd w:val="clear" w:color="auto" w:fill="auto"/>
            <w:vAlign w:val="center"/>
          </w:tcPr>
          <w:p w14:paraId="0B8D8270" w14:textId="77777777" w:rsidR="005F515C" w:rsidRPr="00FC3715" w:rsidRDefault="005F515C" w:rsidP="007F4A71">
            <w:pPr>
              <w:rPr>
                <w:rFonts w:ascii="Calibri" w:hAnsi="Calibri"/>
                <w:sz w:val="20"/>
                <w:szCs w:val="18"/>
              </w:rPr>
            </w:pPr>
            <w:r w:rsidRPr="00531236">
              <w:rPr>
                <w:rFonts w:ascii="Calibri" w:hAnsi="Calibri"/>
                <w:b/>
                <w:sz w:val="20"/>
                <w:szCs w:val="18"/>
              </w:rPr>
              <w:t>*Zip Code</w:t>
            </w:r>
            <w:r w:rsidRPr="00531236">
              <w:rPr>
                <w:rFonts w:ascii="Calibri" w:hAnsi="Calibri"/>
                <w:sz w:val="20"/>
                <w:szCs w:val="18"/>
              </w:rPr>
              <w:t xml:space="preserve">:  </w:t>
            </w:r>
            <w:r w:rsidRPr="00531236">
              <w:rPr>
                <w:rFonts w:ascii="Calibri" w:hAnsi="Calibri"/>
                <w:sz w:val="20"/>
                <w:szCs w:val="18"/>
              </w:rPr>
              <w:fldChar w:fldCharType="begin">
                <w:ffData>
                  <w:name w:val="Text30"/>
                  <w:enabled/>
                  <w:calcOnExit w:val="0"/>
                  <w:statusText w:type="text" w:val="Enter the Date of Birth here."/>
                  <w:textInput/>
                </w:ffData>
              </w:fldChar>
            </w:r>
            <w:r w:rsidRPr="00531236">
              <w:rPr>
                <w:rFonts w:ascii="Calibri" w:hAnsi="Calibri"/>
                <w:sz w:val="20"/>
                <w:szCs w:val="18"/>
              </w:rPr>
              <w:instrText xml:space="preserve"> FORMTEXT </w:instrText>
            </w:r>
            <w:r w:rsidRPr="00531236">
              <w:rPr>
                <w:rFonts w:ascii="Calibri" w:hAnsi="Calibri"/>
                <w:sz w:val="20"/>
                <w:szCs w:val="18"/>
              </w:rPr>
            </w:r>
            <w:r w:rsidRPr="00531236">
              <w:rPr>
                <w:rFonts w:ascii="Calibri" w:hAnsi="Calibri"/>
                <w:sz w:val="20"/>
                <w:szCs w:val="18"/>
              </w:rPr>
              <w:fldChar w:fldCharType="separate"/>
            </w:r>
            <w:r w:rsidRPr="00531236">
              <w:rPr>
                <w:rFonts w:ascii="Calibri" w:hAnsi="Calibri"/>
                <w:sz w:val="20"/>
                <w:szCs w:val="18"/>
              </w:rPr>
              <w:t> </w:t>
            </w:r>
            <w:r w:rsidRPr="00531236">
              <w:rPr>
                <w:rFonts w:ascii="Calibri" w:hAnsi="Calibri"/>
                <w:sz w:val="20"/>
                <w:szCs w:val="18"/>
              </w:rPr>
              <w:t> </w:t>
            </w:r>
            <w:r w:rsidRPr="00531236">
              <w:rPr>
                <w:rFonts w:ascii="Calibri" w:hAnsi="Calibri"/>
                <w:sz w:val="20"/>
                <w:szCs w:val="18"/>
              </w:rPr>
              <w:t> </w:t>
            </w:r>
            <w:r w:rsidRPr="00531236">
              <w:rPr>
                <w:rFonts w:ascii="Calibri" w:hAnsi="Calibri"/>
                <w:sz w:val="20"/>
                <w:szCs w:val="18"/>
              </w:rPr>
              <w:t> </w:t>
            </w:r>
            <w:r w:rsidRPr="00531236">
              <w:rPr>
                <w:rFonts w:ascii="Calibri" w:hAnsi="Calibri"/>
                <w:sz w:val="20"/>
                <w:szCs w:val="18"/>
              </w:rPr>
              <w:t> </w:t>
            </w:r>
            <w:r w:rsidRPr="00531236">
              <w:rPr>
                <w:rFonts w:ascii="Calibri" w:hAnsi="Calibri"/>
                <w:sz w:val="20"/>
                <w:szCs w:val="18"/>
              </w:rPr>
              <w:fldChar w:fldCharType="end"/>
            </w:r>
          </w:p>
        </w:tc>
      </w:tr>
      <w:tr w:rsidR="005F515C" w:rsidRPr="00FC3715" w14:paraId="501DF633" w14:textId="77777777" w:rsidTr="007F4A71">
        <w:trPr>
          <w:trHeight w:val="414"/>
        </w:trPr>
        <w:tc>
          <w:tcPr>
            <w:tcW w:w="2523" w:type="pct"/>
            <w:shd w:val="clear" w:color="auto" w:fill="auto"/>
            <w:vAlign w:val="center"/>
          </w:tcPr>
          <w:p w14:paraId="6162771B" w14:textId="77777777" w:rsidR="005F515C" w:rsidRPr="00FC3715" w:rsidRDefault="005F515C" w:rsidP="007F4A71">
            <w:pPr>
              <w:rPr>
                <w:rFonts w:ascii="Calibri" w:hAnsi="Calibri"/>
                <w:sz w:val="20"/>
                <w:szCs w:val="18"/>
              </w:rPr>
            </w:pPr>
            <w:r w:rsidRPr="00531236">
              <w:rPr>
                <w:rFonts w:ascii="Calibri" w:hAnsi="Calibri"/>
                <w:b/>
                <w:sz w:val="20"/>
                <w:szCs w:val="18"/>
              </w:rPr>
              <w:t>*County</w:t>
            </w:r>
            <w:r w:rsidRPr="00531236">
              <w:rPr>
                <w:rFonts w:ascii="Calibri" w:hAnsi="Calibri"/>
                <w:sz w:val="20"/>
                <w:szCs w:val="18"/>
              </w:rPr>
              <w:t xml:space="preserve">: </w:t>
            </w:r>
            <w:r w:rsidRPr="00531236">
              <w:rPr>
                <w:rFonts w:ascii="Calibri" w:hAnsi="Calibri"/>
                <w:sz w:val="20"/>
                <w:szCs w:val="18"/>
              </w:rPr>
              <w:fldChar w:fldCharType="begin">
                <w:ffData>
                  <w:name w:val="Text30"/>
                  <w:enabled/>
                  <w:calcOnExit w:val="0"/>
                  <w:statusText w:type="text" w:val="Enter the Date of Birth here."/>
                  <w:textInput/>
                </w:ffData>
              </w:fldChar>
            </w:r>
            <w:r w:rsidRPr="00531236">
              <w:rPr>
                <w:rFonts w:ascii="Calibri" w:hAnsi="Calibri"/>
                <w:sz w:val="20"/>
                <w:szCs w:val="18"/>
              </w:rPr>
              <w:instrText xml:space="preserve"> FORMTEXT </w:instrText>
            </w:r>
            <w:r w:rsidRPr="00531236">
              <w:rPr>
                <w:rFonts w:ascii="Calibri" w:hAnsi="Calibri"/>
                <w:sz w:val="20"/>
                <w:szCs w:val="18"/>
              </w:rPr>
            </w:r>
            <w:r w:rsidRPr="00531236">
              <w:rPr>
                <w:rFonts w:ascii="Calibri" w:hAnsi="Calibri"/>
                <w:sz w:val="20"/>
                <w:szCs w:val="18"/>
              </w:rPr>
              <w:fldChar w:fldCharType="separate"/>
            </w:r>
            <w:r w:rsidRPr="00531236">
              <w:rPr>
                <w:rFonts w:ascii="Calibri" w:hAnsi="Calibri"/>
                <w:sz w:val="20"/>
                <w:szCs w:val="18"/>
              </w:rPr>
              <w:t> </w:t>
            </w:r>
            <w:r w:rsidRPr="00531236">
              <w:rPr>
                <w:rFonts w:ascii="Calibri" w:hAnsi="Calibri"/>
                <w:sz w:val="20"/>
                <w:szCs w:val="18"/>
              </w:rPr>
              <w:t> </w:t>
            </w:r>
            <w:r w:rsidRPr="00531236">
              <w:rPr>
                <w:rFonts w:ascii="Calibri" w:hAnsi="Calibri"/>
                <w:sz w:val="20"/>
                <w:szCs w:val="18"/>
              </w:rPr>
              <w:t> </w:t>
            </w:r>
            <w:r w:rsidRPr="00531236">
              <w:rPr>
                <w:rFonts w:ascii="Calibri" w:hAnsi="Calibri"/>
                <w:sz w:val="20"/>
                <w:szCs w:val="18"/>
              </w:rPr>
              <w:t> </w:t>
            </w:r>
            <w:r w:rsidRPr="00531236">
              <w:rPr>
                <w:rFonts w:ascii="Calibri" w:hAnsi="Calibri"/>
                <w:sz w:val="20"/>
                <w:szCs w:val="18"/>
              </w:rPr>
              <w:t> </w:t>
            </w:r>
            <w:r w:rsidRPr="00531236">
              <w:rPr>
                <w:rFonts w:ascii="Calibri" w:hAnsi="Calibri"/>
                <w:sz w:val="20"/>
                <w:szCs w:val="18"/>
              </w:rPr>
              <w:fldChar w:fldCharType="end"/>
            </w:r>
          </w:p>
        </w:tc>
        <w:tc>
          <w:tcPr>
            <w:tcW w:w="1117" w:type="pct"/>
            <w:shd w:val="clear" w:color="auto" w:fill="auto"/>
            <w:vAlign w:val="center"/>
          </w:tcPr>
          <w:p w14:paraId="19802991" w14:textId="77777777" w:rsidR="005F515C" w:rsidRPr="00FC3715" w:rsidRDefault="005F515C" w:rsidP="007F4A71">
            <w:pPr>
              <w:rPr>
                <w:rFonts w:ascii="Calibri" w:hAnsi="Calibri"/>
                <w:sz w:val="20"/>
                <w:szCs w:val="18"/>
              </w:rPr>
            </w:pPr>
            <w:r w:rsidRPr="00FC3715">
              <w:rPr>
                <w:rFonts w:ascii="Calibri" w:hAnsi="Calibri"/>
                <w:sz w:val="20"/>
                <w:szCs w:val="18"/>
              </w:rPr>
              <w:t xml:space="preserve">Colonia: </w:t>
            </w:r>
            <w:r w:rsidRPr="0079257A">
              <w:rPr>
                <w:rFonts w:ascii="Calibri" w:hAnsi="Calibri"/>
                <w:sz w:val="20"/>
                <w:szCs w:val="18"/>
              </w:rPr>
              <w:fldChar w:fldCharType="begin">
                <w:ffData>
                  <w:name w:val="Text30"/>
                  <w:enabled/>
                  <w:calcOnExit w:val="0"/>
                  <w:statusText w:type="text" w:val="Enter the Date of Birth here."/>
                  <w:textInput/>
                </w:ffData>
              </w:fldChar>
            </w:r>
            <w:r w:rsidRPr="0079257A">
              <w:rPr>
                <w:rFonts w:ascii="Calibri" w:hAnsi="Calibri"/>
                <w:sz w:val="20"/>
                <w:szCs w:val="18"/>
              </w:rPr>
              <w:instrText xml:space="preserve"> FORMTEXT </w:instrText>
            </w:r>
            <w:r w:rsidRPr="0079257A">
              <w:rPr>
                <w:rFonts w:ascii="Calibri" w:hAnsi="Calibri"/>
                <w:sz w:val="20"/>
                <w:szCs w:val="18"/>
              </w:rPr>
            </w:r>
            <w:r w:rsidRPr="0079257A">
              <w:rPr>
                <w:rFonts w:ascii="Calibri" w:hAnsi="Calibri"/>
                <w:sz w:val="20"/>
                <w:szCs w:val="18"/>
              </w:rPr>
              <w:fldChar w:fldCharType="separate"/>
            </w:r>
            <w:r w:rsidRPr="0079257A">
              <w:rPr>
                <w:rFonts w:ascii="Calibri" w:hAnsi="Calibri"/>
                <w:noProof/>
                <w:sz w:val="20"/>
                <w:szCs w:val="18"/>
              </w:rPr>
              <w:t> </w:t>
            </w:r>
            <w:r w:rsidRPr="0079257A">
              <w:rPr>
                <w:rFonts w:ascii="Calibri" w:hAnsi="Calibri"/>
                <w:noProof/>
                <w:sz w:val="20"/>
                <w:szCs w:val="18"/>
              </w:rPr>
              <w:t> </w:t>
            </w:r>
            <w:r w:rsidRPr="0079257A">
              <w:rPr>
                <w:rFonts w:ascii="Calibri" w:hAnsi="Calibri"/>
                <w:noProof/>
                <w:sz w:val="20"/>
                <w:szCs w:val="18"/>
              </w:rPr>
              <w:t> </w:t>
            </w:r>
            <w:r w:rsidRPr="0079257A">
              <w:rPr>
                <w:rFonts w:ascii="Calibri" w:hAnsi="Calibri"/>
                <w:noProof/>
                <w:sz w:val="20"/>
                <w:szCs w:val="18"/>
              </w:rPr>
              <w:t> </w:t>
            </w:r>
            <w:r w:rsidRPr="0079257A">
              <w:rPr>
                <w:rFonts w:ascii="Calibri" w:hAnsi="Calibri"/>
                <w:noProof/>
                <w:sz w:val="20"/>
                <w:szCs w:val="18"/>
              </w:rPr>
              <w:t> </w:t>
            </w:r>
            <w:r w:rsidRPr="0079257A">
              <w:rPr>
                <w:rFonts w:ascii="Calibri" w:hAnsi="Calibri"/>
                <w:sz w:val="20"/>
                <w:szCs w:val="18"/>
              </w:rPr>
              <w:fldChar w:fldCharType="end"/>
            </w:r>
          </w:p>
        </w:tc>
        <w:tc>
          <w:tcPr>
            <w:tcW w:w="1360" w:type="pct"/>
            <w:shd w:val="clear" w:color="auto" w:fill="auto"/>
            <w:vAlign w:val="center"/>
          </w:tcPr>
          <w:p w14:paraId="64C76296" w14:textId="77777777" w:rsidR="005F515C" w:rsidRPr="00FC3715" w:rsidRDefault="005F515C" w:rsidP="007F4A71">
            <w:pPr>
              <w:rPr>
                <w:rFonts w:ascii="Calibri" w:hAnsi="Calibri"/>
                <w:sz w:val="20"/>
                <w:szCs w:val="18"/>
              </w:rPr>
            </w:pPr>
          </w:p>
        </w:tc>
      </w:tr>
    </w:tbl>
    <w:p w14:paraId="04AA1D7B" w14:textId="48CF76DF" w:rsidR="00A1599B" w:rsidRDefault="00A1599B"/>
    <w:p w14:paraId="5A102EC3" w14:textId="39DEE24E" w:rsidR="005F515C" w:rsidRDefault="005F515C"/>
    <w:p w14:paraId="369CA0A7" w14:textId="31CC0A19" w:rsidR="005F515C" w:rsidRDefault="005F515C"/>
    <w:p w14:paraId="7BAC3C57" w14:textId="1993DEF4" w:rsidR="005F515C" w:rsidRDefault="005F515C"/>
    <w:p w14:paraId="58DCE82B" w14:textId="77777777" w:rsidR="005F515C" w:rsidRDefault="005F515C"/>
    <w:tbl>
      <w:tblPr>
        <w:tblpPr w:leftFromText="180" w:rightFromText="180" w:vertAnchor="text" w:horzAnchor="margin" w:tblpY="2"/>
        <w:tblOverlap w:val="neve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
      <w:tblGrid>
        <w:gridCol w:w="3599"/>
        <w:gridCol w:w="3309"/>
        <w:gridCol w:w="3886"/>
      </w:tblGrid>
      <w:tr w:rsidR="00610292" w:rsidRPr="00876B88" w14:paraId="7B65884E" w14:textId="77777777" w:rsidTr="00710B70">
        <w:trPr>
          <w:trHeight w:val="429"/>
        </w:trPr>
        <w:tc>
          <w:tcPr>
            <w:tcW w:w="5000" w:type="pct"/>
            <w:gridSpan w:val="3"/>
            <w:shd w:val="clear" w:color="auto" w:fill="F2F2F2" w:themeFill="background1" w:themeFillShade="F2"/>
            <w:vAlign w:val="center"/>
          </w:tcPr>
          <w:p w14:paraId="2A2F809B" w14:textId="3E6FF6FB" w:rsidR="00610292" w:rsidRPr="00876B88" w:rsidRDefault="00610292" w:rsidP="00710B70">
            <w:pPr>
              <w:spacing w:after="120"/>
              <w:jc w:val="center"/>
              <w:rPr>
                <w:rFonts w:ascii="Calibri" w:hAnsi="Calibri"/>
                <w:b/>
                <w:sz w:val="20"/>
                <w:szCs w:val="18"/>
              </w:rPr>
            </w:pPr>
            <w:r>
              <w:rPr>
                <w:rFonts w:ascii="Calibri" w:hAnsi="Calibri"/>
                <w:b/>
                <w:sz w:val="24"/>
                <w:szCs w:val="18"/>
              </w:rPr>
              <w:t>OTHER PARTICIPANTS</w:t>
            </w:r>
            <w:r w:rsidRPr="000A5116">
              <w:rPr>
                <w:rFonts w:ascii="Calibri" w:hAnsi="Calibri"/>
                <w:b/>
                <w:sz w:val="24"/>
                <w:szCs w:val="18"/>
              </w:rPr>
              <w:t xml:space="preserve"> INFORMATION</w:t>
            </w:r>
            <w:r>
              <w:rPr>
                <w:rFonts w:ascii="Calibri" w:hAnsi="Calibri"/>
                <w:b/>
                <w:sz w:val="24"/>
                <w:szCs w:val="18"/>
              </w:rPr>
              <w:t xml:space="preserve"> (Optional)</w:t>
            </w:r>
          </w:p>
        </w:tc>
      </w:tr>
      <w:tr w:rsidR="00610292" w:rsidRPr="009D4CBC" w14:paraId="751F504E" w14:textId="77777777" w:rsidTr="00710B70">
        <w:trPr>
          <w:trHeight w:val="594"/>
        </w:trPr>
        <w:tc>
          <w:tcPr>
            <w:tcW w:w="3200" w:type="pct"/>
            <w:gridSpan w:val="2"/>
            <w:shd w:val="clear" w:color="auto" w:fill="auto"/>
            <w:vAlign w:val="center"/>
          </w:tcPr>
          <w:p w14:paraId="012B1BEA" w14:textId="77777777" w:rsidR="00610292" w:rsidRPr="00876B88" w:rsidRDefault="00610292" w:rsidP="00710B70">
            <w:pPr>
              <w:spacing w:after="120"/>
              <w:rPr>
                <w:rFonts w:ascii="Calibri" w:hAnsi="Calibri"/>
                <w:b/>
                <w:sz w:val="20"/>
                <w:szCs w:val="18"/>
              </w:rPr>
            </w:pPr>
            <w:r w:rsidRPr="00876B88">
              <w:rPr>
                <w:rFonts w:ascii="Calibri" w:hAnsi="Calibri"/>
                <w:b/>
                <w:sz w:val="20"/>
                <w:szCs w:val="18"/>
              </w:rPr>
              <w:t>*First Name:</w:t>
            </w:r>
            <w:r w:rsidRPr="0079257A">
              <w:rPr>
                <w:rFonts w:ascii="Calibri" w:hAnsi="Calibri"/>
                <w:b/>
                <w:sz w:val="20"/>
                <w:szCs w:val="18"/>
              </w:rPr>
              <w:t xml:space="preserve"> </w:t>
            </w:r>
            <w:r w:rsidRPr="0079257A">
              <w:rPr>
                <w:rFonts w:ascii="Calibri" w:hAnsi="Calibri"/>
                <w:b/>
                <w:sz w:val="20"/>
                <w:szCs w:val="18"/>
              </w:rPr>
              <w:fldChar w:fldCharType="begin">
                <w:ffData>
                  <w:name w:val="Text16"/>
                  <w:enabled/>
                  <w:calcOnExit w:val="0"/>
                  <w:statusText w:type="text" w:val="Enter the Last Name here."/>
                  <w:textInput/>
                </w:ffData>
              </w:fldChar>
            </w:r>
            <w:r w:rsidRPr="0079257A">
              <w:rPr>
                <w:rFonts w:ascii="Calibri" w:hAnsi="Calibri"/>
                <w:b/>
                <w:sz w:val="20"/>
                <w:szCs w:val="18"/>
              </w:rPr>
              <w:instrText xml:space="preserve"> FORMTEXT </w:instrText>
            </w:r>
            <w:r w:rsidRPr="0079257A">
              <w:rPr>
                <w:rFonts w:ascii="Calibri" w:hAnsi="Calibri"/>
                <w:b/>
                <w:sz w:val="20"/>
                <w:szCs w:val="18"/>
              </w:rPr>
            </w:r>
            <w:r w:rsidRPr="0079257A">
              <w:rPr>
                <w:rFonts w:ascii="Calibri" w:hAnsi="Calibri"/>
                <w:b/>
                <w:sz w:val="20"/>
                <w:szCs w:val="18"/>
              </w:rPr>
              <w:fldChar w:fldCharType="separate"/>
            </w:r>
            <w:r w:rsidRPr="0079257A">
              <w:rPr>
                <w:rFonts w:ascii="Calibri" w:hAnsi="Calibri"/>
                <w:b/>
                <w:sz w:val="20"/>
                <w:szCs w:val="18"/>
              </w:rPr>
              <w:t> </w:t>
            </w:r>
            <w:r w:rsidRPr="0079257A">
              <w:rPr>
                <w:rFonts w:ascii="Calibri" w:hAnsi="Calibri"/>
                <w:b/>
                <w:sz w:val="20"/>
                <w:szCs w:val="18"/>
              </w:rPr>
              <w:t> </w:t>
            </w:r>
            <w:r w:rsidRPr="0079257A">
              <w:rPr>
                <w:rFonts w:ascii="Calibri" w:hAnsi="Calibri"/>
                <w:b/>
                <w:sz w:val="20"/>
                <w:szCs w:val="18"/>
              </w:rPr>
              <w:t> </w:t>
            </w:r>
            <w:r w:rsidRPr="0079257A">
              <w:rPr>
                <w:rFonts w:ascii="Calibri" w:hAnsi="Calibri"/>
                <w:b/>
                <w:sz w:val="20"/>
                <w:szCs w:val="18"/>
              </w:rPr>
              <w:t> </w:t>
            </w:r>
            <w:r w:rsidRPr="0079257A">
              <w:rPr>
                <w:rFonts w:ascii="Calibri" w:hAnsi="Calibri"/>
                <w:b/>
                <w:sz w:val="20"/>
                <w:szCs w:val="18"/>
              </w:rPr>
              <w:t> </w:t>
            </w:r>
            <w:r w:rsidRPr="0079257A">
              <w:rPr>
                <w:rFonts w:ascii="Calibri" w:hAnsi="Calibri"/>
                <w:b/>
                <w:sz w:val="20"/>
                <w:szCs w:val="18"/>
              </w:rPr>
              <w:fldChar w:fldCharType="end"/>
            </w:r>
            <w:r w:rsidRPr="00876B88">
              <w:rPr>
                <w:rFonts w:ascii="Calibri" w:hAnsi="Calibri"/>
                <w:b/>
                <w:sz w:val="20"/>
                <w:szCs w:val="18"/>
              </w:rPr>
              <w:t xml:space="preserve">    </w:t>
            </w:r>
          </w:p>
        </w:tc>
        <w:tc>
          <w:tcPr>
            <w:tcW w:w="1800" w:type="pct"/>
            <w:shd w:val="clear" w:color="auto" w:fill="auto"/>
            <w:vAlign w:val="center"/>
          </w:tcPr>
          <w:p w14:paraId="6DDA91FC" w14:textId="77777777" w:rsidR="00610292" w:rsidRPr="009D4CBC" w:rsidRDefault="00610292" w:rsidP="00710B70">
            <w:pPr>
              <w:spacing w:after="120"/>
              <w:rPr>
                <w:rFonts w:ascii="Calibri" w:hAnsi="Calibri"/>
                <w:sz w:val="20"/>
                <w:szCs w:val="18"/>
              </w:rPr>
            </w:pPr>
            <w:r w:rsidRPr="00531236">
              <w:rPr>
                <w:rFonts w:ascii="Calibri" w:hAnsi="Calibri"/>
                <w:sz w:val="20"/>
                <w:szCs w:val="18"/>
              </w:rPr>
              <w:t>Middle Name</w:t>
            </w:r>
            <w:r w:rsidRPr="00531236">
              <w:rPr>
                <w:rFonts w:ascii="Calibri" w:hAnsi="Calibri"/>
                <w:b/>
                <w:sz w:val="20"/>
                <w:szCs w:val="18"/>
              </w:rPr>
              <w:t xml:space="preserve">: </w:t>
            </w:r>
            <w:r w:rsidRPr="00531236">
              <w:rPr>
                <w:rFonts w:ascii="Calibri" w:hAnsi="Calibri"/>
                <w:b/>
                <w:sz w:val="20"/>
                <w:szCs w:val="18"/>
              </w:rPr>
              <w:fldChar w:fldCharType="begin">
                <w:ffData>
                  <w:name w:val="Text16"/>
                  <w:enabled/>
                  <w:calcOnExit w:val="0"/>
                  <w:statusText w:type="text" w:val="Enter the Last Name here."/>
                  <w:textInput/>
                </w:ffData>
              </w:fldChar>
            </w:r>
            <w:r w:rsidRPr="00531236">
              <w:rPr>
                <w:rFonts w:ascii="Calibri" w:hAnsi="Calibri"/>
                <w:b/>
                <w:sz w:val="20"/>
                <w:szCs w:val="18"/>
              </w:rPr>
              <w:instrText xml:space="preserve"> FORMTEXT </w:instrText>
            </w:r>
            <w:r w:rsidRPr="00531236">
              <w:rPr>
                <w:rFonts w:ascii="Calibri" w:hAnsi="Calibri"/>
                <w:b/>
                <w:sz w:val="20"/>
                <w:szCs w:val="18"/>
              </w:rPr>
            </w:r>
            <w:r w:rsidRPr="00531236">
              <w:rPr>
                <w:rFonts w:ascii="Calibri" w:hAnsi="Calibri"/>
                <w:b/>
                <w:sz w:val="20"/>
                <w:szCs w:val="18"/>
              </w:rPr>
              <w:fldChar w:fldCharType="separate"/>
            </w:r>
            <w:r w:rsidRPr="00531236">
              <w:rPr>
                <w:rFonts w:ascii="Calibri" w:hAnsi="Calibri"/>
                <w:b/>
                <w:sz w:val="20"/>
                <w:szCs w:val="18"/>
              </w:rPr>
              <w:t> </w:t>
            </w:r>
            <w:r w:rsidRPr="00531236">
              <w:rPr>
                <w:rFonts w:ascii="Calibri" w:hAnsi="Calibri"/>
                <w:b/>
                <w:sz w:val="20"/>
                <w:szCs w:val="18"/>
              </w:rPr>
              <w:t> </w:t>
            </w:r>
            <w:r w:rsidRPr="00531236">
              <w:rPr>
                <w:rFonts w:ascii="Calibri" w:hAnsi="Calibri"/>
                <w:b/>
                <w:sz w:val="20"/>
                <w:szCs w:val="18"/>
              </w:rPr>
              <w:t> </w:t>
            </w:r>
            <w:r w:rsidRPr="00531236">
              <w:rPr>
                <w:rFonts w:ascii="Calibri" w:hAnsi="Calibri"/>
                <w:b/>
                <w:sz w:val="20"/>
                <w:szCs w:val="18"/>
              </w:rPr>
              <w:t> </w:t>
            </w:r>
            <w:r w:rsidRPr="00531236">
              <w:rPr>
                <w:rFonts w:ascii="Calibri" w:hAnsi="Calibri"/>
                <w:b/>
                <w:sz w:val="20"/>
                <w:szCs w:val="18"/>
              </w:rPr>
              <w:t> </w:t>
            </w:r>
            <w:r w:rsidRPr="00531236">
              <w:rPr>
                <w:rFonts w:ascii="Calibri" w:hAnsi="Calibri"/>
                <w:sz w:val="20"/>
                <w:szCs w:val="18"/>
              </w:rPr>
              <w:fldChar w:fldCharType="end"/>
            </w:r>
            <w:r w:rsidRPr="00531236">
              <w:rPr>
                <w:rFonts w:ascii="Calibri" w:hAnsi="Calibri"/>
                <w:b/>
                <w:sz w:val="20"/>
                <w:szCs w:val="18"/>
              </w:rPr>
              <w:t xml:space="preserve">   </w:t>
            </w:r>
          </w:p>
        </w:tc>
      </w:tr>
      <w:tr w:rsidR="00610292" w:rsidRPr="00876B88" w14:paraId="606B5A95" w14:textId="77777777" w:rsidTr="00710B70">
        <w:trPr>
          <w:trHeight w:val="594"/>
        </w:trPr>
        <w:tc>
          <w:tcPr>
            <w:tcW w:w="3200" w:type="pct"/>
            <w:gridSpan w:val="2"/>
            <w:shd w:val="clear" w:color="auto" w:fill="auto"/>
            <w:vAlign w:val="center"/>
          </w:tcPr>
          <w:p w14:paraId="4D58AAF5" w14:textId="77777777" w:rsidR="00610292" w:rsidRPr="00876B88" w:rsidRDefault="00610292" w:rsidP="00710B70">
            <w:pPr>
              <w:spacing w:after="120"/>
              <w:rPr>
                <w:rFonts w:ascii="Calibri" w:hAnsi="Calibri"/>
                <w:b/>
                <w:sz w:val="20"/>
                <w:szCs w:val="18"/>
              </w:rPr>
            </w:pPr>
            <w:r w:rsidRPr="00531236">
              <w:rPr>
                <w:rFonts w:ascii="Calibri" w:hAnsi="Calibri"/>
                <w:b/>
                <w:sz w:val="20"/>
                <w:szCs w:val="18"/>
              </w:rPr>
              <w:t xml:space="preserve">*Last Name: </w:t>
            </w:r>
            <w:r w:rsidRPr="00531236">
              <w:rPr>
                <w:rFonts w:ascii="Calibri" w:hAnsi="Calibri"/>
                <w:b/>
                <w:sz w:val="20"/>
                <w:szCs w:val="18"/>
              </w:rPr>
              <w:fldChar w:fldCharType="begin">
                <w:ffData>
                  <w:name w:val="Text16"/>
                  <w:enabled/>
                  <w:calcOnExit w:val="0"/>
                  <w:statusText w:type="text" w:val="Enter the Last Name here."/>
                  <w:textInput/>
                </w:ffData>
              </w:fldChar>
            </w:r>
            <w:r w:rsidRPr="00531236">
              <w:rPr>
                <w:rFonts w:ascii="Calibri" w:hAnsi="Calibri"/>
                <w:b/>
                <w:sz w:val="20"/>
                <w:szCs w:val="18"/>
              </w:rPr>
              <w:instrText xml:space="preserve"> FORMTEXT </w:instrText>
            </w:r>
            <w:r w:rsidRPr="00531236">
              <w:rPr>
                <w:rFonts w:ascii="Calibri" w:hAnsi="Calibri"/>
                <w:b/>
                <w:sz w:val="20"/>
                <w:szCs w:val="18"/>
              </w:rPr>
            </w:r>
            <w:r w:rsidRPr="00531236">
              <w:rPr>
                <w:rFonts w:ascii="Calibri" w:hAnsi="Calibri"/>
                <w:b/>
                <w:sz w:val="20"/>
                <w:szCs w:val="18"/>
              </w:rPr>
              <w:fldChar w:fldCharType="separate"/>
            </w:r>
            <w:r w:rsidRPr="00531236">
              <w:rPr>
                <w:rFonts w:ascii="Calibri" w:hAnsi="Calibri"/>
                <w:b/>
                <w:sz w:val="20"/>
                <w:szCs w:val="18"/>
              </w:rPr>
              <w:t> </w:t>
            </w:r>
            <w:r w:rsidRPr="00531236">
              <w:rPr>
                <w:rFonts w:ascii="Calibri" w:hAnsi="Calibri"/>
                <w:b/>
                <w:sz w:val="20"/>
                <w:szCs w:val="18"/>
              </w:rPr>
              <w:t> </w:t>
            </w:r>
            <w:r w:rsidRPr="00531236">
              <w:rPr>
                <w:rFonts w:ascii="Calibri" w:hAnsi="Calibri"/>
                <w:b/>
                <w:sz w:val="20"/>
                <w:szCs w:val="18"/>
              </w:rPr>
              <w:t> </w:t>
            </w:r>
            <w:r w:rsidRPr="00531236">
              <w:rPr>
                <w:rFonts w:ascii="Calibri" w:hAnsi="Calibri"/>
                <w:b/>
                <w:sz w:val="20"/>
                <w:szCs w:val="18"/>
              </w:rPr>
              <w:t> </w:t>
            </w:r>
            <w:r w:rsidRPr="00531236">
              <w:rPr>
                <w:rFonts w:ascii="Calibri" w:hAnsi="Calibri"/>
                <w:b/>
                <w:sz w:val="20"/>
                <w:szCs w:val="18"/>
              </w:rPr>
              <w:t> </w:t>
            </w:r>
            <w:r w:rsidRPr="00531236">
              <w:rPr>
                <w:rFonts w:ascii="Calibri" w:hAnsi="Calibri"/>
                <w:b/>
                <w:sz w:val="20"/>
                <w:szCs w:val="18"/>
              </w:rPr>
              <w:fldChar w:fldCharType="end"/>
            </w:r>
          </w:p>
        </w:tc>
        <w:tc>
          <w:tcPr>
            <w:tcW w:w="1800" w:type="pct"/>
            <w:shd w:val="clear" w:color="auto" w:fill="auto"/>
            <w:vAlign w:val="center"/>
          </w:tcPr>
          <w:p w14:paraId="5DA36520" w14:textId="77777777" w:rsidR="00610292" w:rsidRPr="00876B88" w:rsidRDefault="00610292" w:rsidP="00710B70">
            <w:pPr>
              <w:spacing w:after="120"/>
              <w:rPr>
                <w:rFonts w:ascii="Calibri" w:hAnsi="Calibri"/>
                <w:sz w:val="20"/>
                <w:szCs w:val="18"/>
              </w:rPr>
            </w:pPr>
            <w:r w:rsidRPr="00531236">
              <w:rPr>
                <w:rFonts w:ascii="Calibri" w:hAnsi="Calibri"/>
                <w:b/>
                <w:sz w:val="20"/>
                <w:szCs w:val="18"/>
              </w:rPr>
              <w:t xml:space="preserve">Suffix:  </w:t>
            </w:r>
            <w:r w:rsidRPr="0079257A">
              <w:rPr>
                <w:rFonts w:ascii="Calibri" w:hAnsi="Calibri"/>
                <w:b/>
                <w:sz w:val="20"/>
                <w:szCs w:val="18"/>
                <w:bdr w:val="single" w:sz="4" w:space="0" w:color="auto"/>
              </w:rPr>
              <w:fldChar w:fldCharType="begin">
                <w:ffData>
                  <w:name w:val="Text24"/>
                  <w:enabled/>
                  <w:calcOnExit w:val="0"/>
                  <w:statusText w:type="text" w:val="Enter X for the second."/>
                  <w:textInput>
                    <w:maxLength w:val="2"/>
                  </w:textInput>
                </w:ffData>
              </w:fldChar>
            </w:r>
            <w:r w:rsidRPr="0079257A">
              <w:rPr>
                <w:rFonts w:ascii="Calibri" w:hAnsi="Calibri"/>
                <w:b/>
                <w:sz w:val="20"/>
                <w:szCs w:val="18"/>
                <w:bdr w:val="single" w:sz="4" w:space="0" w:color="auto"/>
              </w:rPr>
              <w:instrText xml:space="preserve"> FORMTEXT </w:instrText>
            </w:r>
            <w:r w:rsidRPr="0079257A">
              <w:rPr>
                <w:rFonts w:ascii="Calibri" w:hAnsi="Calibri"/>
                <w:b/>
                <w:sz w:val="20"/>
                <w:szCs w:val="18"/>
                <w:bdr w:val="single" w:sz="4" w:space="0" w:color="auto"/>
              </w:rPr>
            </w:r>
            <w:r w:rsidRPr="0079257A">
              <w:rPr>
                <w:rFonts w:ascii="Calibri" w:hAnsi="Calibri"/>
                <w:b/>
                <w:sz w:val="20"/>
                <w:szCs w:val="18"/>
                <w:bdr w:val="single" w:sz="4" w:space="0" w:color="auto"/>
              </w:rPr>
              <w:fldChar w:fldCharType="separate"/>
            </w:r>
            <w:r w:rsidRPr="0079257A">
              <w:rPr>
                <w:rFonts w:ascii="Calibri" w:hAnsi="Calibri"/>
                <w:b/>
                <w:sz w:val="20"/>
                <w:szCs w:val="18"/>
                <w:bdr w:val="single" w:sz="4" w:space="0" w:color="auto"/>
              </w:rPr>
              <w:t> </w:t>
            </w:r>
            <w:r w:rsidRPr="0079257A">
              <w:rPr>
                <w:rFonts w:ascii="Calibri" w:hAnsi="Calibri"/>
                <w:b/>
                <w:sz w:val="20"/>
                <w:szCs w:val="18"/>
                <w:bdr w:val="single" w:sz="4" w:space="0" w:color="auto"/>
              </w:rPr>
              <w:t> </w:t>
            </w:r>
            <w:r w:rsidRPr="0079257A">
              <w:rPr>
                <w:rFonts w:ascii="Calibri" w:hAnsi="Calibri"/>
                <w:sz w:val="20"/>
                <w:szCs w:val="18"/>
                <w:bdr w:val="single" w:sz="4" w:space="0" w:color="auto"/>
              </w:rPr>
              <w:fldChar w:fldCharType="end"/>
            </w:r>
            <w:r w:rsidRPr="00531236">
              <w:rPr>
                <w:rFonts w:ascii="Calibri" w:hAnsi="Calibri"/>
                <w:b/>
                <w:sz w:val="20"/>
                <w:szCs w:val="18"/>
              </w:rPr>
              <w:t xml:space="preserve">  II  </w:t>
            </w:r>
            <w:r w:rsidRPr="0079257A">
              <w:rPr>
                <w:rFonts w:ascii="Calibri" w:hAnsi="Calibri"/>
                <w:b/>
                <w:sz w:val="20"/>
                <w:szCs w:val="18"/>
                <w:bdr w:val="single" w:sz="4" w:space="0" w:color="auto"/>
              </w:rPr>
              <w:fldChar w:fldCharType="begin">
                <w:ffData>
                  <w:name w:val="Text25"/>
                  <w:enabled/>
                  <w:calcOnExit w:val="0"/>
                  <w:statusText w:type="text" w:val="Enter X for the third."/>
                  <w:textInput>
                    <w:maxLength w:val="2"/>
                  </w:textInput>
                </w:ffData>
              </w:fldChar>
            </w:r>
            <w:r w:rsidRPr="0079257A">
              <w:rPr>
                <w:rFonts w:ascii="Calibri" w:hAnsi="Calibri"/>
                <w:b/>
                <w:sz w:val="20"/>
                <w:szCs w:val="18"/>
                <w:bdr w:val="single" w:sz="4" w:space="0" w:color="auto"/>
              </w:rPr>
              <w:instrText xml:space="preserve"> FORMTEXT </w:instrText>
            </w:r>
            <w:r w:rsidRPr="0079257A">
              <w:rPr>
                <w:rFonts w:ascii="Calibri" w:hAnsi="Calibri"/>
                <w:b/>
                <w:sz w:val="20"/>
                <w:szCs w:val="18"/>
                <w:bdr w:val="single" w:sz="4" w:space="0" w:color="auto"/>
              </w:rPr>
            </w:r>
            <w:r w:rsidRPr="0079257A">
              <w:rPr>
                <w:rFonts w:ascii="Calibri" w:hAnsi="Calibri"/>
                <w:b/>
                <w:sz w:val="20"/>
                <w:szCs w:val="18"/>
                <w:bdr w:val="single" w:sz="4" w:space="0" w:color="auto"/>
              </w:rPr>
              <w:fldChar w:fldCharType="separate"/>
            </w:r>
            <w:r w:rsidRPr="0079257A">
              <w:rPr>
                <w:rFonts w:ascii="Calibri" w:hAnsi="Calibri"/>
                <w:b/>
                <w:sz w:val="20"/>
                <w:szCs w:val="18"/>
                <w:bdr w:val="single" w:sz="4" w:space="0" w:color="auto"/>
              </w:rPr>
              <w:t> </w:t>
            </w:r>
            <w:r w:rsidRPr="0079257A">
              <w:rPr>
                <w:rFonts w:ascii="Calibri" w:hAnsi="Calibri"/>
                <w:b/>
                <w:sz w:val="20"/>
                <w:szCs w:val="18"/>
                <w:bdr w:val="single" w:sz="4" w:space="0" w:color="auto"/>
              </w:rPr>
              <w:t> </w:t>
            </w:r>
            <w:r w:rsidRPr="0079257A">
              <w:rPr>
                <w:rFonts w:ascii="Calibri" w:hAnsi="Calibri"/>
                <w:sz w:val="20"/>
                <w:szCs w:val="18"/>
                <w:bdr w:val="single" w:sz="4" w:space="0" w:color="auto"/>
              </w:rPr>
              <w:fldChar w:fldCharType="end"/>
            </w:r>
            <w:r w:rsidRPr="00531236">
              <w:rPr>
                <w:rFonts w:ascii="Calibri" w:hAnsi="Calibri"/>
                <w:b/>
                <w:sz w:val="20"/>
                <w:szCs w:val="18"/>
              </w:rPr>
              <w:t xml:space="preserve">  III  </w:t>
            </w:r>
            <w:r w:rsidRPr="0079257A">
              <w:rPr>
                <w:rFonts w:ascii="Calibri" w:hAnsi="Calibri"/>
                <w:b/>
                <w:sz w:val="20"/>
                <w:szCs w:val="18"/>
                <w:bdr w:val="single" w:sz="4" w:space="0" w:color="auto"/>
              </w:rPr>
              <w:fldChar w:fldCharType="begin">
                <w:ffData>
                  <w:name w:val="Text26"/>
                  <w:enabled/>
                  <w:calcOnExit w:val="0"/>
                  <w:statusText w:type="text" w:val="Enter X for the fourth."/>
                  <w:textInput>
                    <w:maxLength w:val="2"/>
                  </w:textInput>
                </w:ffData>
              </w:fldChar>
            </w:r>
            <w:r w:rsidRPr="0079257A">
              <w:rPr>
                <w:rFonts w:ascii="Calibri" w:hAnsi="Calibri"/>
                <w:b/>
                <w:sz w:val="20"/>
                <w:szCs w:val="18"/>
                <w:bdr w:val="single" w:sz="4" w:space="0" w:color="auto"/>
              </w:rPr>
              <w:instrText xml:space="preserve"> FORMTEXT </w:instrText>
            </w:r>
            <w:r w:rsidRPr="0079257A">
              <w:rPr>
                <w:rFonts w:ascii="Calibri" w:hAnsi="Calibri"/>
                <w:b/>
                <w:sz w:val="20"/>
                <w:szCs w:val="18"/>
                <w:bdr w:val="single" w:sz="4" w:space="0" w:color="auto"/>
              </w:rPr>
            </w:r>
            <w:r w:rsidRPr="0079257A">
              <w:rPr>
                <w:rFonts w:ascii="Calibri" w:hAnsi="Calibri"/>
                <w:b/>
                <w:sz w:val="20"/>
                <w:szCs w:val="18"/>
                <w:bdr w:val="single" w:sz="4" w:space="0" w:color="auto"/>
              </w:rPr>
              <w:fldChar w:fldCharType="separate"/>
            </w:r>
            <w:r w:rsidRPr="0079257A">
              <w:rPr>
                <w:rFonts w:ascii="Calibri" w:hAnsi="Calibri"/>
                <w:b/>
                <w:sz w:val="20"/>
                <w:szCs w:val="18"/>
                <w:bdr w:val="single" w:sz="4" w:space="0" w:color="auto"/>
              </w:rPr>
              <w:t> </w:t>
            </w:r>
            <w:r w:rsidRPr="0079257A">
              <w:rPr>
                <w:rFonts w:ascii="Calibri" w:hAnsi="Calibri"/>
                <w:b/>
                <w:sz w:val="20"/>
                <w:szCs w:val="18"/>
                <w:bdr w:val="single" w:sz="4" w:space="0" w:color="auto"/>
              </w:rPr>
              <w:t> </w:t>
            </w:r>
            <w:r w:rsidRPr="0079257A">
              <w:rPr>
                <w:rFonts w:ascii="Calibri" w:hAnsi="Calibri"/>
                <w:sz w:val="20"/>
                <w:szCs w:val="18"/>
                <w:bdr w:val="single" w:sz="4" w:space="0" w:color="auto"/>
              </w:rPr>
              <w:fldChar w:fldCharType="end"/>
            </w:r>
            <w:r w:rsidRPr="00531236">
              <w:rPr>
                <w:rFonts w:ascii="Calibri" w:hAnsi="Calibri"/>
                <w:b/>
                <w:sz w:val="20"/>
                <w:szCs w:val="18"/>
              </w:rPr>
              <w:t xml:space="preserve">  IV  </w:t>
            </w:r>
            <w:r w:rsidRPr="0079257A">
              <w:rPr>
                <w:rFonts w:ascii="Calibri" w:hAnsi="Calibri"/>
                <w:b/>
                <w:sz w:val="20"/>
                <w:szCs w:val="18"/>
                <w:bdr w:val="single" w:sz="4" w:space="0" w:color="auto"/>
              </w:rPr>
              <w:fldChar w:fldCharType="begin">
                <w:ffData>
                  <w:name w:val="Text27"/>
                  <w:enabled/>
                  <w:calcOnExit w:val="0"/>
                  <w:statusText w:type="text" w:val="Enter X for Junior."/>
                  <w:textInput>
                    <w:maxLength w:val="2"/>
                  </w:textInput>
                </w:ffData>
              </w:fldChar>
            </w:r>
            <w:r w:rsidRPr="0079257A">
              <w:rPr>
                <w:rFonts w:ascii="Calibri" w:hAnsi="Calibri"/>
                <w:b/>
                <w:sz w:val="20"/>
                <w:szCs w:val="18"/>
                <w:bdr w:val="single" w:sz="4" w:space="0" w:color="auto"/>
              </w:rPr>
              <w:instrText xml:space="preserve"> FORMTEXT </w:instrText>
            </w:r>
            <w:r w:rsidRPr="0079257A">
              <w:rPr>
                <w:rFonts w:ascii="Calibri" w:hAnsi="Calibri"/>
                <w:b/>
                <w:sz w:val="20"/>
                <w:szCs w:val="18"/>
                <w:bdr w:val="single" w:sz="4" w:space="0" w:color="auto"/>
              </w:rPr>
            </w:r>
            <w:r w:rsidRPr="0079257A">
              <w:rPr>
                <w:rFonts w:ascii="Calibri" w:hAnsi="Calibri"/>
                <w:b/>
                <w:sz w:val="20"/>
                <w:szCs w:val="18"/>
                <w:bdr w:val="single" w:sz="4" w:space="0" w:color="auto"/>
              </w:rPr>
              <w:fldChar w:fldCharType="separate"/>
            </w:r>
            <w:r w:rsidRPr="0079257A">
              <w:rPr>
                <w:rFonts w:ascii="Calibri" w:hAnsi="Calibri"/>
                <w:b/>
                <w:sz w:val="20"/>
                <w:szCs w:val="18"/>
                <w:bdr w:val="single" w:sz="4" w:space="0" w:color="auto"/>
              </w:rPr>
              <w:t> </w:t>
            </w:r>
            <w:r w:rsidRPr="0079257A">
              <w:rPr>
                <w:rFonts w:ascii="Calibri" w:hAnsi="Calibri"/>
                <w:b/>
                <w:sz w:val="20"/>
                <w:szCs w:val="18"/>
                <w:bdr w:val="single" w:sz="4" w:space="0" w:color="auto"/>
              </w:rPr>
              <w:t> </w:t>
            </w:r>
            <w:r w:rsidRPr="0079257A">
              <w:rPr>
                <w:rFonts w:ascii="Calibri" w:hAnsi="Calibri"/>
                <w:sz w:val="20"/>
                <w:szCs w:val="18"/>
                <w:bdr w:val="single" w:sz="4" w:space="0" w:color="auto"/>
              </w:rPr>
              <w:fldChar w:fldCharType="end"/>
            </w:r>
            <w:r w:rsidRPr="00531236">
              <w:rPr>
                <w:rFonts w:ascii="Calibri" w:hAnsi="Calibri"/>
                <w:b/>
                <w:sz w:val="20"/>
                <w:szCs w:val="18"/>
              </w:rPr>
              <w:t xml:space="preserve">  JR  </w:t>
            </w:r>
            <w:r w:rsidRPr="0079257A">
              <w:rPr>
                <w:rFonts w:ascii="Calibri" w:hAnsi="Calibri"/>
                <w:b/>
                <w:sz w:val="20"/>
                <w:szCs w:val="18"/>
                <w:bdr w:val="single" w:sz="4" w:space="0" w:color="auto"/>
              </w:rPr>
              <w:fldChar w:fldCharType="begin">
                <w:ffData>
                  <w:name w:val="Text28"/>
                  <w:enabled/>
                  <w:calcOnExit w:val="0"/>
                  <w:statusText w:type="text" w:val="Enter X for Senior."/>
                  <w:textInput>
                    <w:maxLength w:val="2"/>
                  </w:textInput>
                </w:ffData>
              </w:fldChar>
            </w:r>
            <w:r w:rsidRPr="0079257A">
              <w:rPr>
                <w:rFonts w:ascii="Calibri" w:hAnsi="Calibri"/>
                <w:b/>
                <w:sz w:val="20"/>
                <w:szCs w:val="18"/>
                <w:bdr w:val="single" w:sz="4" w:space="0" w:color="auto"/>
              </w:rPr>
              <w:instrText xml:space="preserve"> FORMTEXT </w:instrText>
            </w:r>
            <w:r w:rsidRPr="0079257A">
              <w:rPr>
                <w:rFonts w:ascii="Calibri" w:hAnsi="Calibri"/>
                <w:b/>
                <w:sz w:val="20"/>
                <w:szCs w:val="18"/>
                <w:bdr w:val="single" w:sz="4" w:space="0" w:color="auto"/>
              </w:rPr>
            </w:r>
            <w:r w:rsidRPr="0079257A">
              <w:rPr>
                <w:rFonts w:ascii="Calibri" w:hAnsi="Calibri"/>
                <w:b/>
                <w:sz w:val="20"/>
                <w:szCs w:val="18"/>
                <w:bdr w:val="single" w:sz="4" w:space="0" w:color="auto"/>
              </w:rPr>
              <w:fldChar w:fldCharType="separate"/>
            </w:r>
            <w:r w:rsidRPr="0079257A">
              <w:rPr>
                <w:rFonts w:ascii="Calibri" w:hAnsi="Calibri"/>
                <w:b/>
                <w:sz w:val="20"/>
                <w:szCs w:val="18"/>
                <w:bdr w:val="single" w:sz="4" w:space="0" w:color="auto"/>
              </w:rPr>
              <w:t> </w:t>
            </w:r>
            <w:r w:rsidRPr="0079257A">
              <w:rPr>
                <w:rFonts w:ascii="Calibri" w:hAnsi="Calibri"/>
                <w:b/>
                <w:sz w:val="20"/>
                <w:szCs w:val="18"/>
                <w:bdr w:val="single" w:sz="4" w:space="0" w:color="auto"/>
              </w:rPr>
              <w:t> </w:t>
            </w:r>
            <w:r w:rsidRPr="0079257A">
              <w:rPr>
                <w:rFonts w:ascii="Calibri" w:hAnsi="Calibri"/>
                <w:sz w:val="20"/>
                <w:szCs w:val="18"/>
                <w:bdr w:val="single" w:sz="4" w:space="0" w:color="auto"/>
              </w:rPr>
              <w:fldChar w:fldCharType="end"/>
            </w:r>
            <w:r w:rsidRPr="00531236">
              <w:rPr>
                <w:rFonts w:ascii="Calibri" w:hAnsi="Calibri"/>
                <w:b/>
                <w:sz w:val="20"/>
                <w:szCs w:val="18"/>
              </w:rPr>
              <w:t xml:space="preserve">  SR</w:t>
            </w:r>
          </w:p>
        </w:tc>
      </w:tr>
      <w:tr w:rsidR="00610292" w:rsidRPr="00876B88" w14:paraId="214D1F14" w14:textId="77777777" w:rsidTr="00710B70">
        <w:trPr>
          <w:trHeight w:val="504"/>
        </w:trPr>
        <w:tc>
          <w:tcPr>
            <w:tcW w:w="3200" w:type="pct"/>
            <w:gridSpan w:val="2"/>
            <w:shd w:val="clear" w:color="auto" w:fill="auto"/>
            <w:vAlign w:val="center"/>
          </w:tcPr>
          <w:p w14:paraId="117EFDCB" w14:textId="77777777" w:rsidR="00610292" w:rsidRPr="00876B88" w:rsidRDefault="00610292" w:rsidP="00710B70">
            <w:pPr>
              <w:spacing w:after="120"/>
              <w:rPr>
                <w:rFonts w:ascii="Calibri" w:hAnsi="Calibri"/>
                <w:b/>
                <w:sz w:val="20"/>
                <w:szCs w:val="18"/>
              </w:rPr>
            </w:pPr>
            <w:r w:rsidRPr="00531236">
              <w:rPr>
                <w:rFonts w:ascii="Calibri" w:hAnsi="Calibri"/>
                <w:b/>
                <w:sz w:val="20"/>
                <w:szCs w:val="18"/>
              </w:rPr>
              <w:t xml:space="preserve">*Gender: </w:t>
            </w:r>
            <w:r w:rsidRPr="0079257A">
              <w:rPr>
                <w:rFonts w:ascii="Calibri" w:hAnsi="Calibri"/>
                <w:b/>
                <w:sz w:val="20"/>
                <w:szCs w:val="18"/>
                <w:bdr w:val="single" w:sz="4" w:space="0" w:color="auto"/>
              </w:rPr>
              <w:fldChar w:fldCharType="begin">
                <w:ffData>
                  <w:name w:val="Text21"/>
                  <w:enabled/>
                  <w:calcOnExit w:val="0"/>
                  <w:statusText w:type="text" w:val="Enter X for Male."/>
                  <w:textInput>
                    <w:maxLength w:val="2"/>
                  </w:textInput>
                </w:ffData>
              </w:fldChar>
            </w:r>
            <w:r w:rsidRPr="0079257A">
              <w:rPr>
                <w:rFonts w:ascii="Calibri" w:hAnsi="Calibri"/>
                <w:b/>
                <w:sz w:val="20"/>
                <w:szCs w:val="18"/>
                <w:bdr w:val="single" w:sz="4" w:space="0" w:color="auto"/>
              </w:rPr>
              <w:instrText xml:space="preserve"> FORMTEXT </w:instrText>
            </w:r>
            <w:r w:rsidRPr="0079257A">
              <w:rPr>
                <w:rFonts w:ascii="Calibri" w:hAnsi="Calibri"/>
                <w:b/>
                <w:sz w:val="20"/>
                <w:szCs w:val="18"/>
                <w:bdr w:val="single" w:sz="4" w:space="0" w:color="auto"/>
              </w:rPr>
            </w:r>
            <w:r w:rsidRPr="0079257A">
              <w:rPr>
                <w:rFonts w:ascii="Calibri" w:hAnsi="Calibri"/>
                <w:b/>
                <w:sz w:val="20"/>
                <w:szCs w:val="18"/>
                <w:bdr w:val="single" w:sz="4" w:space="0" w:color="auto"/>
              </w:rPr>
              <w:fldChar w:fldCharType="separate"/>
            </w:r>
            <w:r w:rsidRPr="0079257A">
              <w:rPr>
                <w:rFonts w:ascii="Calibri" w:hAnsi="Calibri"/>
                <w:b/>
                <w:sz w:val="20"/>
                <w:szCs w:val="18"/>
                <w:bdr w:val="single" w:sz="4" w:space="0" w:color="auto"/>
              </w:rPr>
              <w:t> </w:t>
            </w:r>
            <w:r w:rsidRPr="0079257A">
              <w:rPr>
                <w:rFonts w:ascii="Calibri" w:hAnsi="Calibri"/>
                <w:b/>
                <w:sz w:val="20"/>
                <w:szCs w:val="18"/>
                <w:bdr w:val="single" w:sz="4" w:space="0" w:color="auto"/>
              </w:rPr>
              <w:t> </w:t>
            </w:r>
            <w:r w:rsidRPr="0079257A">
              <w:rPr>
                <w:rFonts w:ascii="Calibri" w:hAnsi="Calibri"/>
                <w:sz w:val="20"/>
                <w:szCs w:val="18"/>
                <w:bdr w:val="single" w:sz="4" w:space="0" w:color="auto"/>
              </w:rPr>
              <w:fldChar w:fldCharType="end"/>
            </w:r>
            <w:r w:rsidRPr="00531236">
              <w:rPr>
                <w:rFonts w:ascii="Calibri" w:hAnsi="Calibri"/>
                <w:b/>
                <w:sz w:val="20"/>
                <w:szCs w:val="18"/>
              </w:rPr>
              <w:t xml:space="preserve">  Male  </w:t>
            </w:r>
            <w:r w:rsidRPr="0079257A">
              <w:rPr>
                <w:rFonts w:ascii="Calibri" w:hAnsi="Calibri"/>
                <w:b/>
                <w:sz w:val="20"/>
                <w:szCs w:val="18"/>
                <w:bdr w:val="single" w:sz="4" w:space="0" w:color="auto"/>
              </w:rPr>
              <w:fldChar w:fldCharType="begin">
                <w:ffData>
                  <w:name w:val="Text22"/>
                  <w:enabled/>
                  <w:calcOnExit w:val="0"/>
                  <w:statusText w:type="text" w:val="Type X for Female."/>
                  <w:textInput>
                    <w:maxLength w:val="2"/>
                  </w:textInput>
                </w:ffData>
              </w:fldChar>
            </w:r>
            <w:r w:rsidRPr="0079257A">
              <w:rPr>
                <w:rFonts w:ascii="Calibri" w:hAnsi="Calibri"/>
                <w:b/>
                <w:sz w:val="20"/>
                <w:szCs w:val="18"/>
                <w:bdr w:val="single" w:sz="4" w:space="0" w:color="auto"/>
              </w:rPr>
              <w:instrText xml:space="preserve"> FORMTEXT </w:instrText>
            </w:r>
            <w:r w:rsidRPr="0079257A">
              <w:rPr>
                <w:rFonts w:ascii="Calibri" w:hAnsi="Calibri"/>
                <w:b/>
                <w:sz w:val="20"/>
                <w:szCs w:val="18"/>
                <w:bdr w:val="single" w:sz="4" w:space="0" w:color="auto"/>
              </w:rPr>
            </w:r>
            <w:r w:rsidRPr="0079257A">
              <w:rPr>
                <w:rFonts w:ascii="Calibri" w:hAnsi="Calibri"/>
                <w:b/>
                <w:sz w:val="20"/>
                <w:szCs w:val="18"/>
                <w:bdr w:val="single" w:sz="4" w:space="0" w:color="auto"/>
              </w:rPr>
              <w:fldChar w:fldCharType="separate"/>
            </w:r>
            <w:r w:rsidRPr="0079257A">
              <w:rPr>
                <w:rFonts w:ascii="Calibri" w:hAnsi="Calibri"/>
                <w:b/>
                <w:sz w:val="20"/>
                <w:szCs w:val="18"/>
                <w:bdr w:val="single" w:sz="4" w:space="0" w:color="auto"/>
              </w:rPr>
              <w:t> </w:t>
            </w:r>
            <w:r w:rsidRPr="0079257A">
              <w:rPr>
                <w:rFonts w:ascii="Calibri" w:hAnsi="Calibri"/>
                <w:b/>
                <w:sz w:val="20"/>
                <w:szCs w:val="18"/>
                <w:bdr w:val="single" w:sz="4" w:space="0" w:color="auto"/>
              </w:rPr>
              <w:t> </w:t>
            </w:r>
            <w:r w:rsidRPr="0079257A">
              <w:rPr>
                <w:rFonts w:ascii="Calibri" w:hAnsi="Calibri"/>
                <w:sz w:val="20"/>
                <w:szCs w:val="18"/>
                <w:bdr w:val="single" w:sz="4" w:space="0" w:color="auto"/>
              </w:rPr>
              <w:fldChar w:fldCharType="end"/>
            </w:r>
            <w:r w:rsidRPr="00531236">
              <w:rPr>
                <w:rFonts w:ascii="Calibri" w:hAnsi="Calibri"/>
                <w:b/>
                <w:sz w:val="20"/>
                <w:szCs w:val="18"/>
              </w:rPr>
              <w:t xml:space="preserve">  Female</w:t>
            </w:r>
            <w:r w:rsidRPr="00876B88">
              <w:rPr>
                <w:rFonts w:ascii="Calibri" w:hAnsi="Calibri"/>
                <w:b/>
                <w:sz w:val="20"/>
                <w:szCs w:val="18"/>
              </w:rPr>
              <w:t xml:space="preserve"> </w:t>
            </w:r>
          </w:p>
        </w:tc>
        <w:tc>
          <w:tcPr>
            <w:tcW w:w="1800" w:type="pct"/>
            <w:shd w:val="clear" w:color="auto" w:fill="auto"/>
            <w:vAlign w:val="center"/>
          </w:tcPr>
          <w:p w14:paraId="4FDB0B4B" w14:textId="32995FF2" w:rsidR="00610292" w:rsidRPr="00876B88" w:rsidRDefault="00610292" w:rsidP="00710B70">
            <w:pPr>
              <w:spacing w:after="120"/>
              <w:rPr>
                <w:rFonts w:ascii="Calibri" w:hAnsi="Calibri"/>
                <w:sz w:val="20"/>
                <w:szCs w:val="18"/>
              </w:rPr>
            </w:pPr>
            <w:r w:rsidRPr="0003458B">
              <w:rPr>
                <w:rFonts w:ascii="Calibri" w:hAnsi="Calibri"/>
                <w:sz w:val="20"/>
                <w:szCs w:val="18"/>
              </w:rPr>
              <w:t>Date of Birth</w:t>
            </w:r>
            <w:r w:rsidRPr="00876B88">
              <w:rPr>
                <w:rFonts w:ascii="Calibri" w:hAnsi="Calibri"/>
                <w:b/>
                <w:sz w:val="20"/>
                <w:szCs w:val="18"/>
              </w:rPr>
              <w:t xml:space="preserve">: </w:t>
            </w:r>
            <w:r w:rsidRPr="0079257A">
              <w:rPr>
                <w:rFonts w:ascii="Calibri" w:hAnsi="Calibri"/>
                <w:b/>
                <w:sz w:val="20"/>
                <w:szCs w:val="18"/>
              </w:rPr>
              <w:fldChar w:fldCharType="begin">
                <w:ffData>
                  <w:name w:val="Text30"/>
                  <w:enabled/>
                  <w:calcOnExit w:val="0"/>
                  <w:statusText w:type="text" w:val="Enter the Date of Birth here."/>
                  <w:textInput/>
                </w:ffData>
              </w:fldChar>
            </w:r>
            <w:r w:rsidRPr="0079257A">
              <w:rPr>
                <w:rFonts w:ascii="Calibri" w:hAnsi="Calibri"/>
                <w:b/>
                <w:sz w:val="20"/>
                <w:szCs w:val="18"/>
              </w:rPr>
              <w:instrText xml:space="preserve"> FORMTEXT </w:instrText>
            </w:r>
            <w:r w:rsidRPr="0079257A">
              <w:rPr>
                <w:rFonts w:ascii="Calibri" w:hAnsi="Calibri"/>
                <w:b/>
                <w:sz w:val="20"/>
                <w:szCs w:val="18"/>
              </w:rPr>
            </w:r>
            <w:r w:rsidRPr="0079257A">
              <w:rPr>
                <w:rFonts w:ascii="Calibri" w:hAnsi="Calibri"/>
                <w:b/>
                <w:sz w:val="20"/>
                <w:szCs w:val="18"/>
              </w:rPr>
              <w:fldChar w:fldCharType="separate"/>
            </w:r>
            <w:r w:rsidRPr="0079257A">
              <w:rPr>
                <w:rFonts w:ascii="Calibri" w:hAnsi="Calibri"/>
                <w:b/>
                <w:sz w:val="20"/>
                <w:szCs w:val="18"/>
              </w:rPr>
              <w:t> </w:t>
            </w:r>
            <w:r w:rsidRPr="0079257A">
              <w:rPr>
                <w:rFonts w:ascii="Calibri" w:hAnsi="Calibri"/>
                <w:b/>
                <w:sz w:val="20"/>
                <w:szCs w:val="18"/>
              </w:rPr>
              <w:t> </w:t>
            </w:r>
            <w:r w:rsidRPr="0079257A">
              <w:rPr>
                <w:rFonts w:ascii="Calibri" w:hAnsi="Calibri"/>
                <w:b/>
                <w:sz w:val="20"/>
                <w:szCs w:val="18"/>
              </w:rPr>
              <w:t> </w:t>
            </w:r>
            <w:r w:rsidRPr="0079257A">
              <w:rPr>
                <w:rFonts w:ascii="Calibri" w:hAnsi="Calibri"/>
                <w:b/>
                <w:sz w:val="20"/>
                <w:szCs w:val="18"/>
              </w:rPr>
              <w:t> </w:t>
            </w:r>
            <w:r w:rsidRPr="0079257A">
              <w:rPr>
                <w:rFonts w:ascii="Calibri" w:hAnsi="Calibri"/>
                <w:b/>
                <w:sz w:val="20"/>
                <w:szCs w:val="18"/>
              </w:rPr>
              <w:t> </w:t>
            </w:r>
            <w:r w:rsidRPr="0079257A">
              <w:rPr>
                <w:rFonts w:ascii="Calibri" w:hAnsi="Calibri"/>
                <w:b/>
                <w:sz w:val="20"/>
                <w:szCs w:val="18"/>
              </w:rPr>
              <w:fldChar w:fldCharType="end"/>
            </w:r>
          </w:p>
        </w:tc>
      </w:tr>
      <w:tr w:rsidR="00A1599B" w:rsidRPr="00876B88" w14:paraId="7DD7725C" w14:textId="77777777" w:rsidTr="00A1599B">
        <w:trPr>
          <w:trHeight w:val="504"/>
        </w:trPr>
        <w:tc>
          <w:tcPr>
            <w:tcW w:w="1667" w:type="pct"/>
            <w:tcBorders>
              <w:right w:val="single" w:sz="4" w:space="0" w:color="FFFFFF" w:themeColor="background1"/>
            </w:tcBorders>
            <w:shd w:val="clear" w:color="auto" w:fill="auto"/>
            <w:vAlign w:val="center"/>
          </w:tcPr>
          <w:p w14:paraId="6FF673C6" w14:textId="77777777" w:rsidR="005F515C" w:rsidRDefault="005F515C" w:rsidP="00A1599B">
            <w:pPr>
              <w:spacing w:after="120"/>
              <w:rPr>
                <w:rFonts w:ascii="Calibri" w:hAnsi="Calibri"/>
                <w:b/>
                <w:sz w:val="20"/>
                <w:szCs w:val="18"/>
              </w:rPr>
            </w:pPr>
          </w:p>
          <w:p w14:paraId="1B0E1A29" w14:textId="6D5EFC00" w:rsidR="00A1599B" w:rsidRDefault="00A1599B" w:rsidP="00A1599B">
            <w:pPr>
              <w:spacing w:after="120"/>
              <w:rPr>
                <w:rFonts w:ascii="Calibri" w:hAnsi="Calibri"/>
                <w:b/>
                <w:sz w:val="20"/>
                <w:szCs w:val="18"/>
              </w:rPr>
            </w:pPr>
            <w:r w:rsidRPr="00876B88">
              <w:rPr>
                <w:rFonts w:ascii="Calibri" w:hAnsi="Calibri"/>
                <w:b/>
                <w:sz w:val="20"/>
                <w:szCs w:val="18"/>
              </w:rPr>
              <w:t>*Relationship</w:t>
            </w:r>
            <w:r w:rsidRPr="00876B88">
              <w:rPr>
                <w:rFonts w:ascii="Calibri" w:hAnsi="Calibri"/>
                <w:sz w:val="20"/>
                <w:szCs w:val="18"/>
              </w:rPr>
              <w:t xml:space="preserve"> </w:t>
            </w:r>
            <w:r w:rsidRPr="00876B88">
              <w:rPr>
                <w:rFonts w:ascii="Calibri" w:hAnsi="Calibri"/>
                <w:b/>
                <w:sz w:val="20"/>
                <w:szCs w:val="18"/>
              </w:rPr>
              <w:t>to</w:t>
            </w:r>
            <w:r w:rsidRPr="00876B88">
              <w:rPr>
                <w:rFonts w:ascii="Calibri" w:hAnsi="Calibri"/>
                <w:sz w:val="20"/>
                <w:szCs w:val="18"/>
              </w:rPr>
              <w:t xml:space="preserve"> </w:t>
            </w:r>
            <w:r>
              <w:rPr>
                <w:rFonts w:ascii="Calibri" w:hAnsi="Calibri"/>
                <w:b/>
                <w:sz w:val="20"/>
                <w:szCs w:val="18"/>
              </w:rPr>
              <w:t>Index Child/Youth</w:t>
            </w:r>
            <w:r w:rsidRPr="00876B88">
              <w:rPr>
                <w:rFonts w:ascii="Calibri" w:hAnsi="Calibri"/>
                <w:b/>
                <w:sz w:val="20"/>
                <w:szCs w:val="18"/>
              </w:rPr>
              <w:t>:</w:t>
            </w:r>
          </w:p>
          <w:p w14:paraId="070E510B" w14:textId="77777777" w:rsidR="00A1599B" w:rsidRPr="00036A24" w:rsidRDefault="00A1599B" w:rsidP="00A1599B">
            <w:pPr>
              <w:pStyle w:val="ListParagraph"/>
              <w:numPr>
                <w:ilvl w:val="0"/>
                <w:numId w:val="18"/>
              </w:numPr>
              <w:spacing w:after="120"/>
              <w:rPr>
                <w:rFonts w:ascii="Calibri" w:hAnsi="Calibri"/>
                <w:sz w:val="20"/>
                <w:szCs w:val="18"/>
              </w:rPr>
            </w:pPr>
            <w:r w:rsidRPr="00036A24">
              <w:rPr>
                <w:rFonts w:ascii="Calibri" w:hAnsi="Calibri"/>
                <w:sz w:val="20"/>
                <w:szCs w:val="18"/>
              </w:rPr>
              <w:t>Parent</w:t>
            </w:r>
          </w:p>
          <w:p w14:paraId="2C229363" w14:textId="77777777" w:rsidR="00A1599B" w:rsidRDefault="00A1599B" w:rsidP="00A1599B">
            <w:pPr>
              <w:pStyle w:val="ListParagraph"/>
              <w:numPr>
                <w:ilvl w:val="0"/>
                <w:numId w:val="17"/>
              </w:numPr>
              <w:spacing w:after="120"/>
              <w:rPr>
                <w:rFonts w:ascii="Calibri" w:hAnsi="Calibri"/>
                <w:sz w:val="20"/>
                <w:szCs w:val="18"/>
              </w:rPr>
            </w:pPr>
            <w:r w:rsidRPr="00036A24">
              <w:rPr>
                <w:rFonts w:ascii="Calibri" w:hAnsi="Calibri"/>
                <w:sz w:val="20"/>
                <w:szCs w:val="18"/>
              </w:rPr>
              <w:t xml:space="preserve">Foster Parent </w:t>
            </w:r>
          </w:p>
          <w:p w14:paraId="23F5CABC" w14:textId="3206060B" w:rsidR="00A1599B" w:rsidRDefault="00A1599B" w:rsidP="00A1599B">
            <w:pPr>
              <w:pStyle w:val="ListParagraph"/>
              <w:numPr>
                <w:ilvl w:val="0"/>
                <w:numId w:val="17"/>
              </w:numPr>
              <w:spacing w:after="120"/>
              <w:rPr>
                <w:rFonts w:ascii="Calibri" w:hAnsi="Calibri"/>
                <w:sz w:val="20"/>
                <w:szCs w:val="18"/>
              </w:rPr>
            </w:pPr>
            <w:r w:rsidRPr="00036A24">
              <w:rPr>
                <w:rFonts w:ascii="Calibri" w:hAnsi="Calibri"/>
                <w:sz w:val="20"/>
                <w:szCs w:val="18"/>
              </w:rPr>
              <w:t>Stepparent</w:t>
            </w:r>
          </w:p>
        </w:tc>
        <w:tc>
          <w:tcPr>
            <w:tcW w:w="1533" w:type="pct"/>
            <w:tcBorders>
              <w:left w:val="single" w:sz="4" w:space="0" w:color="FFFFFF" w:themeColor="background1"/>
              <w:right w:val="single" w:sz="4" w:space="0" w:color="FFFFFF" w:themeColor="background1"/>
            </w:tcBorders>
            <w:shd w:val="clear" w:color="auto" w:fill="auto"/>
            <w:vAlign w:val="center"/>
          </w:tcPr>
          <w:p w14:paraId="54361F19" w14:textId="77777777" w:rsidR="00A1599B" w:rsidRPr="00036A24" w:rsidRDefault="00A1599B" w:rsidP="00A1599B">
            <w:pPr>
              <w:pStyle w:val="ListParagraph"/>
              <w:numPr>
                <w:ilvl w:val="0"/>
                <w:numId w:val="17"/>
              </w:numPr>
              <w:spacing w:after="120"/>
              <w:rPr>
                <w:rFonts w:ascii="Calibri" w:hAnsi="Calibri"/>
                <w:sz w:val="20"/>
                <w:szCs w:val="18"/>
              </w:rPr>
            </w:pPr>
            <w:r w:rsidRPr="00036A24">
              <w:rPr>
                <w:rFonts w:ascii="Calibri" w:hAnsi="Calibri"/>
                <w:sz w:val="20"/>
                <w:szCs w:val="18"/>
              </w:rPr>
              <w:t xml:space="preserve">Aunt/Uncle </w:t>
            </w:r>
          </w:p>
          <w:p w14:paraId="2D1133A9" w14:textId="77777777" w:rsidR="00A1599B" w:rsidRDefault="00A1599B" w:rsidP="00A1599B">
            <w:pPr>
              <w:pStyle w:val="ListParagraph"/>
              <w:numPr>
                <w:ilvl w:val="0"/>
                <w:numId w:val="17"/>
              </w:numPr>
              <w:spacing w:after="120"/>
              <w:rPr>
                <w:rFonts w:ascii="Calibri" w:hAnsi="Calibri"/>
                <w:sz w:val="20"/>
                <w:szCs w:val="18"/>
              </w:rPr>
            </w:pPr>
            <w:r w:rsidRPr="00036A24">
              <w:rPr>
                <w:rFonts w:ascii="Calibri" w:hAnsi="Calibri"/>
                <w:sz w:val="20"/>
                <w:szCs w:val="18"/>
              </w:rPr>
              <w:t>Cousin</w:t>
            </w:r>
          </w:p>
          <w:p w14:paraId="4B958152" w14:textId="2C1141AC" w:rsidR="00A1599B" w:rsidRDefault="00A1599B" w:rsidP="00A1599B">
            <w:pPr>
              <w:pStyle w:val="ListParagraph"/>
              <w:numPr>
                <w:ilvl w:val="0"/>
                <w:numId w:val="17"/>
              </w:numPr>
              <w:spacing w:after="120"/>
              <w:rPr>
                <w:rFonts w:ascii="Calibri" w:hAnsi="Calibri"/>
                <w:sz w:val="20"/>
                <w:szCs w:val="18"/>
              </w:rPr>
            </w:pPr>
            <w:r w:rsidRPr="00036A24">
              <w:rPr>
                <w:rFonts w:ascii="Calibri" w:hAnsi="Calibri"/>
                <w:sz w:val="20"/>
                <w:szCs w:val="18"/>
              </w:rPr>
              <w:t>Sibling</w:t>
            </w:r>
          </w:p>
        </w:tc>
        <w:tc>
          <w:tcPr>
            <w:tcW w:w="1800" w:type="pct"/>
            <w:tcBorders>
              <w:left w:val="single" w:sz="4" w:space="0" w:color="FFFFFF" w:themeColor="background1"/>
            </w:tcBorders>
            <w:shd w:val="clear" w:color="auto" w:fill="auto"/>
            <w:vAlign w:val="center"/>
          </w:tcPr>
          <w:p w14:paraId="411A962D" w14:textId="77777777" w:rsidR="00A1599B" w:rsidRDefault="00A1599B" w:rsidP="00A1599B">
            <w:pPr>
              <w:pStyle w:val="ListParagraph"/>
              <w:numPr>
                <w:ilvl w:val="0"/>
                <w:numId w:val="17"/>
              </w:numPr>
              <w:spacing w:after="120"/>
              <w:rPr>
                <w:rFonts w:ascii="Calibri" w:hAnsi="Calibri"/>
                <w:sz w:val="20"/>
                <w:szCs w:val="18"/>
              </w:rPr>
            </w:pPr>
            <w:r w:rsidRPr="00036A24">
              <w:rPr>
                <w:rFonts w:ascii="Calibri" w:hAnsi="Calibri"/>
                <w:sz w:val="20"/>
                <w:szCs w:val="18"/>
              </w:rPr>
              <w:t>Caregiver’s Partner</w:t>
            </w:r>
          </w:p>
          <w:p w14:paraId="34002360" w14:textId="77777777" w:rsidR="00A1599B" w:rsidRDefault="00A1599B" w:rsidP="00A1599B">
            <w:pPr>
              <w:pStyle w:val="ListParagraph"/>
              <w:numPr>
                <w:ilvl w:val="0"/>
                <w:numId w:val="17"/>
              </w:numPr>
              <w:spacing w:after="120"/>
              <w:rPr>
                <w:rFonts w:ascii="Calibri" w:hAnsi="Calibri"/>
                <w:sz w:val="20"/>
                <w:szCs w:val="18"/>
              </w:rPr>
            </w:pPr>
            <w:r w:rsidRPr="00036A24">
              <w:rPr>
                <w:rFonts w:ascii="Calibri" w:hAnsi="Calibri"/>
                <w:sz w:val="20"/>
                <w:szCs w:val="18"/>
              </w:rPr>
              <w:t xml:space="preserve">Grandparent  </w:t>
            </w:r>
          </w:p>
          <w:p w14:paraId="4EAE945D" w14:textId="77777777" w:rsidR="00A1599B" w:rsidRDefault="00A1599B" w:rsidP="00A1599B">
            <w:pPr>
              <w:pStyle w:val="ListParagraph"/>
              <w:numPr>
                <w:ilvl w:val="0"/>
                <w:numId w:val="17"/>
              </w:numPr>
              <w:spacing w:after="120"/>
              <w:rPr>
                <w:rFonts w:ascii="Calibri" w:hAnsi="Calibri"/>
                <w:sz w:val="20"/>
                <w:szCs w:val="18"/>
              </w:rPr>
            </w:pPr>
            <w:r w:rsidRPr="00036A24">
              <w:rPr>
                <w:rFonts w:ascii="Calibri" w:hAnsi="Calibri"/>
                <w:sz w:val="20"/>
                <w:szCs w:val="18"/>
              </w:rPr>
              <w:t xml:space="preserve">Fictive Kin </w:t>
            </w:r>
            <w:r>
              <w:rPr>
                <w:rFonts w:ascii="Calibri" w:hAnsi="Calibri"/>
                <w:sz w:val="20"/>
                <w:szCs w:val="18"/>
              </w:rPr>
              <w:t>/Unrelated Family</w:t>
            </w:r>
          </w:p>
          <w:p w14:paraId="7E14C506" w14:textId="6ABF79BF" w:rsidR="00A1599B" w:rsidRPr="00C21E7B" w:rsidRDefault="00A1599B" w:rsidP="00A1599B">
            <w:pPr>
              <w:pStyle w:val="ListParagraph"/>
              <w:numPr>
                <w:ilvl w:val="0"/>
                <w:numId w:val="17"/>
              </w:numPr>
              <w:spacing w:after="120"/>
              <w:rPr>
                <w:rFonts w:ascii="Calibri" w:hAnsi="Calibri"/>
                <w:sz w:val="20"/>
                <w:szCs w:val="18"/>
              </w:rPr>
            </w:pPr>
            <w:r w:rsidRPr="00036A24">
              <w:rPr>
                <w:rFonts w:ascii="Calibri" w:hAnsi="Calibri"/>
                <w:sz w:val="20"/>
                <w:szCs w:val="18"/>
              </w:rPr>
              <w:t xml:space="preserve">Unrelated        </w:t>
            </w:r>
          </w:p>
        </w:tc>
      </w:tr>
    </w:tbl>
    <w:p w14:paraId="4D4B24F0" w14:textId="77777777" w:rsidR="00610292" w:rsidRDefault="00610292" w:rsidP="00610292"/>
    <w:tbl>
      <w:tblPr>
        <w:tblpPr w:leftFromText="180" w:rightFromText="180" w:vertAnchor="text" w:horzAnchor="margin" w:tblpY="22"/>
        <w:tblOverlap w:val="neve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
      <w:tblGrid>
        <w:gridCol w:w="3599"/>
        <w:gridCol w:w="3309"/>
        <w:gridCol w:w="3886"/>
      </w:tblGrid>
      <w:tr w:rsidR="00610292" w:rsidRPr="00876B88" w14:paraId="417702CD" w14:textId="77777777" w:rsidTr="00710B70">
        <w:trPr>
          <w:trHeight w:val="429"/>
        </w:trPr>
        <w:tc>
          <w:tcPr>
            <w:tcW w:w="5000" w:type="pct"/>
            <w:gridSpan w:val="3"/>
            <w:shd w:val="clear" w:color="auto" w:fill="F2F2F2" w:themeFill="background1" w:themeFillShade="F2"/>
            <w:vAlign w:val="center"/>
          </w:tcPr>
          <w:p w14:paraId="56D4EC38" w14:textId="77777777" w:rsidR="00610292" w:rsidRPr="00876B88" w:rsidRDefault="00610292" w:rsidP="00710B70">
            <w:pPr>
              <w:jc w:val="center"/>
              <w:rPr>
                <w:rFonts w:ascii="Calibri" w:hAnsi="Calibri"/>
                <w:b/>
                <w:sz w:val="20"/>
                <w:szCs w:val="18"/>
              </w:rPr>
            </w:pPr>
            <w:r>
              <w:rPr>
                <w:rFonts w:ascii="Calibri" w:hAnsi="Calibri"/>
                <w:b/>
                <w:sz w:val="24"/>
                <w:szCs w:val="18"/>
              </w:rPr>
              <w:t>OTHER PARTICIPANTS</w:t>
            </w:r>
            <w:r w:rsidRPr="000A5116">
              <w:rPr>
                <w:rFonts w:ascii="Calibri" w:hAnsi="Calibri"/>
                <w:b/>
                <w:sz w:val="24"/>
                <w:szCs w:val="18"/>
              </w:rPr>
              <w:t xml:space="preserve"> INFORMATION</w:t>
            </w:r>
            <w:r>
              <w:rPr>
                <w:rFonts w:ascii="Calibri" w:hAnsi="Calibri"/>
                <w:b/>
                <w:sz w:val="24"/>
                <w:szCs w:val="18"/>
              </w:rPr>
              <w:t xml:space="preserve"> (Optional)</w:t>
            </w:r>
          </w:p>
        </w:tc>
      </w:tr>
      <w:tr w:rsidR="00610292" w:rsidRPr="009D4CBC" w14:paraId="74F9DDD5" w14:textId="77777777" w:rsidTr="00710B70">
        <w:trPr>
          <w:trHeight w:val="594"/>
        </w:trPr>
        <w:tc>
          <w:tcPr>
            <w:tcW w:w="3200" w:type="pct"/>
            <w:gridSpan w:val="2"/>
            <w:shd w:val="clear" w:color="auto" w:fill="auto"/>
            <w:vAlign w:val="center"/>
          </w:tcPr>
          <w:p w14:paraId="0DB33FE1" w14:textId="77777777" w:rsidR="00610292" w:rsidRPr="00876B88" w:rsidRDefault="00610292" w:rsidP="00710B70">
            <w:pPr>
              <w:rPr>
                <w:rFonts w:ascii="Calibri" w:hAnsi="Calibri"/>
                <w:b/>
                <w:sz w:val="20"/>
                <w:szCs w:val="18"/>
              </w:rPr>
            </w:pPr>
            <w:r w:rsidRPr="00876B88">
              <w:rPr>
                <w:rFonts w:ascii="Calibri" w:hAnsi="Calibri"/>
                <w:b/>
                <w:sz w:val="20"/>
                <w:szCs w:val="18"/>
              </w:rPr>
              <w:t>*First Name:</w:t>
            </w:r>
            <w:r w:rsidRPr="0079257A">
              <w:rPr>
                <w:rFonts w:ascii="Calibri" w:hAnsi="Calibri"/>
                <w:b/>
                <w:sz w:val="20"/>
                <w:szCs w:val="18"/>
              </w:rPr>
              <w:t xml:space="preserve"> </w:t>
            </w:r>
            <w:r w:rsidRPr="0079257A">
              <w:rPr>
                <w:rFonts w:ascii="Calibri" w:hAnsi="Calibri"/>
                <w:b/>
                <w:sz w:val="20"/>
                <w:szCs w:val="18"/>
              </w:rPr>
              <w:fldChar w:fldCharType="begin">
                <w:ffData>
                  <w:name w:val="Text16"/>
                  <w:enabled/>
                  <w:calcOnExit w:val="0"/>
                  <w:statusText w:type="text" w:val="Enter the Last Name here."/>
                  <w:textInput/>
                </w:ffData>
              </w:fldChar>
            </w:r>
            <w:r w:rsidRPr="0079257A">
              <w:rPr>
                <w:rFonts w:ascii="Calibri" w:hAnsi="Calibri"/>
                <w:b/>
                <w:sz w:val="20"/>
                <w:szCs w:val="18"/>
              </w:rPr>
              <w:instrText xml:space="preserve"> FORMTEXT </w:instrText>
            </w:r>
            <w:r w:rsidRPr="0079257A">
              <w:rPr>
                <w:rFonts w:ascii="Calibri" w:hAnsi="Calibri"/>
                <w:b/>
                <w:sz w:val="20"/>
                <w:szCs w:val="18"/>
              </w:rPr>
            </w:r>
            <w:r w:rsidRPr="0079257A">
              <w:rPr>
                <w:rFonts w:ascii="Calibri" w:hAnsi="Calibri"/>
                <w:b/>
                <w:sz w:val="20"/>
                <w:szCs w:val="18"/>
              </w:rPr>
              <w:fldChar w:fldCharType="separate"/>
            </w:r>
            <w:r w:rsidRPr="0079257A">
              <w:rPr>
                <w:rFonts w:ascii="Calibri" w:hAnsi="Calibri"/>
                <w:b/>
                <w:sz w:val="20"/>
                <w:szCs w:val="18"/>
              </w:rPr>
              <w:t> </w:t>
            </w:r>
            <w:r w:rsidRPr="0079257A">
              <w:rPr>
                <w:rFonts w:ascii="Calibri" w:hAnsi="Calibri"/>
                <w:b/>
                <w:sz w:val="20"/>
                <w:szCs w:val="18"/>
              </w:rPr>
              <w:t> </w:t>
            </w:r>
            <w:r w:rsidRPr="0079257A">
              <w:rPr>
                <w:rFonts w:ascii="Calibri" w:hAnsi="Calibri"/>
                <w:b/>
                <w:sz w:val="20"/>
                <w:szCs w:val="18"/>
              </w:rPr>
              <w:t> </w:t>
            </w:r>
            <w:r w:rsidRPr="0079257A">
              <w:rPr>
                <w:rFonts w:ascii="Calibri" w:hAnsi="Calibri"/>
                <w:b/>
                <w:sz w:val="20"/>
                <w:szCs w:val="18"/>
              </w:rPr>
              <w:t> </w:t>
            </w:r>
            <w:r w:rsidRPr="0079257A">
              <w:rPr>
                <w:rFonts w:ascii="Calibri" w:hAnsi="Calibri"/>
                <w:b/>
                <w:sz w:val="20"/>
                <w:szCs w:val="18"/>
              </w:rPr>
              <w:t> </w:t>
            </w:r>
            <w:r w:rsidRPr="0079257A">
              <w:rPr>
                <w:rFonts w:ascii="Calibri" w:hAnsi="Calibri"/>
                <w:b/>
                <w:sz w:val="20"/>
                <w:szCs w:val="18"/>
              </w:rPr>
              <w:fldChar w:fldCharType="end"/>
            </w:r>
            <w:r w:rsidRPr="00876B88">
              <w:rPr>
                <w:rFonts w:ascii="Calibri" w:hAnsi="Calibri"/>
                <w:b/>
                <w:sz w:val="20"/>
                <w:szCs w:val="18"/>
              </w:rPr>
              <w:t xml:space="preserve">    </w:t>
            </w:r>
          </w:p>
        </w:tc>
        <w:tc>
          <w:tcPr>
            <w:tcW w:w="1800" w:type="pct"/>
            <w:shd w:val="clear" w:color="auto" w:fill="auto"/>
            <w:vAlign w:val="center"/>
          </w:tcPr>
          <w:p w14:paraId="30A64034" w14:textId="77777777" w:rsidR="00610292" w:rsidRPr="009D4CBC" w:rsidRDefault="00610292" w:rsidP="00710B70">
            <w:pPr>
              <w:rPr>
                <w:rFonts w:ascii="Calibri" w:hAnsi="Calibri"/>
                <w:sz w:val="20"/>
                <w:szCs w:val="18"/>
              </w:rPr>
            </w:pPr>
            <w:r w:rsidRPr="00531236">
              <w:rPr>
                <w:rFonts w:ascii="Calibri" w:hAnsi="Calibri"/>
                <w:sz w:val="20"/>
                <w:szCs w:val="18"/>
              </w:rPr>
              <w:t>Middle Name</w:t>
            </w:r>
            <w:r w:rsidRPr="00531236">
              <w:rPr>
                <w:rFonts w:ascii="Calibri" w:hAnsi="Calibri"/>
                <w:b/>
                <w:sz w:val="20"/>
                <w:szCs w:val="18"/>
              </w:rPr>
              <w:t xml:space="preserve">: </w:t>
            </w:r>
            <w:r w:rsidRPr="00531236">
              <w:rPr>
                <w:rFonts w:ascii="Calibri" w:hAnsi="Calibri"/>
                <w:b/>
                <w:sz w:val="20"/>
                <w:szCs w:val="18"/>
              </w:rPr>
              <w:fldChar w:fldCharType="begin">
                <w:ffData>
                  <w:name w:val="Text16"/>
                  <w:enabled/>
                  <w:calcOnExit w:val="0"/>
                  <w:statusText w:type="text" w:val="Enter the Last Name here."/>
                  <w:textInput/>
                </w:ffData>
              </w:fldChar>
            </w:r>
            <w:r w:rsidRPr="00531236">
              <w:rPr>
                <w:rFonts w:ascii="Calibri" w:hAnsi="Calibri"/>
                <w:b/>
                <w:sz w:val="20"/>
                <w:szCs w:val="18"/>
              </w:rPr>
              <w:instrText xml:space="preserve"> FORMTEXT </w:instrText>
            </w:r>
            <w:r w:rsidRPr="00531236">
              <w:rPr>
                <w:rFonts w:ascii="Calibri" w:hAnsi="Calibri"/>
                <w:b/>
                <w:sz w:val="20"/>
                <w:szCs w:val="18"/>
              </w:rPr>
            </w:r>
            <w:r w:rsidRPr="00531236">
              <w:rPr>
                <w:rFonts w:ascii="Calibri" w:hAnsi="Calibri"/>
                <w:b/>
                <w:sz w:val="20"/>
                <w:szCs w:val="18"/>
              </w:rPr>
              <w:fldChar w:fldCharType="separate"/>
            </w:r>
            <w:r w:rsidRPr="00531236">
              <w:rPr>
                <w:rFonts w:ascii="Calibri" w:hAnsi="Calibri"/>
                <w:b/>
                <w:sz w:val="20"/>
                <w:szCs w:val="18"/>
              </w:rPr>
              <w:t> </w:t>
            </w:r>
            <w:r w:rsidRPr="00531236">
              <w:rPr>
                <w:rFonts w:ascii="Calibri" w:hAnsi="Calibri"/>
                <w:b/>
                <w:sz w:val="20"/>
                <w:szCs w:val="18"/>
              </w:rPr>
              <w:t> </w:t>
            </w:r>
            <w:r w:rsidRPr="00531236">
              <w:rPr>
                <w:rFonts w:ascii="Calibri" w:hAnsi="Calibri"/>
                <w:b/>
                <w:sz w:val="20"/>
                <w:szCs w:val="18"/>
              </w:rPr>
              <w:t> </w:t>
            </w:r>
            <w:r w:rsidRPr="00531236">
              <w:rPr>
                <w:rFonts w:ascii="Calibri" w:hAnsi="Calibri"/>
                <w:b/>
                <w:sz w:val="20"/>
                <w:szCs w:val="18"/>
              </w:rPr>
              <w:t> </w:t>
            </w:r>
            <w:r w:rsidRPr="00531236">
              <w:rPr>
                <w:rFonts w:ascii="Calibri" w:hAnsi="Calibri"/>
                <w:b/>
                <w:sz w:val="20"/>
                <w:szCs w:val="18"/>
              </w:rPr>
              <w:t> </w:t>
            </w:r>
            <w:r w:rsidRPr="00531236">
              <w:rPr>
                <w:rFonts w:ascii="Calibri" w:hAnsi="Calibri"/>
                <w:sz w:val="20"/>
                <w:szCs w:val="18"/>
              </w:rPr>
              <w:fldChar w:fldCharType="end"/>
            </w:r>
            <w:r w:rsidRPr="00531236">
              <w:rPr>
                <w:rFonts w:ascii="Calibri" w:hAnsi="Calibri"/>
                <w:b/>
                <w:sz w:val="20"/>
                <w:szCs w:val="18"/>
              </w:rPr>
              <w:t xml:space="preserve">   </w:t>
            </w:r>
          </w:p>
        </w:tc>
      </w:tr>
      <w:tr w:rsidR="00610292" w:rsidRPr="00876B88" w14:paraId="747AB856" w14:textId="77777777" w:rsidTr="00710B70">
        <w:trPr>
          <w:trHeight w:val="594"/>
        </w:trPr>
        <w:tc>
          <w:tcPr>
            <w:tcW w:w="3200" w:type="pct"/>
            <w:gridSpan w:val="2"/>
            <w:shd w:val="clear" w:color="auto" w:fill="auto"/>
            <w:vAlign w:val="center"/>
          </w:tcPr>
          <w:p w14:paraId="30C03781" w14:textId="77777777" w:rsidR="00610292" w:rsidRPr="00876B88" w:rsidRDefault="00610292" w:rsidP="00710B70">
            <w:pPr>
              <w:rPr>
                <w:rFonts w:ascii="Calibri" w:hAnsi="Calibri"/>
                <w:b/>
                <w:sz w:val="20"/>
                <w:szCs w:val="18"/>
              </w:rPr>
            </w:pPr>
            <w:r w:rsidRPr="00531236">
              <w:rPr>
                <w:rFonts w:ascii="Calibri" w:hAnsi="Calibri"/>
                <w:b/>
                <w:sz w:val="20"/>
                <w:szCs w:val="18"/>
              </w:rPr>
              <w:t xml:space="preserve">*Last Name: </w:t>
            </w:r>
            <w:r w:rsidRPr="00531236">
              <w:rPr>
                <w:rFonts w:ascii="Calibri" w:hAnsi="Calibri"/>
                <w:b/>
                <w:sz w:val="20"/>
                <w:szCs w:val="18"/>
              </w:rPr>
              <w:fldChar w:fldCharType="begin">
                <w:ffData>
                  <w:name w:val="Text16"/>
                  <w:enabled/>
                  <w:calcOnExit w:val="0"/>
                  <w:statusText w:type="text" w:val="Enter the Last Name here."/>
                  <w:textInput/>
                </w:ffData>
              </w:fldChar>
            </w:r>
            <w:r w:rsidRPr="00531236">
              <w:rPr>
                <w:rFonts w:ascii="Calibri" w:hAnsi="Calibri"/>
                <w:b/>
                <w:sz w:val="20"/>
                <w:szCs w:val="18"/>
              </w:rPr>
              <w:instrText xml:space="preserve"> FORMTEXT </w:instrText>
            </w:r>
            <w:r w:rsidRPr="00531236">
              <w:rPr>
                <w:rFonts w:ascii="Calibri" w:hAnsi="Calibri"/>
                <w:b/>
                <w:sz w:val="20"/>
                <w:szCs w:val="18"/>
              </w:rPr>
            </w:r>
            <w:r w:rsidRPr="00531236">
              <w:rPr>
                <w:rFonts w:ascii="Calibri" w:hAnsi="Calibri"/>
                <w:b/>
                <w:sz w:val="20"/>
                <w:szCs w:val="18"/>
              </w:rPr>
              <w:fldChar w:fldCharType="separate"/>
            </w:r>
            <w:r w:rsidRPr="00531236">
              <w:rPr>
                <w:rFonts w:ascii="Calibri" w:hAnsi="Calibri"/>
                <w:b/>
                <w:sz w:val="20"/>
                <w:szCs w:val="18"/>
              </w:rPr>
              <w:t> </w:t>
            </w:r>
            <w:r w:rsidRPr="00531236">
              <w:rPr>
                <w:rFonts w:ascii="Calibri" w:hAnsi="Calibri"/>
                <w:b/>
                <w:sz w:val="20"/>
                <w:szCs w:val="18"/>
              </w:rPr>
              <w:t> </w:t>
            </w:r>
            <w:r w:rsidRPr="00531236">
              <w:rPr>
                <w:rFonts w:ascii="Calibri" w:hAnsi="Calibri"/>
                <w:b/>
                <w:sz w:val="20"/>
                <w:szCs w:val="18"/>
              </w:rPr>
              <w:t> </w:t>
            </w:r>
            <w:r w:rsidRPr="00531236">
              <w:rPr>
                <w:rFonts w:ascii="Calibri" w:hAnsi="Calibri"/>
                <w:b/>
                <w:sz w:val="20"/>
                <w:szCs w:val="18"/>
              </w:rPr>
              <w:t> </w:t>
            </w:r>
            <w:r w:rsidRPr="00531236">
              <w:rPr>
                <w:rFonts w:ascii="Calibri" w:hAnsi="Calibri"/>
                <w:b/>
                <w:sz w:val="20"/>
                <w:szCs w:val="18"/>
              </w:rPr>
              <w:t> </w:t>
            </w:r>
            <w:r w:rsidRPr="00531236">
              <w:rPr>
                <w:rFonts w:ascii="Calibri" w:hAnsi="Calibri"/>
                <w:b/>
                <w:sz w:val="20"/>
                <w:szCs w:val="18"/>
              </w:rPr>
              <w:fldChar w:fldCharType="end"/>
            </w:r>
          </w:p>
        </w:tc>
        <w:tc>
          <w:tcPr>
            <w:tcW w:w="1800" w:type="pct"/>
            <w:shd w:val="clear" w:color="auto" w:fill="auto"/>
            <w:vAlign w:val="center"/>
          </w:tcPr>
          <w:p w14:paraId="591E24E8" w14:textId="77777777" w:rsidR="00610292" w:rsidRPr="00876B88" w:rsidRDefault="00610292" w:rsidP="00710B70">
            <w:pPr>
              <w:rPr>
                <w:rFonts w:ascii="Calibri" w:hAnsi="Calibri"/>
                <w:sz w:val="20"/>
                <w:szCs w:val="18"/>
              </w:rPr>
            </w:pPr>
            <w:r w:rsidRPr="00531236">
              <w:rPr>
                <w:rFonts w:ascii="Calibri" w:hAnsi="Calibri"/>
                <w:b/>
                <w:sz w:val="20"/>
                <w:szCs w:val="18"/>
              </w:rPr>
              <w:t xml:space="preserve">Suffix:  </w:t>
            </w:r>
            <w:r w:rsidRPr="0079257A">
              <w:rPr>
                <w:rFonts w:ascii="Calibri" w:hAnsi="Calibri"/>
                <w:b/>
                <w:sz w:val="20"/>
                <w:szCs w:val="18"/>
                <w:bdr w:val="single" w:sz="4" w:space="0" w:color="auto"/>
              </w:rPr>
              <w:fldChar w:fldCharType="begin">
                <w:ffData>
                  <w:name w:val="Text24"/>
                  <w:enabled/>
                  <w:calcOnExit w:val="0"/>
                  <w:statusText w:type="text" w:val="Enter X for the second."/>
                  <w:textInput>
                    <w:maxLength w:val="2"/>
                  </w:textInput>
                </w:ffData>
              </w:fldChar>
            </w:r>
            <w:r w:rsidRPr="0079257A">
              <w:rPr>
                <w:rFonts w:ascii="Calibri" w:hAnsi="Calibri"/>
                <w:b/>
                <w:sz w:val="20"/>
                <w:szCs w:val="18"/>
                <w:bdr w:val="single" w:sz="4" w:space="0" w:color="auto"/>
              </w:rPr>
              <w:instrText xml:space="preserve"> FORMTEXT </w:instrText>
            </w:r>
            <w:r w:rsidRPr="0079257A">
              <w:rPr>
                <w:rFonts w:ascii="Calibri" w:hAnsi="Calibri"/>
                <w:b/>
                <w:sz w:val="20"/>
                <w:szCs w:val="18"/>
                <w:bdr w:val="single" w:sz="4" w:space="0" w:color="auto"/>
              </w:rPr>
            </w:r>
            <w:r w:rsidRPr="0079257A">
              <w:rPr>
                <w:rFonts w:ascii="Calibri" w:hAnsi="Calibri"/>
                <w:b/>
                <w:sz w:val="20"/>
                <w:szCs w:val="18"/>
                <w:bdr w:val="single" w:sz="4" w:space="0" w:color="auto"/>
              </w:rPr>
              <w:fldChar w:fldCharType="separate"/>
            </w:r>
            <w:r w:rsidRPr="0079257A">
              <w:rPr>
                <w:rFonts w:ascii="Calibri" w:hAnsi="Calibri"/>
                <w:b/>
                <w:sz w:val="20"/>
                <w:szCs w:val="18"/>
                <w:bdr w:val="single" w:sz="4" w:space="0" w:color="auto"/>
              </w:rPr>
              <w:t> </w:t>
            </w:r>
            <w:r w:rsidRPr="0079257A">
              <w:rPr>
                <w:rFonts w:ascii="Calibri" w:hAnsi="Calibri"/>
                <w:b/>
                <w:sz w:val="20"/>
                <w:szCs w:val="18"/>
                <w:bdr w:val="single" w:sz="4" w:space="0" w:color="auto"/>
              </w:rPr>
              <w:t> </w:t>
            </w:r>
            <w:r w:rsidRPr="0079257A">
              <w:rPr>
                <w:rFonts w:ascii="Calibri" w:hAnsi="Calibri"/>
                <w:sz w:val="20"/>
                <w:szCs w:val="18"/>
                <w:bdr w:val="single" w:sz="4" w:space="0" w:color="auto"/>
              </w:rPr>
              <w:fldChar w:fldCharType="end"/>
            </w:r>
            <w:r w:rsidRPr="00531236">
              <w:rPr>
                <w:rFonts w:ascii="Calibri" w:hAnsi="Calibri"/>
                <w:b/>
                <w:sz w:val="20"/>
                <w:szCs w:val="18"/>
              </w:rPr>
              <w:t xml:space="preserve">  II  </w:t>
            </w:r>
            <w:r w:rsidRPr="0079257A">
              <w:rPr>
                <w:rFonts w:ascii="Calibri" w:hAnsi="Calibri"/>
                <w:b/>
                <w:sz w:val="20"/>
                <w:szCs w:val="18"/>
                <w:bdr w:val="single" w:sz="4" w:space="0" w:color="auto"/>
              </w:rPr>
              <w:fldChar w:fldCharType="begin">
                <w:ffData>
                  <w:name w:val="Text25"/>
                  <w:enabled/>
                  <w:calcOnExit w:val="0"/>
                  <w:statusText w:type="text" w:val="Enter X for the third."/>
                  <w:textInput>
                    <w:maxLength w:val="2"/>
                  </w:textInput>
                </w:ffData>
              </w:fldChar>
            </w:r>
            <w:r w:rsidRPr="0079257A">
              <w:rPr>
                <w:rFonts w:ascii="Calibri" w:hAnsi="Calibri"/>
                <w:b/>
                <w:sz w:val="20"/>
                <w:szCs w:val="18"/>
                <w:bdr w:val="single" w:sz="4" w:space="0" w:color="auto"/>
              </w:rPr>
              <w:instrText xml:space="preserve"> FORMTEXT </w:instrText>
            </w:r>
            <w:r w:rsidRPr="0079257A">
              <w:rPr>
                <w:rFonts w:ascii="Calibri" w:hAnsi="Calibri"/>
                <w:b/>
                <w:sz w:val="20"/>
                <w:szCs w:val="18"/>
                <w:bdr w:val="single" w:sz="4" w:space="0" w:color="auto"/>
              </w:rPr>
            </w:r>
            <w:r w:rsidRPr="0079257A">
              <w:rPr>
                <w:rFonts w:ascii="Calibri" w:hAnsi="Calibri"/>
                <w:b/>
                <w:sz w:val="20"/>
                <w:szCs w:val="18"/>
                <w:bdr w:val="single" w:sz="4" w:space="0" w:color="auto"/>
              </w:rPr>
              <w:fldChar w:fldCharType="separate"/>
            </w:r>
            <w:r w:rsidRPr="0079257A">
              <w:rPr>
                <w:rFonts w:ascii="Calibri" w:hAnsi="Calibri"/>
                <w:b/>
                <w:sz w:val="20"/>
                <w:szCs w:val="18"/>
                <w:bdr w:val="single" w:sz="4" w:space="0" w:color="auto"/>
              </w:rPr>
              <w:t> </w:t>
            </w:r>
            <w:r w:rsidRPr="0079257A">
              <w:rPr>
                <w:rFonts w:ascii="Calibri" w:hAnsi="Calibri"/>
                <w:b/>
                <w:sz w:val="20"/>
                <w:szCs w:val="18"/>
                <w:bdr w:val="single" w:sz="4" w:space="0" w:color="auto"/>
              </w:rPr>
              <w:t> </w:t>
            </w:r>
            <w:r w:rsidRPr="0079257A">
              <w:rPr>
                <w:rFonts w:ascii="Calibri" w:hAnsi="Calibri"/>
                <w:sz w:val="20"/>
                <w:szCs w:val="18"/>
                <w:bdr w:val="single" w:sz="4" w:space="0" w:color="auto"/>
              </w:rPr>
              <w:fldChar w:fldCharType="end"/>
            </w:r>
            <w:r w:rsidRPr="00531236">
              <w:rPr>
                <w:rFonts w:ascii="Calibri" w:hAnsi="Calibri"/>
                <w:b/>
                <w:sz w:val="20"/>
                <w:szCs w:val="18"/>
              </w:rPr>
              <w:t xml:space="preserve">  III  </w:t>
            </w:r>
            <w:r w:rsidRPr="0079257A">
              <w:rPr>
                <w:rFonts w:ascii="Calibri" w:hAnsi="Calibri"/>
                <w:b/>
                <w:sz w:val="20"/>
                <w:szCs w:val="18"/>
                <w:bdr w:val="single" w:sz="4" w:space="0" w:color="auto"/>
              </w:rPr>
              <w:fldChar w:fldCharType="begin">
                <w:ffData>
                  <w:name w:val="Text26"/>
                  <w:enabled/>
                  <w:calcOnExit w:val="0"/>
                  <w:statusText w:type="text" w:val="Enter X for the fourth."/>
                  <w:textInput>
                    <w:maxLength w:val="2"/>
                  </w:textInput>
                </w:ffData>
              </w:fldChar>
            </w:r>
            <w:r w:rsidRPr="0079257A">
              <w:rPr>
                <w:rFonts w:ascii="Calibri" w:hAnsi="Calibri"/>
                <w:b/>
                <w:sz w:val="20"/>
                <w:szCs w:val="18"/>
                <w:bdr w:val="single" w:sz="4" w:space="0" w:color="auto"/>
              </w:rPr>
              <w:instrText xml:space="preserve"> FORMTEXT </w:instrText>
            </w:r>
            <w:r w:rsidRPr="0079257A">
              <w:rPr>
                <w:rFonts w:ascii="Calibri" w:hAnsi="Calibri"/>
                <w:b/>
                <w:sz w:val="20"/>
                <w:szCs w:val="18"/>
                <w:bdr w:val="single" w:sz="4" w:space="0" w:color="auto"/>
              </w:rPr>
            </w:r>
            <w:r w:rsidRPr="0079257A">
              <w:rPr>
                <w:rFonts w:ascii="Calibri" w:hAnsi="Calibri"/>
                <w:b/>
                <w:sz w:val="20"/>
                <w:szCs w:val="18"/>
                <w:bdr w:val="single" w:sz="4" w:space="0" w:color="auto"/>
              </w:rPr>
              <w:fldChar w:fldCharType="separate"/>
            </w:r>
            <w:r w:rsidRPr="0079257A">
              <w:rPr>
                <w:rFonts w:ascii="Calibri" w:hAnsi="Calibri"/>
                <w:b/>
                <w:sz w:val="20"/>
                <w:szCs w:val="18"/>
                <w:bdr w:val="single" w:sz="4" w:space="0" w:color="auto"/>
              </w:rPr>
              <w:t> </w:t>
            </w:r>
            <w:r w:rsidRPr="0079257A">
              <w:rPr>
                <w:rFonts w:ascii="Calibri" w:hAnsi="Calibri"/>
                <w:b/>
                <w:sz w:val="20"/>
                <w:szCs w:val="18"/>
                <w:bdr w:val="single" w:sz="4" w:space="0" w:color="auto"/>
              </w:rPr>
              <w:t> </w:t>
            </w:r>
            <w:r w:rsidRPr="0079257A">
              <w:rPr>
                <w:rFonts w:ascii="Calibri" w:hAnsi="Calibri"/>
                <w:sz w:val="20"/>
                <w:szCs w:val="18"/>
                <w:bdr w:val="single" w:sz="4" w:space="0" w:color="auto"/>
              </w:rPr>
              <w:fldChar w:fldCharType="end"/>
            </w:r>
            <w:r w:rsidRPr="00531236">
              <w:rPr>
                <w:rFonts w:ascii="Calibri" w:hAnsi="Calibri"/>
                <w:b/>
                <w:sz w:val="20"/>
                <w:szCs w:val="18"/>
              </w:rPr>
              <w:t xml:space="preserve">  IV  </w:t>
            </w:r>
            <w:r w:rsidRPr="0079257A">
              <w:rPr>
                <w:rFonts w:ascii="Calibri" w:hAnsi="Calibri"/>
                <w:b/>
                <w:sz w:val="20"/>
                <w:szCs w:val="18"/>
                <w:bdr w:val="single" w:sz="4" w:space="0" w:color="auto"/>
              </w:rPr>
              <w:fldChar w:fldCharType="begin">
                <w:ffData>
                  <w:name w:val="Text27"/>
                  <w:enabled/>
                  <w:calcOnExit w:val="0"/>
                  <w:statusText w:type="text" w:val="Enter X for Junior."/>
                  <w:textInput>
                    <w:maxLength w:val="2"/>
                  </w:textInput>
                </w:ffData>
              </w:fldChar>
            </w:r>
            <w:r w:rsidRPr="0079257A">
              <w:rPr>
                <w:rFonts w:ascii="Calibri" w:hAnsi="Calibri"/>
                <w:b/>
                <w:sz w:val="20"/>
                <w:szCs w:val="18"/>
                <w:bdr w:val="single" w:sz="4" w:space="0" w:color="auto"/>
              </w:rPr>
              <w:instrText xml:space="preserve"> FORMTEXT </w:instrText>
            </w:r>
            <w:r w:rsidRPr="0079257A">
              <w:rPr>
                <w:rFonts w:ascii="Calibri" w:hAnsi="Calibri"/>
                <w:b/>
                <w:sz w:val="20"/>
                <w:szCs w:val="18"/>
                <w:bdr w:val="single" w:sz="4" w:space="0" w:color="auto"/>
              </w:rPr>
            </w:r>
            <w:r w:rsidRPr="0079257A">
              <w:rPr>
                <w:rFonts w:ascii="Calibri" w:hAnsi="Calibri"/>
                <w:b/>
                <w:sz w:val="20"/>
                <w:szCs w:val="18"/>
                <w:bdr w:val="single" w:sz="4" w:space="0" w:color="auto"/>
              </w:rPr>
              <w:fldChar w:fldCharType="separate"/>
            </w:r>
            <w:r w:rsidRPr="0079257A">
              <w:rPr>
                <w:rFonts w:ascii="Calibri" w:hAnsi="Calibri"/>
                <w:b/>
                <w:sz w:val="20"/>
                <w:szCs w:val="18"/>
                <w:bdr w:val="single" w:sz="4" w:space="0" w:color="auto"/>
              </w:rPr>
              <w:t> </w:t>
            </w:r>
            <w:r w:rsidRPr="0079257A">
              <w:rPr>
                <w:rFonts w:ascii="Calibri" w:hAnsi="Calibri"/>
                <w:b/>
                <w:sz w:val="20"/>
                <w:szCs w:val="18"/>
                <w:bdr w:val="single" w:sz="4" w:space="0" w:color="auto"/>
              </w:rPr>
              <w:t> </w:t>
            </w:r>
            <w:r w:rsidRPr="0079257A">
              <w:rPr>
                <w:rFonts w:ascii="Calibri" w:hAnsi="Calibri"/>
                <w:sz w:val="20"/>
                <w:szCs w:val="18"/>
                <w:bdr w:val="single" w:sz="4" w:space="0" w:color="auto"/>
              </w:rPr>
              <w:fldChar w:fldCharType="end"/>
            </w:r>
            <w:r w:rsidRPr="00531236">
              <w:rPr>
                <w:rFonts w:ascii="Calibri" w:hAnsi="Calibri"/>
                <w:b/>
                <w:sz w:val="20"/>
                <w:szCs w:val="18"/>
              </w:rPr>
              <w:t xml:space="preserve">  JR  </w:t>
            </w:r>
            <w:r w:rsidRPr="0079257A">
              <w:rPr>
                <w:rFonts w:ascii="Calibri" w:hAnsi="Calibri"/>
                <w:b/>
                <w:sz w:val="20"/>
                <w:szCs w:val="18"/>
                <w:bdr w:val="single" w:sz="4" w:space="0" w:color="auto"/>
              </w:rPr>
              <w:fldChar w:fldCharType="begin">
                <w:ffData>
                  <w:name w:val="Text28"/>
                  <w:enabled/>
                  <w:calcOnExit w:val="0"/>
                  <w:statusText w:type="text" w:val="Enter X for Senior."/>
                  <w:textInput>
                    <w:maxLength w:val="2"/>
                  </w:textInput>
                </w:ffData>
              </w:fldChar>
            </w:r>
            <w:r w:rsidRPr="0079257A">
              <w:rPr>
                <w:rFonts w:ascii="Calibri" w:hAnsi="Calibri"/>
                <w:b/>
                <w:sz w:val="20"/>
                <w:szCs w:val="18"/>
                <w:bdr w:val="single" w:sz="4" w:space="0" w:color="auto"/>
              </w:rPr>
              <w:instrText xml:space="preserve"> FORMTEXT </w:instrText>
            </w:r>
            <w:r w:rsidRPr="0079257A">
              <w:rPr>
                <w:rFonts w:ascii="Calibri" w:hAnsi="Calibri"/>
                <w:b/>
                <w:sz w:val="20"/>
                <w:szCs w:val="18"/>
                <w:bdr w:val="single" w:sz="4" w:space="0" w:color="auto"/>
              </w:rPr>
            </w:r>
            <w:r w:rsidRPr="0079257A">
              <w:rPr>
                <w:rFonts w:ascii="Calibri" w:hAnsi="Calibri"/>
                <w:b/>
                <w:sz w:val="20"/>
                <w:szCs w:val="18"/>
                <w:bdr w:val="single" w:sz="4" w:space="0" w:color="auto"/>
              </w:rPr>
              <w:fldChar w:fldCharType="separate"/>
            </w:r>
            <w:r w:rsidRPr="0079257A">
              <w:rPr>
                <w:rFonts w:ascii="Calibri" w:hAnsi="Calibri"/>
                <w:b/>
                <w:sz w:val="20"/>
                <w:szCs w:val="18"/>
                <w:bdr w:val="single" w:sz="4" w:space="0" w:color="auto"/>
              </w:rPr>
              <w:t> </w:t>
            </w:r>
            <w:r w:rsidRPr="0079257A">
              <w:rPr>
                <w:rFonts w:ascii="Calibri" w:hAnsi="Calibri"/>
                <w:b/>
                <w:sz w:val="20"/>
                <w:szCs w:val="18"/>
                <w:bdr w:val="single" w:sz="4" w:space="0" w:color="auto"/>
              </w:rPr>
              <w:t> </w:t>
            </w:r>
            <w:r w:rsidRPr="0079257A">
              <w:rPr>
                <w:rFonts w:ascii="Calibri" w:hAnsi="Calibri"/>
                <w:sz w:val="20"/>
                <w:szCs w:val="18"/>
                <w:bdr w:val="single" w:sz="4" w:space="0" w:color="auto"/>
              </w:rPr>
              <w:fldChar w:fldCharType="end"/>
            </w:r>
            <w:r w:rsidRPr="00531236">
              <w:rPr>
                <w:rFonts w:ascii="Calibri" w:hAnsi="Calibri"/>
                <w:b/>
                <w:sz w:val="20"/>
                <w:szCs w:val="18"/>
              </w:rPr>
              <w:t xml:space="preserve">  SR</w:t>
            </w:r>
          </w:p>
        </w:tc>
      </w:tr>
      <w:tr w:rsidR="0003458B" w:rsidRPr="00876B88" w14:paraId="4D08CEE8" w14:textId="77777777" w:rsidTr="00710B70">
        <w:trPr>
          <w:trHeight w:val="504"/>
        </w:trPr>
        <w:tc>
          <w:tcPr>
            <w:tcW w:w="3200" w:type="pct"/>
            <w:gridSpan w:val="2"/>
            <w:shd w:val="clear" w:color="auto" w:fill="auto"/>
            <w:vAlign w:val="center"/>
          </w:tcPr>
          <w:p w14:paraId="22FEB634" w14:textId="77777777" w:rsidR="0003458B" w:rsidRPr="00876B88" w:rsidRDefault="0003458B" w:rsidP="0003458B">
            <w:pPr>
              <w:rPr>
                <w:rFonts w:ascii="Calibri" w:hAnsi="Calibri"/>
                <w:b/>
                <w:sz w:val="20"/>
                <w:szCs w:val="18"/>
              </w:rPr>
            </w:pPr>
            <w:r w:rsidRPr="00531236">
              <w:rPr>
                <w:rFonts w:ascii="Calibri" w:hAnsi="Calibri"/>
                <w:b/>
                <w:sz w:val="20"/>
                <w:szCs w:val="18"/>
              </w:rPr>
              <w:t xml:space="preserve">*Gender: </w:t>
            </w:r>
            <w:r w:rsidRPr="0079257A">
              <w:rPr>
                <w:rFonts w:ascii="Calibri" w:hAnsi="Calibri"/>
                <w:b/>
                <w:sz w:val="20"/>
                <w:szCs w:val="18"/>
                <w:bdr w:val="single" w:sz="4" w:space="0" w:color="auto"/>
              </w:rPr>
              <w:fldChar w:fldCharType="begin">
                <w:ffData>
                  <w:name w:val="Text21"/>
                  <w:enabled/>
                  <w:calcOnExit w:val="0"/>
                  <w:statusText w:type="text" w:val="Enter X for Male."/>
                  <w:textInput>
                    <w:maxLength w:val="2"/>
                  </w:textInput>
                </w:ffData>
              </w:fldChar>
            </w:r>
            <w:r w:rsidRPr="0079257A">
              <w:rPr>
                <w:rFonts w:ascii="Calibri" w:hAnsi="Calibri"/>
                <w:b/>
                <w:sz w:val="20"/>
                <w:szCs w:val="18"/>
                <w:bdr w:val="single" w:sz="4" w:space="0" w:color="auto"/>
              </w:rPr>
              <w:instrText xml:space="preserve"> FORMTEXT </w:instrText>
            </w:r>
            <w:r w:rsidRPr="0079257A">
              <w:rPr>
                <w:rFonts w:ascii="Calibri" w:hAnsi="Calibri"/>
                <w:b/>
                <w:sz w:val="20"/>
                <w:szCs w:val="18"/>
                <w:bdr w:val="single" w:sz="4" w:space="0" w:color="auto"/>
              </w:rPr>
            </w:r>
            <w:r w:rsidRPr="0079257A">
              <w:rPr>
                <w:rFonts w:ascii="Calibri" w:hAnsi="Calibri"/>
                <w:b/>
                <w:sz w:val="20"/>
                <w:szCs w:val="18"/>
                <w:bdr w:val="single" w:sz="4" w:space="0" w:color="auto"/>
              </w:rPr>
              <w:fldChar w:fldCharType="separate"/>
            </w:r>
            <w:r w:rsidRPr="0079257A">
              <w:rPr>
                <w:rFonts w:ascii="Calibri" w:hAnsi="Calibri"/>
                <w:b/>
                <w:sz w:val="20"/>
                <w:szCs w:val="18"/>
                <w:bdr w:val="single" w:sz="4" w:space="0" w:color="auto"/>
              </w:rPr>
              <w:t> </w:t>
            </w:r>
            <w:r w:rsidRPr="0079257A">
              <w:rPr>
                <w:rFonts w:ascii="Calibri" w:hAnsi="Calibri"/>
                <w:b/>
                <w:sz w:val="20"/>
                <w:szCs w:val="18"/>
                <w:bdr w:val="single" w:sz="4" w:space="0" w:color="auto"/>
              </w:rPr>
              <w:t> </w:t>
            </w:r>
            <w:r w:rsidRPr="0079257A">
              <w:rPr>
                <w:rFonts w:ascii="Calibri" w:hAnsi="Calibri"/>
                <w:sz w:val="20"/>
                <w:szCs w:val="18"/>
                <w:bdr w:val="single" w:sz="4" w:space="0" w:color="auto"/>
              </w:rPr>
              <w:fldChar w:fldCharType="end"/>
            </w:r>
            <w:r w:rsidRPr="00531236">
              <w:rPr>
                <w:rFonts w:ascii="Calibri" w:hAnsi="Calibri"/>
                <w:b/>
                <w:sz w:val="20"/>
                <w:szCs w:val="18"/>
              </w:rPr>
              <w:t xml:space="preserve">  Male  </w:t>
            </w:r>
            <w:r w:rsidRPr="0079257A">
              <w:rPr>
                <w:rFonts w:ascii="Calibri" w:hAnsi="Calibri"/>
                <w:b/>
                <w:sz w:val="20"/>
                <w:szCs w:val="18"/>
                <w:bdr w:val="single" w:sz="4" w:space="0" w:color="auto"/>
              </w:rPr>
              <w:fldChar w:fldCharType="begin">
                <w:ffData>
                  <w:name w:val="Text22"/>
                  <w:enabled/>
                  <w:calcOnExit w:val="0"/>
                  <w:statusText w:type="text" w:val="Type X for Female."/>
                  <w:textInput>
                    <w:maxLength w:val="2"/>
                  </w:textInput>
                </w:ffData>
              </w:fldChar>
            </w:r>
            <w:r w:rsidRPr="0079257A">
              <w:rPr>
                <w:rFonts w:ascii="Calibri" w:hAnsi="Calibri"/>
                <w:b/>
                <w:sz w:val="20"/>
                <w:szCs w:val="18"/>
                <w:bdr w:val="single" w:sz="4" w:space="0" w:color="auto"/>
              </w:rPr>
              <w:instrText xml:space="preserve"> FORMTEXT </w:instrText>
            </w:r>
            <w:r w:rsidRPr="0079257A">
              <w:rPr>
                <w:rFonts w:ascii="Calibri" w:hAnsi="Calibri"/>
                <w:b/>
                <w:sz w:val="20"/>
                <w:szCs w:val="18"/>
                <w:bdr w:val="single" w:sz="4" w:space="0" w:color="auto"/>
              </w:rPr>
            </w:r>
            <w:r w:rsidRPr="0079257A">
              <w:rPr>
                <w:rFonts w:ascii="Calibri" w:hAnsi="Calibri"/>
                <w:b/>
                <w:sz w:val="20"/>
                <w:szCs w:val="18"/>
                <w:bdr w:val="single" w:sz="4" w:space="0" w:color="auto"/>
              </w:rPr>
              <w:fldChar w:fldCharType="separate"/>
            </w:r>
            <w:r w:rsidRPr="0079257A">
              <w:rPr>
                <w:rFonts w:ascii="Calibri" w:hAnsi="Calibri"/>
                <w:b/>
                <w:sz w:val="20"/>
                <w:szCs w:val="18"/>
                <w:bdr w:val="single" w:sz="4" w:space="0" w:color="auto"/>
              </w:rPr>
              <w:t> </w:t>
            </w:r>
            <w:r w:rsidRPr="0079257A">
              <w:rPr>
                <w:rFonts w:ascii="Calibri" w:hAnsi="Calibri"/>
                <w:b/>
                <w:sz w:val="20"/>
                <w:szCs w:val="18"/>
                <w:bdr w:val="single" w:sz="4" w:space="0" w:color="auto"/>
              </w:rPr>
              <w:t> </w:t>
            </w:r>
            <w:r w:rsidRPr="0079257A">
              <w:rPr>
                <w:rFonts w:ascii="Calibri" w:hAnsi="Calibri"/>
                <w:sz w:val="20"/>
                <w:szCs w:val="18"/>
                <w:bdr w:val="single" w:sz="4" w:space="0" w:color="auto"/>
              </w:rPr>
              <w:fldChar w:fldCharType="end"/>
            </w:r>
            <w:r w:rsidRPr="00531236">
              <w:rPr>
                <w:rFonts w:ascii="Calibri" w:hAnsi="Calibri"/>
                <w:b/>
                <w:sz w:val="20"/>
                <w:szCs w:val="18"/>
              </w:rPr>
              <w:t xml:space="preserve">  Female</w:t>
            </w:r>
            <w:r w:rsidRPr="00876B88">
              <w:rPr>
                <w:rFonts w:ascii="Calibri" w:hAnsi="Calibri"/>
                <w:b/>
                <w:sz w:val="20"/>
                <w:szCs w:val="18"/>
              </w:rPr>
              <w:t xml:space="preserve"> </w:t>
            </w:r>
          </w:p>
        </w:tc>
        <w:tc>
          <w:tcPr>
            <w:tcW w:w="1800" w:type="pct"/>
            <w:shd w:val="clear" w:color="auto" w:fill="auto"/>
            <w:vAlign w:val="center"/>
          </w:tcPr>
          <w:p w14:paraId="20A09F37" w14:textId="67C0A1A0" w:rsidR="0003458B" w:rsidRPr="00876B88" w:rsidRDefault="0003458B" w:rsidP="0003458B">
            <w:pPr>
              <w:rPr>
                <w:rFonts w:ascii="Calibri" w:hAnsi="Calibri"/>
                <w:sz w:val="20"/>
                <w:szCs w:val="18"/>
              </w:rPr>
            </w:pPr>
            <w:r w:rsidRPr="0003458B">
              <w:rPr>
                <w:rFonts w:ascii="Calibri" w:hAnsi="Calibri"/>
                <w:sz w:val="20"/>
                <w:szCs w:val="18"/>
              </w:rPr>
              <w:t>Date of Birth</w:t>
            </w:r>
            <w:r w:rsidRPr="00876B88">
              <w:rPr>
                <w:rFonts w:ascii="Calibri" w:hAnsi="Calibri"/>
                <w:b/>
                <w:sz w:val="20"/>
                <w:szCs w:val="18"/>
              </w:rPr>
              <w:t xml:space="preserve">: </w:t>
            </w:r>
            <w:r w:rsidRPr="0079257A">
              <w:rPr>
                <w:rFonts w:ascii="Calibri" w:hAnsi="Calibri"/>
                <w:b/>
                <w:sz w:val="20"/>
                <w:szCs w:val="18"/>
              </w:rPr>
              <w:fldChar w:fldCharType="begin">
                <w:ffData>
                  <w:name w:val="Text30"/>
                  <w:enabled/>
                  <w:calcOnExit w:val="0"/>
                  <w:statusText w:type="text" w:val="Enter the Date of Birth here."/>
                  <w:textInput/>
                </w:ffData>
              </w:fldChar>
            </w:r>
            <w:r w:rsidRPr="0079257A">
              <w:rPr>
                <w:rFonts w:ascii="Calibri" w:hAnsi="Calibri"/>
                <w:b/>
                <w:sz w:val="20"/>
                <w:szCs w:val="18"/>
              </w:rPr>
              <w:instrText xml:space="preserve"> FORMTEXT </w:instrText>
            </w:r>
            <w:r w:rsidRPr="0079257A">
              <w:rPr>
                <w:rFonts w:ascii="Calibri" w:hAnsi="Calibri"/>
                <w:b/>
                <w:sz w:val="20"/>
                <w:szCs w:val="18"/>
              </w:rPr>
            </w:r>
            <w:r w:rsidRPr="0079257A">
              <w:rPr>
                <w:rFonts w:ascii="Calibri" w:hAnsi="Calibri"/>
                <w:b/>
                <w:sz w:val="20"/>
                <w:szCs w:val="18"/>
              </w:rPr>
              <w:fldChar w:fldCharType="separate"/>
            </w:r>
            <w:r w:rsidRPr="0079257A">
              <w:rPr>
                <w:rFonts w:ascii="Calibri" w:hAnsi="Calibri"/>
                <w:b/>
                <w:sz w:val="20"/>
                <w:szCs w:val="18"/>
              </w:rPr>
              <w:t> </w:t>
            </w:r>
            <w:r w:rsidRPr="0079257A">
              <w:rPr>
                <w:rFonts w:ascii="Calibri" w:hAnsi="Calibri"/>
                <w:b/>
                <w:sz w:val="20"/>
                <w:szCs w:val="18"/>
              </w:rPr>
              <w:t> </w:t>
            </w:r>
            <w:r w:rsidRPr="0079257A">
              <w:rPr>
                <w:rFonts w:ascii="Calibri" w:hAnsi="Calibri"/>
                <w:b/>
                <w:sz w:val="20"/>
                <w:szCs w:val="18"/>
              </w:rPr>
              <w:t> </w:t>
            </w:r>
            <w:r w:rsidRPr="0079257A">
              <w:rPr>
                <w:rFonts w:ascii="Calibri" w:hAnsi="Calibri"/>
                <w:b/>
                <w:sz w:val="20"/>
                <w:szCs w:val="18"/>
              </w:rPr>
              <w:t> </w:t>
            </w:r>
            <w:r w:rsidRPr="0079257A">
              <w:rPr>
                <w:rFonts w:ascii="Calibri" w:hAnsi="Calibri"/>
                <w:b/>
                <w:sz w:val="20"/>
                <w:szCs w:val="18"/>
              </w:rPr>
              <w:t> </w:t>
            </w:r>
            <w:r w:rsidRPr="0079257A">
              <w:rPr>
                <w:rFonts w:ascii="Calibri" w:hAnsi="Calibri"/>
                <w:b/>
                <w:sz w:val="20"/>
                <w:szCs w:val="18"/>
              </w:rPr>
              <w:fldChar w:fldCharType="end"/>
            </w:r>
          </w:p>
        </w:tc>
      </w:tr>
      <w:tr w:rsidR="00A1599B" w:rsidRPr="00876B88" w14:paraId="69F3AE78" w14:textId="77777777" w:rsidTr="00A1599B">
        <w:trPr>
          <w:trHeight w:val="504"/>
        </w:trPr>
        <w:tc>
          <w:tcPr>
            <w:tcW w:w="1667" w:type="pct"/>
            <w:tcBorders>
              <w:right w:val="single" w:sz="4" w:space="0" w:color="FFFFFF" w:themeColor="background1"/>
            </w:tcBorders>
            <w:shd w:val="clear" w:color="auto" w:fill="auto"/>
            <w:vAlign w:val="center"/>
          </w:tcPr>
          <w:p w14:paraId="527247F0" w14:textId="77777777" w:rsidR="00A1599B" w:rsidRDefault="00A1599B" w:rsidP="00A1599B">
            <w:pPr>
              <w:spacing w:after="120"/>
              <w:rPr>
                <w:rFonts w:ascii="Calibri" w:hAnsi="Calibri"/>
                <w:b/>
                <w:sz w:val="20"/>
                <w:szCs w:val="18"/>
              </w:rPr>
            </w:pPr>
            <w:r w:rsidRPr="00876B88">
              <w:rPr>
                <w:rFonts w:ascii="Calibri" w:hAnsi="Calibri"/>
                <w:b/>
                <w:sz w:val="20"/>
                <w:szCs w:val="18"/>
              </w:rPr>
              <w:t>*Relationship</w:t>
            </w:r>
            <w:r w:rsidRPr="00876B88">
              <w:rPr>
                <w:rFonts w:ascii="Calibri" w:hAnsi="Calibri"/>
                <w:sz w:val="20"/>
                <w:szCs w:val="18"/>
              </w:rPr>
              <w:t xml:space="preserve"> </w:t>
            </w:r>
            <w:r w:rsidRPr="00876B88">
              <w:rPr>
                <w:rFonts w:ascii="Calibri" w:hAnsi="Calibri"/>
                <w:b/>
                <w:sz w:val="20"/>
                <w:szCs w:val="18"/>
              </w:rPr>
              <w:t>to</w:t>
            </w:r>
            <w:r w:rsidRPr="00876B88">
              <w:rPr>
                <w:rFonts w:ascii="Calibri" w:hAnsi="Calibri"/>
                <w:sz w:val="20"/>
                <w:szCs w:val="18"/>
              </w:rPr>
              <w:t xml:space="preserve"> </w:t>
            </w:r>
            <w:r>
              <w:rPr>
                <w:rFonts w:ascii="Calibri" w:hAnsi="Calibri"/>
                <w:b/>
                <w:sz w:val="20"/>
                <w:szCs w:val="18"/>
              </w:rPr>
              <w:t>Index Child/Youth</w:t>
            </w:r>
            <w:r w:rsidRPr="00876B88">
              <w:rPr>
                <w:rFonts w:ascii="Calibri" w:hAnsi="Calibri"/>
                <w:b/>
                <w:sz w:val="20"/>
                <w:szCs w:val="18"/>
              </w:rPr>
              <w:t>:</w:t>
            </w:r>
          </w:p>
          <w:p w14:paraId="053E9639" w14:textId="77777777" w:rsidR="00A1599B" w:rsidRPr="00036A24" w:rsidRDefault="00A1599B" w:rsidP="00A1599B">
            <w:pPr>
              <w:pStyle w:val="ListParagraph"/>
              <w:numPr>
                <w:ilvl w:val="0"/>
                <w:numId w:val="18"/>
              </w:numPr>
              <w:spacing w:after="120"/>
              <w:rPr>
                <w:rFonts w:ascii="Calibri" w:hAnsi="Calibri"/>
                <w:sz w:val="20"/>
                <w:szCs w:val="18"/>
              </w:rPr>
            </w:pPr>
            <w:r w:rsidRPr="00036A24">
              <w:rPr>
                <w:rFonts w:ascii="Calibri" w:hAnsi="Calibri"/>
                <w:sz w:val="20"/>
                <w:szCs w:val="18"/>
              </w:rPr>
              <w:t>Parent</w:t>
            </w:r>
          </w:p>
          <w:p w14:paraId="25F9BFCA" w14:textId="77777777" w:rsidR="00A1599B" w:rsidRDefault="00A1599B" w:rsidP="00A1599B">
            <w:pPr>
              <w:pStyle w:val="ListParagraph"/>
              <w:numPr>
                <w:ilvl w:val="0"/>
                <w:numId w:val="17"/>
              </w:numPr>
              <w:spacing w:after="120"/>
              <w:rPr>
                <w:rFonts w:ascii="Calibri" w:hAnsi="Calibri"/>
                <w:sz w:val="20"/>
                <w:szCs w:val="18"/>
              </w:rPr>
            </w:pPr>
            <w:r w:rsidRPr="00036A24">
              <w:rPr>
                <w:rFonts w:ascii="Calibri" w:hAnsi="Calibri"/>
                <w:sz w:val="20"/>
                <w:szCs w:val="18"/>
              </w:rPr>
              <w:t xml:space="preserve">Foster Parent </w:t>
            </w:r>
          </w:p>
          <w:p w14:paraId="44F44F4F" w14:textId="178D621D" w:rsidR="00A1599B" w:rsidRDefault="00A1599B" w:rsidP="00A1599B">
            <w:pPr>
              <w:pStyle w:val="ListParagraph"/>
              <w:numPr>
                <w:ilvl w:val="0"/>
                <w:numId w:val="17"/>
              </w:numPr>
              <w:spacing w:after="120"/>
              <w:rPr>
                <w:rFonts w:ascii="Calibri" w:hAnsi="Calibri"/>
                <w:sz w:val="20"/>
                <w:szCs w:val="18"/>
              </w:rPr>
            </w:pPr>
            <w:r w:rsidRPr="00036A24">
              <w:rPr>
                <w:rFonts w:ascii="Calibri" w:hAnsi="Calibri"/>
                <w:sz w:val="20"/>
                <w:szCs w:val="18"/>
              </w:rPr>
              <w:t>Stepparent</w:t>
            </w:r>
          </w:p>
        </w:tc>
        <w:tc>
          <w:tcPr>
            <w:tcW w:w="1533" w:type="pct"/>
            <w:tcBorders>
              <w:left w:val="single" w:sz="4" w:space="0" w:color="FFFFFF" w:themeColor="background1"/>
              <w:right w:val="single" w:sz="4" w:space="0" w:color="FFFFFF" w:themeColor="background1"/>
            </w:tcBorders>
            <w:shd w:val="clear" w:color="auto" w:fill="auto"/>
            <w:vAlign w:val="center"/>
          </w:tcPr>
          <w:p w14:paraId="02412638" w14:textId="77777777" w:rsidR="00A1599B" w:rsidRPr="00036A24" w:rsidRDefault="00A1599B" w:rsidP="00A1599B">
            <w:pPr>
              <w:pStyle w:val="ListParagraph"/>
              <w:numPr>
                <w:ilvl w:val="0"/>
                <w:numId w:val="17"/>
              </w:numPr>
              <w:spacing w:after="120"/>
              <w:rPr>
                <w:rFonts w:ascii="Calibri" w:hAnsi="Calibri"/>
                <w:sz w:val="20"/>
                <w:szCs w:val="18"/>
              </w:rPr>
            </w:pPr>
            <w:r w:rsidRPr="00036A24">
              <w:rPr>
                <w:rFonts w:ascii="Calibri" w:hAnsi="Calibri"/>
                <w:sz w:val="20"/>
                <w:szCs w:val="18"/>
              </w:rPr>
              <w:t xml:space="preserve">Aunt/Uncle </w:t>
            </w:r>
          </w:p>
          <w:p w14:paraId="5C0E5BC7" w14:textId="77777777" w:rsidR="00A1599B" w:rsidRDefault="00A1599B" w:rsidP="00A1599B">
            <w:pPr>
              <w:pStyle w:val="ListParagraph"/>
              <w:numPr>
                <w:ilvl w:val="0"/>
                <w:numId w:val="17"/>
              </w:numPr>
              <w:spacing w:after="120"/>
              <w:rPr>
                <w:rFonts w:ascii="Calibri" w:hAnsi="Calibri"/>
                <w:sz w:val="20"/>
                <w:szCs w:val="18"/>
              </w:rPr>
            </w:pPr>
            <w:r w:rsidRPr="00036A24">
              <w:rPr>
                <w:rFonts w:ascii="Calibri" w:hAnsi="Calibri"/>
                <w:sz w:val="20"/>
                <w:szCs w:val="18"/>
              </w:rPr>
              <w:t>Cousin</w:t>
            </w:r>
          </w:p>
          <w:p w14:paraId="0878307B" w14:textId="38742DD0" w:rsidR="00A1599B" w:rsidRDefault="00A1599B" w:rsidP="00A1599B">
            <w:pPr>
              <w:pStyle w:val="ListParagraph"/>
              <w:numPr>
                <w:ilvl w:val="0"/>
                <w:numId w:val="17"/>
              </w:numPr>
              <w:spacing w:after="120"/>
              <w:rPr>
                <w:rFonts w:ascii="Calibri" w:hAnsi="Calibri"/>
                <w:sz w:val="20"/>
                <w:szCs w:val="18"/>
              </w:rPr>
            </w:pPr>
            <w:r w:rsidRPr="00036A24">
              <w:rPr>
                <w:rFonts w:ascii="Calibri" w:hAnsi="Calibri"/>
                <w:sz w:val="20"/>
                <w:szCs w:val="18"/>
              </w:rPr>
              <w:t>Sibling</w:t>
            </w:r>
          </w:p>
        </w:tc>
        <w:tc>
          <w:tcPr>
            <w:tcW w:w="1800" w:type="pct"/>
            <w:tcBorders>
              <w:left w:val="single" w:sz="4" w:space="0" w:color="FFFFFF" w:themeColor="background1"/>
            </w:tcBorders>
            <w:shd w:val="clear" w:color="auto" w:fill="auto"/>
            <w:vAlign w:val="center"/>
          </w:tcPr>
          <w:p w14:paraId="634ADD54" w14:textId="77777777" w:rsidR="00A1599B" w:rsidRDefault="00A1599B" w:rsidP="00A1599B">
            <w:pPr>
              <w:pStyle w:val="ListParagraph"/>
              <w:numPr>
                <w:ilvl w:val="0"/>
                <w:numId w:val="17"/>
              </w:numPr>
              <w:spacing w:after="120"/>
              <w:rPr>
                <w:rFonts w:ascii="Calibri" w:hAnsi="Calibri"/>
                <w:sz w:val="20"/>
                <w:szCs w:val="18"/>
              </w:rPr>
            </w:pPr>
            <w:r w:rsidRPr="00036A24">
              <w:rPr>
                <w:rFonts w:ascii="Calibri" w:hAnsi="Calibri"/>
                <w:sz w:val="20"/>
                <w:szCs w:val="18"/>
              </w:rPr>
              <w:t>Caregiver’s Partner</w:t>
            </w:r>
          </w:p>
          <w:p w14:paraId="4A19CEC9" w14:textId="77777777" w:rsidR="00A1599B" w:rsidRDefault="00A1599B" w:rsidP="00A1599B">
            <w:pPr>
              <w:pStyle w:val="ListParagraph"/>
              <w:numPr>
                <w:ilvl w:val="0"/>
                <w:numId w:val="17"/>
              </w:numPr>
              <w:spacing w:after="120"/>
              <w:rPr>
                <w:rFonts w:ascii="Calibri" w:hAnsi="Calibri"/>
                <w:sz w:val="20"/>
                <w:szCs w:val="18"/>
              </w:rPr>
            </w:pPr>
            <w:r w:rsidRPr="00036A24">
              <w:rPr>
                <w:rFonts w:ascii="Calibri" w:hAnsi="Calibri"/>
                <w:sz w:val="20"/>
                <w:szCs w:val="18"/>
              </w:rPr>
              <w:t xml:space="preserve">Grandparent  </w:t>
            </w:r>
          </w:p>
          <w:p w14:paraId="5D244D47" w14:textId="77777777" w:rsidR="00A1599B" w:rsidRPr="00A1599B" w:rsidRDefault="00A1599B" w:rsidP="00A1599B">
            <w:pPr>
              <w:pStyle w:val="ListParagraph"/>
              <w:numPr>
                <w:ilvl w:val="0"/>
                <w:numId w:val="17"/>
              </w:numPr>
              <w:spacing w:after="120"/>
              <w:rPr>
                <w:rFonts w:ascii="Calibri" w:hAnsi="Calibri"/>
                <w:b/>
                <w:sz w:val="20"/>
                <w:szCs w:val="18"/>
              </w:rPr>
            </w:pPr>
            <w:r w:rsidRPr="00036A24">
              <w:rPr>
                <w:rFonts w:ascii="Calibri" w:hAnsi="Calibri"/>
                <w:sz w:val="20"/>
                <w:szCs w:val="18"/>
              </w:rPr>
              <w:t xml:space="preserve">Fictive Kin </w:t>
            </w:r>
            <w:r>
              <w:rPr>
                <w:rFonts w:ascii="Calibri" w:hAnsi="Calibri"/>
                <w:sz w:val="20"/>
                <w:szCs w:val="18"/>
              </w:rPr>
              <w:t>/Unrelated Family</w:t>
            </w:r>
          </w:p>
          <w:p w14:paraId="68FDC176" w14:textId="401ABF29" w:rsidR="00A1599B" w:rsidRPr="00876B88" w:rsidRDefault="00A1599B" w:rsidP="00A1599B">
            <w:pPr>
              <w:pStyle w:val="ListParagraph"/>
              <w:numPr>
                <w:ilvl w:val="0"/>
                <w:numId w:val="17"/>
              </w:numPr>
              <w:spacing w:after="120"/>
              <w:rPr>
                <w:rFonts w:ascii="Calibri" w:hAnsi="Calibri"/>
                <w:b/>
                <w:sz w:val="20"/>
                <w:szCs w:val="18"/>
              </w:rPr>
            </w:pPr>
            <w:r w:rsidRPr="00036A24">
              <w:rPr>
                <w:rFonts w:ascii="Calibri" w:hAnsi="Calibri"/>
                <w:sz w:val="20"/>
                <w:szCs w:val="18"/>
              </w:rPr>
              <w:t xml:space="preserve">Unrelated        </w:t>
            </w:r>
          </w:p>
        </w:tc>
      </w:tr>
    </w:tbl>
    <w:tbl>
      <w:tblPr>
        <w:tblpPr w:leftFromText="180" w:rightFromText="180" w:vertAnchor="text" w:horzAnchor="margin" w:tblpY="-33"/>
        <w:tblOverlap w:val="neve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
      <w:tblGrid>
        <w:gridCol w:w="3599"/>
        <w:gridCol w:w="3309"/>
        <w:gridCol w:w="3886"/>
      </w:tblGrid>
      <w:tr w:rsidR="00610292" w:rsidRPr="00876B88" w14:paraId="78B1AE31" w14:textId="77777777" w:rsidTr="00710B70">
        <w:trPr>
          <w:trHeight w:val="429"/>
        </w:trPr>
        <w:tc>
          <w:tcPr>
            <w:tcW w:w="5000" w:type="pct"/>
            <w:gridSpan w:val="3"/>
            <w:shd w:val="clear" w:color="auto" w:fill="F2F2F2" w:themeFill="background1" w:themeFillShade="F2"/>
            <w:vAlign w:val="center"/>
          </w:tcPr>
          <w:p w14:paraId="4479334B" w14:textId="77777777" w:rsidR="00610292" w:rsidRPr="00876B88" w:rsidRDefault="00610292" w:rsidP="00710B70">
            <w:pPr>
              <w:jc w:val="center"/>
              <w:rPr>
                <w:rFonts w:ascii="Calibri" w:hAnsi="Calibri"/>
                <w:b/>
                <w:sz w:val="20"/>
                <w:szCs w:val="18"/>
              </w:rPr>
            </w:pPr>
            <w:r>
              <w:rPr>
                <w:rFonts w:ascii="Calibri" w:hAnsi="Calibri"/>
                <w:b/>
                <w:sz w:val="24"/>
                <w:szCs w:val="18"/>
              </w:rPr>
              <w:t>OTHER PARTICIPANTS</w:t>
            </w:r>
            <w:r w:rsidRPr="000A5116">
              <w:rPr>
                <w:rFonts w:ascii="Calibri" w:hAnsi="Calibri"/>
                <w:b/>
                <w:sz w:val="24"/>
                <w:szCs w:val="18"/>
              </w:rPr>
              <w:t xml:space="preserve"> INFORMATION</w:t>
            </w:r>
            <w:r>
              <w:rPr>
                <w:rFonts w:ascii="Calibri" w:hAnsi="Calibri"/>
                <w:b/>
                <w:sz w:val="24"/>
                <w:szCs w:val="18"/>
              </w:rPr>
              <w:t xml:space="preserve"> (Optional)</w:t>
            </w:r>
          </w:p>
        </w:tc>
      </w:tr>
      <w:tr w:rsidR="00610292" w:rsidRPr="009D4CBC" w14:paraId="0E62BD80" w14:textId="77777777" w:rsidTr="00710B70">
        <w:trPr>
          <w:trHeight w:val="594"/>
        </w:trPr>
        <w:tc>
          <w:tcPr>
            <w:tcW w:w="3200" w:type="pct"/>
            <w:gridSpan w:val="2"/>
            <w:shd w:val="clear" w:color="auto" w:fill="auto"/>
            <w:vAlign w:val="center"/>
          </w:tcPr>
          <w:p w14:paraId="537487DC" w14:textId="77777777" w:rsidR="00610292" w:rsidRPr="00876B88" w:rsidRDefault="00610292" w:rsidP="00710B70">
            <w:pPr>
              <w:rPr>
                <w:rFonts w:ascii="Calibri" w:hAnsi="Calibri"/>
                <w:b/>
                <w:sz w:val="20"/>
                <w:szCs w:val="18"/>
              </w:rPr>
            </w:pPr>
            <w:r w:rsidRPr="00876B88">
              <w:rPr>
                <w:rFonts w:ascii="Calibri" w:hAnsi="Calibri"/>
                <w:b/>
                <w:sz w:val="20"/>
                <w:szCs w:val="18"/>
              </w:rPr>
              <w:t>*First Name:</w:t>
            </w:r>
            <w:r w:rsidRPr="0079257A">
              <w:rPr>
                <w:rFonts w:ascii="Calibri" w:hAnsi="Calibri"/>
                <w:b/>
                <w:sz w:val="20"/>
                <w:szCs w:val="18"/>
              </w:rPr>
              <w:t xml:space="preserve"> </w:t>
            </w:r>
            <w:r w:rsidRPr="0079257A">
              <w:rPr>
                <w:rFonts w:ascii="Calibri" w:hAnsi="Calibri"/>
                <w:b/>
                <w:sz w:val="20"/>
                <w:szCs w:val="18"/>
              </w:rPr>
              <w:fldChar w:fldCharType="begin">
                <w:ffData>
                  <w:name w:val="Text16"/>
                  <w:enabled/>
                  <w:calcOnExit w:val="0"/>
                  <w:statusText w:type="text" w:val="Enter the Last Name here."/>
                  <w:textInput/>
                </w:ffData>
              </w:fldChar>
            </w:r>
            <w:r w:rsidRPr="0079257A">
              <w:rPr>
                <w:rFonts w:ascii="Calibri" w:hAnsi="Calibri"/>
                <w:b/>
                <w:sz w:val="20"/>
                <w:szCs w:val="18"/>
              </w:rPr>
              <w:instrText xml:space="preserve"> FORMTEXT </w:instrText>
            </w:r>
            <w:r w:rsidRPr="0079257A">
              <w:rPr>
                <w:rFonts w:ascii="Calibri" w:hAnsi="Calibri"/>
                <w:b/>
                <w:sz w:val="20"/>
                <w:szCs w:val="18"/>
              </w:rPr>
            </w:r>
            <w:r w:rsidRPr="0079257A">
              <w:rPr>
                <w:rFonts w:ascii="Calibri" w:hAnsi="Calibri"/>
                <w:b/>
                <w:sz w:val="20"/>
                <w:szCs w:val="18"/>
              </w:rPr>
              <w:fldChar w:fldCharType="separate"/>
            </w:r>
            <w:r w:rsidRPr="0079257A">
              <w:rPr>
                <w:rFonts w:ascii="Calibri" w:hAnsi="Calibri"/>
                <w:b/>
                <w:sz w:val="20"/>
                <w:szCs w:val="18"/>
              </w:rPr>
              <w:t> </w:t>
            </w:r>
            <w:r w:rsidRPr="0079257A">
              <w:rPr>
                <w:rFonts w:ascii="Calibri" w:hAnsi="Calibri"/>
                <w:b/>
                <w:sz w:val="20"/>
                <w:szCs w:val="18"/>
              </w:rPr>
              <w:t> </w:t>
            </w:r>
            <w:r w:rsidRPr="0079257A">
              <w:rPr>
                <w:rFonts w:ascii="Calibri" w:hAnsi="Calibri"/>
                <w:b/>
                <w:sz w:val="20"/>
                <w:szCs w:val="18"/>
              </w:rPr>
              <w:t> </w:t>
            </w:r>
            <w:r w:rsidRPr="0079257A">
              <w:rPr>
                <w:rFonts w:ascii="Calibri" w:hAnsi="Calibri"/>
                <w:b/>
                <w:sz w:val="20"/>
                <w:szCs w:val="18"/>
              </w:rPr>
              <w:t> </w:t>
            </w:r>
            <w:r w:rsidRPr="0079257A">
              <w:rPr>
                <w:rFonts w:ascii="Calibri" w:hAnsi="Calibri"/>
                <w:b/>
                <w:sz w:val="20"/>
                <w:szCs w:val="18"/>
              </w:rPr>
              <w:t> </w:t>
            </w:r>
            <w:r w:rsidRPr="0079257A">
              <w:rPr>
                <w:rFonts w:ascii="Calibri" w:hAnsi="Calibri"/>
                <w:b/>
                <w:sz w:val="20"/>
                <w:szCs w:val="18"/>
              </w:rPr>
              <w:fldChar w:fldCharType="end"/>
            </w:r>
            <w:r w:rsidRPr="00876B88">
              <w:rPr>
                <w:rFonts w:ascii="Calibri" w:hAnsi="Calibri"/>
                <w:b/>
                <w:sz w:val="20"/>
                <w:szCs w:val="18"/>
              </w:rPr>
              <w:t xml:space="preserve">    </w:t>
            </w:r>
          </w:p>
        </w:tc>
        <w:tc>
          <w:tcPr>
            <w:tcW w:w="1800" w:type="pct"/>
            <w:shd w:val="clear" w:color="auto" w:fill="auto"/>
            <w:vAlign w:val="center"/>
          </w:tcPr>
          <w:p w14:paraId="388CD8B7" w14:textId="77777777" w:rsidR="00610292" w:rsidRPr="009D4CBC" w:rsidRDefault="00610292" w:rsidP="00710B70">
            <w:pPr>
              <w:rPr>
                <w:rFonts w:ascii="Calibri" w:hAnsi="Calibri"/>
                <w:sz w:val="20"/>
                <w:szCs w:val="18"/>
              </w:rPr>
            </w:pPr>
            <w:r w:rsidRPr="00531236">
              <w:rPr>
                <w:rFonts w:ascii="Calibri" w:hAnsi="Calibri"/>
                <w:sz w:val="20"/>
                <w:szCs w:val="18"/>
              </w:rPr>
              <w:t>Middle Name</w:t>
            </w:r>
            <w:r w:rsidRPr="00531236">
              <w:rPr>
                <w:rFonts w:ascii="Calibri" w:hAnsi="Calibri"/>
                <w:b/>
                <w:sz w:val="20"/>
                <w:szCs w:val="18"/>
              </w:rPr>
              <w:t xml:space="preserve">: </w:t>
            </w:r>
            <w:r w:rsidRPr="00531236">
              <w:rPr>
                <w:rFonts w:ascii="Calibri" w:hAnsi="Calibri"/>
                <w:b/>
                <w:sz w:val="20"/>
                <w:szCs w:val="18"/>
              </w:rPr>
              <w:fldChar w:fldCharType="begin">
                <w:ffData>
                  <w:name w:val="Text16"/>
                  <w:enabled/>
                  <w:calcOnExit w:val="0"/>
                  <w:statusText w:type="text" w:val="Enter the Last Name here."/>
                  <w:textInput/>
                </w:ffData>
              </w:fldChar>
            </w:r>
            <w:r w:rsidRPr="00531236">
              <w:rPr>
                <w:rFonts w:ascii="Calibri" w:hAnsi="Calibri"/>
                <w:b/>
                <w:sz w:val="20"/>
                <w:szCs w:val="18"/>
              </w:rPr>
              <w:instrText xml:space="preserve"> FORMTEXT </w:instrText>
            </w:r>
            <w:r w:rsidRPr="00531236">
              <w:rPr>
                <w:rFonts w:ascii="Calibri" w:hAnsi="Calibri"/>
                <w:b/>
                <w:sz w:val="20"/>
                <w:szCs w:val="18"/>
              </w:rPr>
            </w:r>
            <w:r w:rsidRPr="00531236">
              <w:rPr>
                <w:rFonts w:ascii="Calibri" w:hAnsi="Calibri"/>
                <w:b/>
                <w:sz w:val="20"/>
                <w:szCs w:val="18"/>
              </w:rPr>
              <w:fldChar w:fldCharType="separate"/>
            </w:r>
            <w:r w:rsidRPr="00531236">
              <w:rPr>
                <w:rFonts w:ascii="Calibri" w:hAnsi="Calibri"/>
                <w:b/>
                <w:sz w:val="20"/>
                <w:szCs w:val="18"/>
              </w:rPr>
              <w:t> </w:t>
            </w:r>
            <w:r w:rsidRPr="00531236">
              <w:rPr>
                <w:rFonts w:ascii="Calibri" w:hAnsi="Calibri"/>
                <w:b/>
                <w:sz w:val="20"/>
                <w:szCs w:val="18"/>
              </w:rPr>
              <w:t> </w:t>
            </w:r>
            <w:r w:rsidRPr="00531236">
              <w:rPr>
                <w:rFonts w:ascii="Calibri" w:hAnsi="Calibri"/>
                <w:b/>
                <w:sz w:val="20"/>
                <w:szCs w:val="18"/>
              </w:rPr>
              <w:t> </w:t>
            </w:r>
            <w:r w:rsidRPr="00531236">
              <w:rPr>
                <w:rFonts w:ascii="Calibri" w:hAnsi="Calibri"/>
                <w:b/>
                <w:sz w:val="20"/>
                <w:szCs w:val="18"/>
              </w:rPr>
              <w:t> </w:t>
            </w:r>
            <w:r w:rsidRPr="00531236">
              <w:rPr>
                <w:rFonts w:ascii="Calibri" w:hAnsi="Calibri"/>
                <w:b/>
                <w:sz w:val="20"/>
                <w:szCs w:val="18"/>
              </w:rPr>
              <w:t> </w:t>
            </w:r>
            <w:r w:rsidRPr="00531236">
              <w:rPr>
                <w:rFonts w:ascii="Calibri" w:hAnsi="Calibri"/>
                <w:sz w:val="20"/>
                <w:szCs w:val="18"/>
              </w:rPr>
              <w:fldChar w:fldCharType="end"/>
            </w:r>
            <w:r w:rsidRPr="00531236">
              <w:rPr>
                <w:rFonts w:ascii="Calibri" w:hAnsi="Calibri"/>
                <w:b/>
                <w:sz w:val="20"/>
                <w:szCs w:val="18"/>
              </w:rPr>
              <w:t xml:space="preserve">   </w:t>
            </w:r>
          </w:p>
        </w:tc>
      </w:tr>
      <w:tr w:rsidR="00610292" w:rsidRPr="00876B88" w14:paraId="5419911F" w14:textId="77777777" w:rsidTr="00710B70">
        <w:trPr>
          <w:trHeight w:val="594"/>
        </w:trPr>
        <w:tc>
          <w:tcPr>
            <w:tcW w:w="3200" w:type="pct"/>
            <w:gridSpan w:val="2"/>
            <w:shd w:val="clear" w:color="auto" w:fill="auto"/>
            <w:vAlign w:val="center"/>
          </w:tcPr>
          <w:p w14:paraId="7D0C82E1" w14:textId="77777777" w:rsidR="00610292" w:rsidRPr="00876B88" w:rsidRDefault="00610292" w:rsidP="00710B70">
            <w:pPr>
              <w:rPr>
                <w:rFonts w:ascii="Calibri" w:hAnsi="Calibri"/>
                <w:b/>
                <w:sz w:val="20"/>
                <w:szCs w:val="18"/>
              </w:rPr>
            </w:pPr>
            <w:r w:rsidRPr="00531236">
              <w:rPr>
                <w:rFonts w:ascii="Calibri" w:hAnsi="Calibri"/>
                <w:b/>
                <w:sz w:val="20"/>
                <w:szCs w:val="18"/>
              </w:rPr>
              <w:t xml:space="preserve">*Last Name: </w:t>
            </w:r>
            <w:r w:rsidRPr="00531236">
              <w:rPr>
                <w:rFonts w:ascii="Calibri" w:hAnsi="Calibri"/>
                <w:b/>
                <w:sz w:val="20"/>
                <w:szCs w:val="18"/>
              </w:rPr>
              <w:fldChar w:fldCharType="begin">
                <w:ffData>
                  <w:name w:val="Text16"/>
                  <w:enabled/>
                  <w:calcOnExit w:val="0"/>
                  <w:statusText w:type="text" w:val="Enter the Last Name here."/>
                  <w:textInput/>
                </w:ffData>
              </w:fldChar>
            </w:r>
            <w:r w:rsidRPr="00531236">
              <w:rPr>
                <w:rFonts w:ascii="Calibri" w:hAnsi="Calibri"/>
                <w:b/>
                <w:sz w:val="20"/>
                <w:szCs w:val="18"/>
              </w:rPr>
              <w:instrText xml:space="preserve"> FORMTEXT </w:instrText>
            </w:r>
            <w:r w:rsidRPr="00531236">
              <w:rPr>
                <w:rFonts w:ascii="Calibri" w:hAnsi="Calibri"/>
                <w:b/>
                <w:sz w:val="20"/>
                <w:szCs w:val="18"/>
              </w:rPr>
            </w:r>
            <w:r w:rsidRPr="00531236">
              <w:rPr>
                <w:rFonts w:ascii="Calibri" w:hAnsi="Calibri"/>
                <w:b/>
                <w:sz w:val="20"/>
                <w:szCs w:val="18"/>
              </w:rPr>
              <w:fldChar w:fldCharType="separate"/>
            </w:r>
            <w:r w:rsidRPr="00531236">
              <w:rPr>
                <w:rFonts w:ascii="Calibri" w:hAnsi="Calibri"/>
                <w:b/>
                <w:sz w:val="20"/>
                <w:szCs w:val="18"/>
              </w:rPr>
              <w:t> </w:t>
            </w:r>
            <w:r w:rsidRPr="00531236">
              <w:rPr>
                <w:rFonts w:ascii="Calibri" w:hAnsi="Calibri"/>
                <w:b/>
                <w:sz w:val="20"/>
                <w:szCs w:val="18"/>
              </w:rPr>
              <w:t> </w:t>
            </w:r>
            <w:r w:rsidRPr="00531236">
              <w:rPr>
                <w:rFonts w:ascii="Calibri" w:hAnsi="Calibri"/>
                <w:b/>
                <w:sz w:val="20"/>
                <w:szCs w:val="18"/>
              </w:rPr>
              <w:t> </w:t>
            </w:r>
            <w:r w:rsidRPr="00531236">
              <w:rPr>
                <w:rFonts w:ascii="Calibri" w:hAnsi="Calibri"/>
                <w:b/>
                <w:sz w:val="20"/>
                <w:szCs w:val="18"/>
              </w:rPr>
              <w:t> </w:t>
            </w:r>
            <w:r w:rsidRPr="00531236">
              <w:rPr>
                <w:rFonts w:ascii="Calibri" w:hAnsi="Calibri"/>
                <w:b/>
                <w:sz w:val="20"/>
                <w:szCs w:val="18"/>
              </w:rPr>
              <w:t> </w:t>
            </w:r>
            <w:r w:rsidRPr="00531236">
              <w:rPr>
                <w:rFonts w:ascii="Calibri" w:hAnsi="Calibri"/>
                <w:b/>
                <w:sz w:val="20"/>
                <w:szCs w:val="18"/>
              </w:rPr>
              <w:fldChar w:fldCharType="end"/>
            </w:r>
          </w:p>
        </w:tc>
        <w:tc>
          <w:tcPr>
            <w:tcW w:w="1800" w:type="pct"/>
            <w:shd w:val="clear" w:color="auto" w:fill="auto"/>
            <w:vAlign w:val="center"/>
          </w:tcPr>
          <w:p w14:paraId="6405F875" w14:textId="77777777" w:rsidR="00610292" w:rsidRPr="00876B88" w:rsidRDefault="00610292" w:rsidP="00710B70">
            <w:pPr>
              <w:rPr>
                <w:rFonts w:ascii="Calibri" w:hAnsi="Calibri"/>
                <w:sz w:val="20"/>
                <w:szCs w:val="18"/>
              </w:rPr>
            </w:pPr>
            <w:r w:rsidRPr="00531236">
              <w:rPr>
                <w:rFonts w:ascii="Calibri" w:hAnsi="Calibri"/>
                <w:b/>
                <w:sz w:val="20"/>
                <w:szCs w:val="18"/>
              </w:rPr>
              <w:t xml:space="preserve">Suffix:  </w:t>
            </w:r>
            <w:r w:rsidRPr="0079257A">
              <w:rPr>
                <w:rFonts w:ascii="Calibri" w:hAnsi="Calibri"/>
                <w:b/>
                <w:sz w:val="20"/>
                <w:szCs w:val="18"/>
                <w:bdr w:val="single" w:sz="4" w:space="0" w:color="auto"/>
              </w:rPr>
              <w:fldChar w:fldCharType="begin">
                <w:ffData>
                  <w:name w:val="Text24"/>
                  <w:enabled/>
                  <w:calcOnExit w:val="0"/>
                  <w:statusText w:type="text" w:val="Enter X for the second."/>
                  <w:textInput>
                    <w:maxLength w:val="2"/>
                  </w:textInput>
                </w:ffData>
              </w:fldChar>
            </w:r>
            <w:r w:rsidRPr="0079257A">
              <w:rPr>
                <w:rFonts w:ascii="Calibri" w:hAnsi="Calibri"/>
                <w:b/>
                <w:sz w:val="20"/>
                <w:szCs w:val="18"/>
                <w:bdr w:val="single" w:sz="4" w:space="0" w:color="auto"/>
              </w:rPr>
              <w:instrText xml:space="preserve"> FORMTEXT </w:instrText>
            </w:r>
            <w:r w:rsidRPr="0079257A">
              <w:rPr>
                <w:rFonts w:ascii="Calibri" w:hAnsi="Calibri"/>
                <w:b/>
                <w:sz w:val="20"/>
                <w:szCs w:val="18"/>
                <w:bdr w:val="single" w:sz="4" w:space="0" w:color="auto"/>
              </w:rPr>
            </w:r>
            <w:r w:rsidRPr="0079257A">
              <w:rPr>
                <w:rFonts w:ascii="Calibri" w:hAnsi="Calibri"/>
                <w:b/>
                <w:sz w:val="20"/>
                <w:szCs w:val="18"/>
                <w:bdr w:val="single" w:sz="4" w:space="0" w:color="auto"/>
              </w:rPr>
              <w:fldChar w:fldCharType="separate"/>
            </w:r>
            <w:r w:rsidRPr="0079257A">
              <w:rPr>
                <w:rFonts w:ascii="Calibri" w:hAnsi="Calibri"/>
                <w:b/>
                <w:sz w:val="20"/>
                <w:szCs w:val="18"/>
                <w:bdr w:val="single" w:sz="4" w:space="0" w:color="auto"/>
              </w:rPr>
              <w:t> </w:t>
            </w:r>
            <w:r w:rsidRPr="0079257A">
              <w:rPr>
                <w:rFonts w:ascii="Calibri" w:hAnsi="Calibri"/>
                <w:b/>
                <w:sz w:val="20"/>
                <w:szCs w:val="18"/>
                <w:bdr w:val="single" w:sz="4" w:space="0" w:color="auto"/>
              </w:rPr>
              <w:t> </w:t>
            </w:r>
            <w:r w:rsidRPr="0079257A">
              <w:rPr>
                <w:rFonts w:ascii="Calibri" w:hAnsi="Calibri"/>
                <w:sz w:val="20"/>
                <w:szCs w:val="18"/>
                <w:bdr w:val="single" w:sz="4" w:space="0" w:color="auto"/>
              </w:rPr>
              <w:fldChar w:fldCharType="end"/>
            </w:r>
            <w:r w:rsidRPr="00531236">
              <w:rPr>
                <w:rFonts w:ascii="Calibri" w:hAnsi="Calibri"/>
                <w:b/>
                <w:sz w:val="20"/>
                <w:szCs w:val="18"/>
              </w:rPr>
              <w:t xml:space="preserve">  II  </w:t>
            </w:r>
            <w:r w:rsidRPr="0079257A">
              <w:rPr>
                <w:rFonts w:ascii="Calibri" w:hAnsi="Calibri"/>
                <w:b/>
                <w:sz w:val="20"/>
                <w:szCs w:val="18"/>
                <w:bdr w:val="single" w:sz="4" w:space="0" w:color="auto"/>
              </w:rPr>
              <w:fldChar w:fldCharType="begin">
                <w:ffData>
                  <w:name w:val="Text25"/>
                  <w:enabled/>
                  <w:calcOnExit w:val="0"/>
                  <w:statusText w:type="text" w:val="Enter X for the third."/>
                  <w:textInput>
                    <w:maxLength w:val="2"/>
                  </w:textInput>
                </w:ffData>
              </w:fldChar>
            </w:r>
            <w:r w:rsidRPr="0079257A">
              <w:rPr>
                <w:rFonts w:ascii="Calibri" w:hAnsi="Calibri"/>
                <w:b/>
                <w:sz w:val="20"/>
                <w:szCs w:val="18"/>
                <w:bdr w:val="single" w:sz="4" w:space="0" w:color="auto"/>
              </w:rPr>
              <w:instrText xml:space="preserve"> FORMTEXT </w:instrText>
            </w:r>
            <w:r w:rsidRPr="0079257A">
              <w:rPr>
                <w:rFonts w:ascii="Calibri" w:hAnsi="Calibri"/>
                <w:b/>
                <w:sz w:val="20"/>
                <w:szCs w:val="18"/>
                <w:bdr w:val="single" w:sz="4" w:space="0" w:color="auto"/>
              </w:rPr>
            </w:r>
            <w:r w:rsidRPr="0079257A">
              <w:rPr>
                <w:rFonts w:ascii="Calibri" w:hAnsi="Calibri"/>
                <w:b/>
                <w:sz w:val="20"/>
                <w:szCs w:val="18"/>
                <w:bdr w:val="single" w:sz="4" w:space="0" w:color="auto"/>
              </w:rPr>
              <w:fldChar w:fldCharType="separate"/>
            </w:r>
            <w:r w:rsidRPr="0079257A">
              <w:rPr>
                <w:rFonts w:ascii="Calibri" w:hAnsi="Calibri"/>
                <w:b/>
                <w:sz w:val="20"/>
                <w:szCs w:val="18"/>
                <w:bdr w:val="single" w:sz="4" w:space="0" w:color="auto"/>
              </w:rPr>
              <w:t> </w:t>
            </w:r>
            <w:r w:rsidRPr="0079257A">
              <w:rPr>
                <w:rFonts w:ascii="Calibri" w:hAnsi="Calibri"/>
                <w:b/>
                <w:sz w:val="20"/>
                <w:szCs w:val="18"/>
                <w:bdr w:val="single" w:sz="4" w:space="0" w:color="auto"/>
              </w:rPr>
              <w:t> </w:t>
            </w:r>
            <w:r w:rsidRPr="0079257A">
              <w:rPr>
                <w:rFonts w:ascii="Calibri" w:hAnsi="Calibri"/>
                <w:sz w:val="20"/>
                <w:szCs w:val="18"/>
                <w:bdr w:val="single" w:sz="4" w:space="0" w:color="auto"/>
              </w:rPr>
              <w:fldChar w:fldCharType="end"/>
            </w:r>
            <w:r w:rsidRPr="00531236">
              <w:rPr>
                <w:rFonts w:ascii="Calibri" w:hAnsi="Calibri"/>
                <w:b/>
                <w:sz w:val="20"/>
                <w:szCs w:val="18"/>
              </w:rPr>
              <w:t xml:space="preserve">  III  </w:t>
            </w:r>
            <w:r w:rsidRPr="0079257A">
              <w:rPr>
                <w:rFonts w:ascii="Calibri" w:hAnsi="Calibri"/>
                <w:b/>
                <w:sz w:val="20"/>
                <w:szCs w:val="18"/>
                <w:bdr w:val="single" w:sz="4" w:space="0" w:color="auto"/>
              </w:rPr>
              <w:fldChar w:fldCharType="begin">
                <w:ffData>
                  <w:name w:val="Text26"/>
                  <w:enabled/>
                  <w:calcOnExit w:val="0"/>
                  <w:statusText w:type="text" w:val="Enter X for the fourth."/>
                  <w:textInput>
                    <w:maxLength w:val="2"/>
                  </w:textInput>
                </w:ffData>
              </w:fldChar>
            </w:r>
            <w:r w:rsidRPr="0079257A">
              <w:rPr>
                <w:rFonts w:ascii="Calibri" w:hAnsi="Calibri"/>
                <w:b/>
                <w:sz w:val="20"/>
                <w:szCs w:val="18"/>
                <w:bdr w:val="single" w:sz="4" w:space="0" w:color="auto"/>
              </w:rPr>
              <w:instrText xml:space="preserve"> FORMTEXT </w:instrText>
            </w:r>
            <w:r w:rsidRPr="0079257A">
              <w:rPr>
                <w:rFonts w:ascii="Calibri" w:hAnsi="Calibri"/>
                <w:b/>
                <w:sz w:val="20"/>
                <w:szCs w:val="18"/>
                <w:bdr w:val="single" w:sz="4" w:space="0" w:color="auto"/>
              </w:rPr>
            </w:r>
            <w:r w:rsidRPr="0079257A">
              <w:rPr>
                <w:rFonts w:ascii="Calibri" w:hAnsi="Calibri"/>
                <w:b/>
                <w:sz w:val="20"/>
                <w:szCs w:val="18"/>
                <w:bdr w:val="single" w:sz="4" w:space="0" w:color="auto"/>
              </w:rPr>
              <w:fldChar w:fldCharType="separate"/>
            </w:r>
            <w:r w:rsidRPr="0079257A">
              <w:rPr>
                <w:rFonts w:ascii="Calibri" w:hAnsi="Calibri"/>
                <w:b/>
                <w:sz w:val="20"/>
                <w:szCs w:val="18"/>
                <w:bdr w:val="single" w:sz="4" w:space="0" w:color="auto"/>
              </w:rPr>
              <w:t> </w:t>
            </w:r>
            <w:r w:rsidRPr="0079257A">
              <w:rPr>
                <w:rFonts w:ascii="Calibri" w:hAnsi="Calibri"/>
                <w:b/>
                <w:sz w:val="20"/>
                <w:szCs w:val="18"/>
                <w:bdr w:val="single" w:sz="4" w:space="0" w:color="auto"/>
              </w:rPr>
              <w:t> </w:t>
            </w:r>
            <w:r w:rsidRPr="0079257A">
              <w:rPr>
                <w:rFonts w:ascii="Calibri" w:hAnsi="Calibri"/>
                <w:sz w:val="20"/>
                <w:szCs w:val="18"/>
                <w:bdr w:val="single" w:sz="4" w:space="0" w:color="auto"/>
              </w:rPr>
              <w:fldChar w:fldCharType="end"/>
            </w:r>
            <w:r w:rsidRPr="00531236">
              <w:rPr>
                <w:rFonts w:ascii="Calibri" w:hAnsi="Calibri"/>
                <w:b/>
                <w:sz w:val="20"/>
                <w:szCs w:val="18"/>
              </w:rPr>
              <w:t xml:space="preserve">  IV  </w:t>
            </w:r>
            <w:r w:rsidRPr="0079257A">
              <w:rPr>
                <w:rFonts w:ascii="Calibri" w:hAnsi="Calibri"/>
                <w:b/>
                <w:sz w:val="20"/>
                <w:szCs w:val="18"/>
                <w:bdr w:val="single" w:sz="4" w:space="0" w:color="auto"/>
              </w:rPr>
              <w:fldChar w:fldCharType="begin">
                <w:ffData>
                  <w:name w:val="Text27"/>
                  <w:enabled/>
                  <w:calcOnExit w:val="0"/>
                  <w:statusText w:type="text" w:val="Enter X for Junior."/>
                  <w:textInput>
                    <w:maxLength w:val="2"/>
                  </w:textInput>
                </w:ffData>
              </w:fldChar>
            </w:r>
            <w:r w:rsidRPr="0079257A">
              <w:rPr>
                <w:rFonts w:ascii="Calibri" w:hAnsi="Calibri"/>
                <w:b/>
                <w:sz w:val="20"/>
                <w:szCs w:val="18"/>
                <w:bdr w:val="single" w:sz="4" w:space="0" w:color="auto"/>
              </w:rPr>
              <w:instrText xml:space="preserve"> FORMTEXT </w:instrText>
            </w:r>
            <w:r w:rsidRPr="0079257A">
              <w:rPr>
                <w:rFonts w:ascii="Calibri" w:hAnsi="Calibri"/>
                <w:b/>
                <w:sz w:val="20"/>
                <w:szCs w:val="18"/>
                <w:bdr w:val="single" w:sz="4" w:space="0" w:color="auto"/>
              </w:rPr>
            </w:r>
            <w:r w:rsidRPr="0079257A">
              <w:rPr>
                <w:rFonts w:ascii="Calibri" w:hAnsi="Calibri"/>
                <w:b/>
                <w:sz w:val="20"/>
                <w:szCs w:val="18"/>
                <w:bdr w:val="single" w:sz="4" w:space="0" w:color="auto"/>
              </w:rPr>
              <w:fldChar w:fldCharType="separate"/>
            </w:r>
            <w:r w:rsidRPr="0079257A">
              <w:rPr>
                <w:rFonts w:ascii="Calibri" w:hAnsi="Calibri"/>
                <w:b/>
                <w:sz w:val="20"/>
                <w:szCs w:val="18"/>
                <w:bdr w:val="single" w:sz="4" w:space="0" w:color="auto"/>
              </w:rPr>
              <w:t> </w:t>
            </w:r>
            <w:r w:rsidRPr="0079257A">
              <w:rPr>
                <w:rFonts w:ascii="Calibri" w:hAnsi="Calibri"/>
                <w:b/>
                <w:sz w:val="20"/>
                <w:szCs w:val="18"/>
                <w:bdr w:val="single" w:sz="4" w:space="0" w:color="auto"/>
              </w:rPr>
              <w:t> </w:t>
            </w:r>
            <w:r w:rsidRPr="0079257A">
              <w:rPr>
                <w:rFonts w:ascii="Calibri" w:hAnsi="Calibri"/>
                <w:sz w:val="20"/>
                <w:szCs w:val="18"/>
                <w:bdr w:val="single" w:sz="4" w:space="0" w:color="auto"/>
              </w:rPr>
              <w:fldChar w:fldCharType="end"/>
            </w:r>
            <w:r w:rsidRPr="00531236">
              <w:rPr>
                <w:rFonts w:ascii="Calibri" w:hAnsi="Calibri"/>
                <w:b/>
                <w:sz w:val="20"/>
                <w:szCs w:val="18"/>
              </w:rPr>
              <w:t xml:space="preserve">  JR  </w:t>
            </w:r>
            <w:r w:rsidRPr="0079257A">
              <w:rPr>
                <w:rFonts w:ascii="Calibri" w:hAnsi="Calibri"/>
                <w:b/>
                <w:sz w:val="20"/>
                <w:szCs w:val="18"/>
                <w:bdr w:val="single" w:sz="4" w:space="0" w:color="auto"/>
              </w:rPr>
              <w:fldChar w:fldCharType="begin">
                <w:ffData>
                  <w:name w:val="Text28"/>
                  <w:enabled/>
                  <w:calcOnExit w:val="0"/>
                  <w:statusText w:type="text" w:val="Enter X for Senior."/>
                  <w:textInput>
                    <w:maxLength w:val="2"/>
                  </w:textInput>
                </w:ffData>
              </w:fldChar>
            </w:r>
            <w:r w:rsidRPr="0079257A">
              <w:rPr>
                <w:rFonts w:ascii="Calibri" w:hAnsi="Calibri"/>
                <w:b/>
                <w:sz w:val="20"/>
                <w:szCs w:val="18"/>
                <w:bdr w:val="single" w:sz="4" w:space="0" w:color="auto"/>
              </w:rPr>
              <w:instrText xml:space="preserve"> FORMTEXT </w:instrText>
            </w:r>
            <w:r w:rsidRPr="0079257A">
              <w:rPr>
                <w:rFonts w:ascii="Calibri" w:hAnsi="Calibri"/>
                <w:b/>
                <w:sz w:val="20"/>
                <w:szCs w:val="18"/>
                <w:bdr w:val="single" w:sz="4" w:space="0" w:color="auto"/>
              </w:rPr>
            </w:r>
            <w:r w:rsidRPr="0079257A">
              <w:rPr>
                <w:rFonts w:ascii="Calibri" w:hAnsi="Calibri"/>
                <w:b/>
                <w:sz w:val="20"/>
                <w:szCs w:val="18"/>
                <w:bdr w:val="single" w:sz="4" w:space="0" w:color="auto"/>
              </w:rPr>
              <w:fldChar w:fldCharType="separate"/>
            </w:r>
            <w:r w:rsidRPr="0079257A">
              <w:rPr>
                <w:rFonts w:ascii="Calibri" w:hAnsi="Calibri"/>
                <w:b/>
                <w:sz w:val="20"/>
                <w:szCs w:val="18"/>
                <w:bdr w:val="single" w:sz="4" w:space="0" w:color="auto"/>
              </w:rPr>
              <w:t> </w:t>
            </w:r>
            <w:r w:rsidRPr="0079257A">
              <w:rPr>
                <w:rFonts w:ascii="Calibri" w:hAnsi="Calibri"/>
                <w:b/>
                <w:sz w:val="20"/>
                <w:szCs w:val="18"/>
                <w:bdr w:val="single" w:sz="4" w:space="0" w:color="auto"/>
              </w:rPr>
              <w:t> </w:t>
            </w:r>
            <w:r w:rsidRPr="0079257A">
              <w:rPr>
                <w:rFonts w:ascii="Calibri" w:hAnsi="Calibri"/>
                <w:sz w:val="20"/>
                <w:szCs w:val="18"/>
                <w:bdr w:val="single" w:sz="4" w:space="0" w:color="auto"/>
              </w:rPr>
              <w:fldChar w:fldCharType="end"/>
            </w:r>
            <w:r w:rsidRPr="00531236">
              <w:rPr>
                <w:rFonts w:ascii="Calibri" w:hAnsi="Calibri"/>
                <w:b/>
                <w:sz w:val="20"/>
                <w:szCs w:val="18"/>
              </w:rPr>
              <w:t xml:space="preserve">  SR</w:t>
            </w:r>
          </w:p>
        </w:tc>
      </w:tr>
      <w:tr w:rsidR="00340E0E" w:rsidRPr="00876B88" w14:paraId="43689D09" w14:textId="77777777" w:rsidTr="00710B70">
        <w:trPr>
          <w:trHeight w:val="504"/>
        </w:trPr>
        <w:tc>
          <w:tcPr>
            <w:tcW w:w="3200" w:type="pct"/>
            <w:gridSpan w:val="2"/>
            <w:shd w:val="clear" w:color="auto" w:fill="auto"/>
            <w:vAlign w:val="center"/>
          </w:tcPr>
          <w:p w14:paraId="73E12C53" w14:textId="77777777" w:rsidR="00340E0E" w:rsidRPr="00876B88" w:rsidRDefault="00340E0E" w:rsidP="00340E0E">
            <w:pPr>
              <w:rPr>
                <w:rFonts w:ascii="Calibri" w:hAnsi="Calibri"/>
                <w:b/>
                <w:sz w:val="20"/>
                <w:szCs w:val="18"/>
              </w:rPr>
            </w:pPr>
            <w:r w:rsidRPr="00531236">
              <w:rPr>
                <w:rFonts w:ascii="Calibri" w:hAnsi="Calibri"/>
                <w:b/>
                <w:sz w:val="20"/>
                <w:szCs w:val="18"/>
              </w:rPr>
              <w:t xml:space="preserve">*Gender: </w:t>
            </w:r>
            <w:r w:rsidRPr="0079257A">
              <w:rPr>
                <w:rFonts w:ascii="Calibri" w:hAnsi="Calibri"/>
                <w:b/>
                <w:sz w:val="20"/>
                <w:szCs w:val="18"/>
                <w:bdr w:val="single" w:sz="4" w:space="0" w:color="auto"/>
              </w:rPr>
              <w:fldChar w:fldCharType="begin">
                <w:ffData>
                  <w:name w:val="Text21"/>
                  <w:enabled/>
                  <w:calcOnExit w:val="0"/>
                  <w:statusText w:type="text" w:val="Enter X for Male."/>
                  <w:textInput>
                    <w:maxLength w:val="2"/>
                  </w:textInput>
                </w:ffData>
              </w:fldChar>
            </w:r>
            <w:r w:rsidRPr="0079257A">
              <w:rPr>
                <w:rFonts w:ascii="Calibri" w:hAnsi="Calibri"/>
                <w:b/>
                <w:sz w:val="20"/>
                <w:szCs w:val="18"/>
                <w:bdr w:val="single" w:sz="4" w:space="0" w:color="auto"/>
              </w:rPr>
              <w:instrText xml:space="preserve"> FORMTEXT </w:instrText>
            </w:r>
            <w:r w:rsidRPr="0079257A">
              <w:rPr>
                <w:rFonts w:ascii="Calibri" w:hAnsi="Calibri"/>
                <w:b/>
                <w:sz w:val="20"/>
                <w:szCs w:val="18"/>
                <w:bdr w:val="single" w:sz="4" w:space="0" w:color="auto"/>
              </w:rPr>
            </w:r>
            <w:r w:rsidRPr="0079257A">
              <w:rPr>
                <w:rFonts w:ascii="Calibri" w:hAnsi="Calibri"/>
                <w:b/>
                <w:sz w:val="20"/>
                <w:szCs w:val="18"/>
                <w:bdr w:val="single" w:sz="4" w:space="0" w:color="auto"/>
              </w:rPr>
              <w:fldChar w:fldCharType="separate"/>
            </w:r>
            <w:r w:rsidRPr="0079257A">
              <w:rPr>
                <w:rFonts w:ascii="Calibri" w:hAnsi="Calibri"/>
                <w:b/>
                <w:sz w:val="20"/>
                <w:szCs w:val="18"/>
                <w:bdr w:val="single" w:sz="4" w:space="0" w:color="auto"/>
              </w:rPr>
              <w:t> </w:t>
            </w:r>
            <w:r w:rsidRPr="0079257A">
              <w:rPr>
                <w:rFonts w:ascii="Calibri" w:hAnsi="Calibri"/>
                <w:b/>
                <w:sz w:val="20"/>
                <w:szCs w:val="18"/>
                <w:bdr w:val="single" w:sz="4" w:space="0" w:color="auto"/>
              </w:rPr>
              <w:t> </w:t>
            </w:r>
            <w:r w:rsidRPr="0079257A">
              <w:rPr>
                <w:rFonts w:ascii="Calibri" w:hAnsi="Calibri"/>
                <w:sz w:val="20"/>
                <w:szCs w:val="18"/>
                <w:bdr w:val="single" w:sz="4" w:space="0" w:color="auto"/>
              </w:rPr>
              <w:fldChar w:fldCharType="end"/>
            </w:r>
            <w:r w:rsidRPr="00531236">
              <w:rPr>
                <w:rFonts w:ascii="Calibri" w:hAnsi="Calibri"/>
                <w:b/>
                <w:sz w:val="20"/>
                <w:szCs w:val="18"/>
              </w:rPr>
              <w:t xml:space="preserve">  Male  </w:t>
            </w:r>
            <w:r w:rsidRPr="0079257A">
              <w:rPr>
                <w:rFonts w:ascii="Calibri" w:hAnsi="Calibri"/>
                <w:b/>
                <w:sz w:val="20"/>
                <w:szCs w:val="18"/>
                <w:bdr w:val="single" w:sz="4" w:space="0" w:color="auto"/>
              </w:rPr>
              <w:fldChar w:fldCharType="begin">
                <w:ffData>
                  <w:name w:val="Text22"/>
                  <w:enabled/>
                  <w:calcOnExit w:val="0"/>
                  <w:statusText w:type="text" w:val="Type X for Female."/>
                  <w:textInput>
                    <w:maxLength w:val="2"/>
                  </w:textInput>
                </w:ffData>
              </w:fldChar>
            </w:r>
            <w:r w:rsidRPr="0079257A">
              <w:rPr>
                <w:rFonts w:ascii="Calibri" w:hAnsi="Calibri"/>
                <w:b/>
                <w:sz w:val="20"/>
                <w:szCs w:val="18"/>
                <w:bdr w:val="single" w:sz="4" w:space="0" w:color="auto"/>
              </w:rPr>
              <w:instrText xml:space="preserve"> FORMTEXT </w:instrText>
            </w:r>
            <w:r w:rsidRPr="0079257A">
              <w:rPr>
                <w:rFonts w:ascii="Calibri" w:hAnsi="Calibri"/>
                <w:b/>
                <w:sz w:val="20"/>
                <w:szCs w:val="18"/>
                <w:bdr w:val="single" w:sz="4" w:space="0" w:color="auto"/>
              </w:rPr>
            </w:r>
            <w:r w:rsidRPr="0079257A">
              <w:rPr>
                <w:rFonts w:ascii="Calibri" w:hAnsi="Calibri"/>
                <w:b/>
                <w:sz w:val="20"/>
                <w:szCs w:val="18"/>
                <w:bdr w:val="single" w:sz="4" w:space="0" w:color="auto"/>
              </w:rPr>
              <w:fldChar w:fldCharType="separate"/>
            </w:r>
            <w:r w:rsidRPr="0079257A">
              <w:rPr>
                <w:rFonts w:ascii="Calibri" w:hAnsi="Calibri"/>
                <w:b/>
                <w:sz w:val="20"/>
                <w:szCs w:val="18"/>
                <w:bdr w:val="single" w:sz="4" w:space="0" w:color="auto"/>
              </w:rPr>
              <w:t> </w:t>
            </w:r>
            <w:r w:rsidRPr="0079257A">
              <w:rPr>
                <w:rFonts w:ascii="Calibri" w:hAnsi="Calibri"/>
                <w:b/>
                <w:sz w:val="20"/>
                <w:szCs w:val="18"/>
                <w:bdr w:val="single" w:sz="4" w:space="0" w:color="auto"/>
              </w:rPr>
              <w:t> </w:t>
            </w:r>
            <w:r w:rsidRPr="0079257A">
              <w:rPr>
                <w:rFonts w:ascii="Calibri" w:hAnsi="Calibri"/>
                <w:sz w:val="20"/>
                <w:szCs w:val="18"/>
                <w:bdr w:val="single" w:sz="4" w:space="0" w:color="auto"/>
              </w:rPr>
              <w:fldChar w:fldCharType="end"/>
            </w:r>
            <w:r w:rsidRPr="00531236">
              <w:rPr>
                <w:rFonts w:ascii="Calibri" w:hAnsi="Calibri"/>
                <w:b/>
                <w:sz w:val="20"/>
                <w:szCs w:val="18"/>
              </w:rPr>
              <w:t xml:space="preserve">  Female</w:t>
            </w:r>
            <w:r w:rsidRPr="00876B88">
              <w:rPr>
                <w:rFonts w:ascii="Calibri" w:hAnsi="Calibri"/>
                <w:b/>
                <w:sz w:val="20"/>
                <w:szCs w:val="18"/>
              </w:rPr>
              <w:t xml:space="preserve"> </w:t>
            </w:r>
          </w:p>
        </w:tc>
        <w:tc>
          <w:tcPr>
            <w:tcW w:w="1800" w:type="pct"/>
            <w:shd w:val="clear" w:color="auto" w:fill="auto"/>
            <w:vAlign w:val="center"/>
          </w:tcPr>
          <w:p w14:paraId="206E52BB" w14:textId="31F20566" w:rsidR="00340E0E" w:rsidRPr="00876B88" w:rsidRDefault="00340E0E" w:rsidP="00340E0E">
            <w:pPr>
              <w:rPr>
                <w:rFonts w:ascii="Calibri" w:hAnsi="Calibri"/>
                <w:sz w:val="20"/>
                <w:szCs w:val="18"/>
              </w:rPr>
            </w:pPr>
            <w:r w:rsidRPr="0003458B">
              <w:rPr>
                <w:rFonts w:ascii="Calibri" w:hAnsi="Calibri"/>
                <w:sz w:val="20"/>
                <w:szCs w:val="18"/>
              </w:rPr>
              <w:t>Date of Birth</w:t>
            </w:r>
            <w:r w:rsidRPr="00876B88">
              <w:rPr>
                <w:rFonts w:ascii="Calibri" w:hAnsi="Calibri"/>
                <w:b/>
                <w:sz w:val="20"/>
                <w:szCs w:val="18"/>
              </w:rPr>
              <w:t xml:space="preserve">: </w:t>
            </w:r>
            <w:r w:rsidRPr="0079257A">
              <w:rPr>
                <w:rFonts w:ascii="Calibri" w:hAnsi="Calibri"/>
                <w:b/>
                <w:sz w:val="20"/>
                <w:szCs w:val="18"/>
              </w:rPr>
              <w:fldChar w:fldCharType="begin">
                <w:ffData>
                  <w:name w:val="Text30"/>
                  <w:enabled/>
                  <w:calcOnExit w:val="0"/>
                  <w:statusText w:type="text" w:val="Enter the Date of Birth here."/>
                  <w:textInput/>
                </w:ffData>
              </w:fldChar>
            </w:r>
            <w:r w:rsidRPr="0079257A">
              <w:rPr>
                <w:rFonts w:ascii="Calibri" w:hAnsi="Calibri"/>
                <w:b/>
                <w:sz w:val="20"/>
                <w:szCs w:val="18"/>
              </w:rPr>
              <w:instrText xml:space="preserve"> FORMTEXT </w:instrText>
            </w:r>
            <w:r w:rsidRPr="0079257A">
              <w:rPr>
                <w:rFonts w:ascii="Calibri" w:hAnsi="Calibri"/>
                <w:b/>
                <w:sz w:val="20"/>
                <w:szCs w:val="18"/>
              </w:rPr>
            </w:r>
            <w:r w:rsidRPr="0079257A">
              <w:rPr>
                <w:rFonts w:ascii="Calibri" w:hAnsi="Calibri"/>
                <w:b/>
                <w:sz w:val="20"/>
                <w:szCs w:val="18"/>
              </w:rPr>
              <w:fldChar w:fldCharType="separate"/>
            </w:r>
            <w:r w:rsidRPr="0079257A">
              <w:rPr>
                <w:rFonts w:ascii="Calibri" w:hAnsi="Calibri"/>
                <w:b/>
                <w:sz w:val="20"/>
                <w:szCs w:val="18"/>
              </w:rPr>
              <w:t> </w:t>
            </w:r>
            <w:r w:rsidRPr="0079257A">
              <w:rPr>
                <w:rFonts w:ascii="Calibri" w:hAnsi="Calibri"/>
                <w:b/>
                <w:sz w:val="20"/>
                <w:szCs w:val="18"/>
              </w:rPr>
              <w:t> </w:t>
            </w:r>
            <w:r w:rsidRPr="0079257A">
              <w:rPr>
                <w:rFonts w:ascii="Calibri" w:hAnsi="Calibri"/>
                <w:b/>
                <w:sz w:val="20"/>
                <w:szCs w:val="18"/>
              </w:rPr>
              <w:t> </w:t>
            </w:r>
            <w:r w:rsidRPr="0079257A">
              <w:rPr>
                <w:rFonts w:ascii="Calibri" w:hAnsi="Calibri"/>
                <w:b/>
                <w:sz w:val="20"/>
                <w:szCs w:val="18"/>
              </w:rPr>
              <w:t> </w:t>
            </w:r>
            <w:r w:rsidRPr="0079257A">
              <w:rPr>
                <w:rFonts w:ascii="Calibri" w:hAnsi="Calibri"/>
                <w:b/>
                <w:sz w:val="20"/>
                <w:szCs w:val="18"/>
              </w:rPr>
              <w:t> </w:t>
            </w:r>
            <w:r w:rsidRPr="0079257A">
              <w:rPr>
                <w:rFonts w:ascii="Calibri" w:hAnsi="Calibri"/>
                <w:b/>
                <w:sz w:val="20"/>
                <w:szCs w:val="18"/>
              </w:rPr>
              <w:fldChar w:fldCharType="end"/>
            </w:r>
          </w:p>
        </w:tc>
      </w:tr>
      <w:tr w:rsidR="00A1599B" w:rsidRPr="00876B88" w14:paraId="0A068E9F" w14:textId="77777777" w:rsidTr="00A1599B">
        <w:trPr>
          <w:trHeight w:val="843"/>
        </w:trPr>
        <w:tc>
          <w:tcPr>
            <w:tcW w:w="1667" w:type="pct"/>
            <w:tcBorders>
              <w:right w:val="single" w:sz="4" w:space="0" w:color="FFFFFF" w:themeColor="background1"/>
            </w:tcBorders>
            <w:shd w:val="clear" w:color="auto" w:fill="auto"/>
            <w:vAlign w:val="center"/>
          </w:tcPr>
          <w:p w14:paraId="4A1FFDD2" w14:textId="77777777" w:rsidR="00A1599B" w:rsidRDefault="00A1599B" w:rsidP="00A1599B">
            <w:pPr>
              <w:spacing w:after="120"/>
              <w:rPr>
                <w:rFonts w:ascii="Calibri" w:hAnsi="Calibri"/>
                <w:b/>
                <w:sz w:val="20"/>
                <w:szCs w:val="18"/>
              </w:rPr>
            </w:pPr>
            <w:r w:rsidRPr="00876B88">
              <w:rPr>
                <w:rFonts w:ascii="Calibri" w:hAnsi="Calibri"/>
                <w:b/>
                <w:sz w:val="20"/>
                <w:szCs w:val="18"/>
              </w:rPr>
              <w:t>*Relationship</w:t>
            </w:r>
            <w:r w:rsidRPr="00876B88">
              <w:rPr>
                <w:rFonts w:ascii="Calibri" w:hAnsi="Calibri"/>
                <w:sz w:val="20"/>
                <w:szCs w:val="18"/>
              </w:rPr>
              <w:t xml:space="preserve"> </w:t>
            </w:r>
            <w:r w:rsidRPr="00876B88">
              <w:rPr>
                <w:rFonts w:ascii="Calibri" w:hAnsi="Calibri"/>
                <w:b/>
                <w:sz w:val="20"/>
                <w:szCs w:val="18"/>
              </w:rPr>
              <w:t>to</w:t>
            </w:r>
            <w:r w:rsidRPr="00876B88">
              <w:rPr>
                <w:rFonts w:ascii="Calibri" w:hAnsi="Calibri"/>
                <w:sz w:val="20"/>
                <w:szCs w:val="18"/>
              </w:rPr>
              <w:t xml:space="preserve"> </w:t>
            </w:r>
            <w:r>
              <w:rPr>
                <w:rFonts w:ascii="Calibri" w:hAnsi="Calibri"/>
                <w:b/>
                <w:sz w:val="20"/>
                <w:szCs w:val="18"/>
              </w:rPr>
              <w:t>Index Child/Youth</w:t>
            </w:r>
            <w:r w:rsidRPr="00876B88">
              <w:rPr>
                <w:rFonts w:ascii="Calibri" w:hAnsi="Calibri"/>
                <w:b/>
                <w:sz w:val="20"/>
                <w:szCs w:val="18"/>
              </w:rPr>
              <w:t>:</w:t>
            </w:r>
          </w:p>
          <w:p w14:paraId="485941CC" w14:textId="77777777" w:rsidR="00A1599B" w:rsidRPr="00036A24" w:rsidRDefault="00A1599B" w:rsidP="00A1599B">
            <w:pPr>
              <w:pStyle w:val="ListParagraph"/>
              <w:numPr>
                <w:ilvl w:val="0"/>
                <w:numId w:val="18"/>
              </w:numPr>
              <w:spacing w:after="120"/>
              <w:rPr>
                <w:rFonts w:ascii="Calibri" w:hAnsi="Calibri"/>
                <w:sz w:val="20"/>
                <w:szCs w:val="18"/>
              </w:rPr>
            </w:pPr>
            <w:r w:rsidRPr="00036A24">
              <w:rPr>
                <w:rFonts w:ascii="Calibri" w:hAnsi="Calibri"/>
                <w:sz w:val="20"/>
                <w:szCs w:val="18"/>
              </w:rPr>
              <w:t>Parent</w:t>
            </w:r>
          </w:p>
          <w:p w14:paraId="7CC1244F" w14:textId="77777777" w:rsidR="00A1599B" w:rsidRDefault="00A1599B" w:rsidP="00A1599B">
            <w:pPr>
              <w:pStyle w:val="ListParagraph"/>
              <w:numPr>
                <w:ilvl w:val="0"/>
                <w:numId w:val="17"/>
              </w:numPr>
              <w:spacing w:after="120"/>
              <w:rPr>
                <w:rFonts w:ascii="Calibri" w:hAnsi="Calibri"/>
                <w:sz w:val="20"/>
                <w:szCs w:val="18"/>
              </w:rPr>
            </w:pPr>
            <w:r w:rsidRPr="00036A24">
              <w:rPr>
                <w:rFonts w:ascii="Calibri" w:hAnsi="Calibri"/>
                <w:sz w:val="20"/>
                <w:szCs w:val="18"/>
              </w:rPr>
              <w:t xml:space="preserve">Foster Parent </w:t>
            </w:r>
          </w:p>
          <w:p w14:paraId="1D90BE3D" w14:textId="3D22D7E4" w:rsidR="00A1599B" w:rsidRDefault="00A1599B" w:rsidP="00A1599B">
            <w:pPr>
              <w:pStyle w:val="ListParagraph"/>
              <w:numPr>
                <w:ilvl w:val="0"/>
                <w:numId w:val="17"/>
              </w:numPr>
              <w:spacing w:after="120"/>
              <w:rPr>
                <w:rFonts w:ascii="Calibri" w:hAnsi="Calibri"/>
                <w:sz w:val="20"/>
                <w:szCs w:val="18"/>
              </w:rPr>
            </w:pPr>
            <w:r w:rsidRPr="00036A24">
              <w:rPr>
                <w:rFonts w:ascii="Calibri" w:hAnsi="Calibri"/>
                <w:sz w:val="20"/>
                <w:szCs w:val="18"/>
              </w:rPr>
              <w:t>Stepparent</w:t>
            </w:r>
          </w:p>
        </w:tc>
        <w:tc>
          <w:tcPr>
            <w:tcW w:w="1533" w:type="pct"/>
            <w:tcBorders>
              <w:left w:val="single" w:sz="4" w:space="0" w:color="FFFFFF" w:themeColor="background1"/>
              <w:right w:val="single" w:sz="4" w:space="0" w:color="FFFFFF" w:themeColor="background1"/>
            </w:tcBorders>
            <w:shd w:val="clear" w:color="auto" w:fill="auto"/>
            <w:vAlign w:val="center"/>
          </w:tcPr>
          <w:p w14:paraId="7282BB7A" w14:textId="77777777" w:rsidR="00A1599B" w:rsidRPr="00036A24" w:rsidRDefault="00A1599B" w:rsidP="00A1599B">
            <w:pPr>
              <w:pStyle w:val="ListParagraph"/>
              <w:numPr>
                <w:ilvl w:val="0"/>
                <w:numId w:val="17"/>
              </w:numPr>
              <w:spacing w:after="120"/>
              <w:rPr>
                <w:rFonts w:ascii="Calibri" w:hAnsi="Calibri"/>
                <w:sz w:val="20"/>
                <w:szCs w:val="18"/>
              </w:rPr>
            </w:pPr>
            <w:r w:rsidRPr="00036A24">
              <w:rPr>
                <w:rFonts w:ascii="Calibri" w:hAnsi="Calibri"/>
                <w:sz w:val="20"/>
                <w:szCs w:val="18"/>
              </w:rPr>
              <w:t xml:space="preserve">Aunt/Uncle </w:t>
            </w:r>
          </w:p>
          <w:p w14:paraId="7BBB9AD7" w14:textId="77777777" w:rsidR="00A1599B" w:rsidRDefault="00A1599B" w:rsidP="00A1599B">
            <w:pPr>
              <w:pStyle w:val="ListParagraph"/>
              <w:numPr>
                <w:ilvl w:val="0"/>
                <w:numId w:val="17"/>
              </w:numPr>
              <w:spacing w:after="120"/>
              <w:rPr>
                <w:rFonts w:ascii="Calibri" w:hAnsi="Calibri"/>
                <w:sz w:val="20"/>
                <w:szCs w:val="18"/>
              </w:rPr>
            </w:pPr>
            <w:r w:rsidRPr="00036A24">
              <w:rPr>
                <w:rFonts w:ascii="Calibri" w:hAnsi="Calibri"/>
                <w:sz w:val="20"/>
                <w:szCs w:val="18"/>
              </w:rPr>
              <w:t>Cousin</w:t>
            </w:r>
          </w:p>
          <w:p w14:paraId="6812BD62" w14:textId="3182A333" w:rsidR="00A1599B" w:rsidRDefault="00A1599B" w:rsidP="00A1599B">
            <w:pPr>
              <w:pStyle w:val="ListParagraph"/>
              <w:numPr>
                <w:ilvl w:val="0"/>
                <w:numId w:val="17"/>
              </w:numPr>
              <w:spacing w:after="120"/>
              <w:rPr>
                <w:rFonts w:ascii="Calibri" w:hAnsi="Calibri"/>
                <w:sz w:val="20"/>
                <w:szCs w:val="18"/>
              </w:rPr>
            </w:pPr>
            <w:r w:rsidRPr="00036A24">
              <w:rPr>
                <w:rFonts w:ascii="Calibri" w:hAnsi="Calibri"/>
                <w:sz w:val="20"/>
                <w:szCs w:val="18"/>
              </w:rPr>
              <w:t>Sibling</w:t>
            </w:r>
          </w:p>
        </w:tc>
        <w:tc>
          <w:tcPr>
            <w:tcW w:w="1800" w:type="pct"/>
            <w:tcBorders>
              <w:left w:val="single" w:sz="4" w:space="0" w:color="FFFFFF" w:themeColor="background1"/>
            </w:tcBorders>
            <w:shd w:val="clear" w:color="auto" w:fill="auto"/>
            <w:vAlign w:val="center"/>
          </w:tcPr>
          <w:p w14:paraId="2C181A14" w14:textId="77777777" w:rsidR="00A1599B" w:rsidRDefault="00A1599B" w:rsidP="00A1599B">
            <w:pPr>
              <w:pStyle w:val="ListParagraph"/>
              <w:numPr>
                <w:ilvl w:val="0"/>
                <w:numId w:val="17"/>
              </w:numPr>
              <w:spacing w:after="120"/>
              <w:rPr>
                <w:rFonts w:ascii="Calibri" w:hAnsi="Calibri"/>
                <w:sz w:val="20"/>
                <w:szCs w:val="18"/>
              </w:rPr>
            </w:pPr>
            <w:r w:rsidRPr="00036A24">
              <w:rPr>
                <w:rFonts w:ascii="Calibri" w:hAnsi="Calibri"/>
                <w:sz w:val="20"/>
                <w:szCs w:val="18"/>
              </w:rPr>
              <w:t>Caregiver’s Partner</w:t>
            </w:r>
          </w:p>
          <w:p w14:paraId="33AD324E" w14:textId="77777777" w:rsidR="00A1599B" w:rsidRDefault="00A1599B" w:rsidP="00A1599B">
            <w:pPr>
              <w:pStyle w:val="ListParagraph"/>
              <w:numPr>
                <w:ilvl w:val="0"/>
                <w:numId w:val="17"/>
              </w:numPr>
              <w:spacing w:after="120"/>
              <w:rPr>
                <w:rFonts w:ascii="Calibri" w:hAnsi="Calibri"/>
                <w:sz w:val="20"/>
                <w:szCs w:val="18"/>
              </w:rPr>
            </w:pPr>
            <w:r w:rsidRPr="00036A24">
              <w:rPr>
                <w:rFonts w:ascii="Calibri" w:hAnsi="Calibri"/>
                <w:sz w:val="20"/>
                <w:szCs w:val="18"/>
              </w:rPr>
              <w:t xml:space="preserve">Grandparent  </w:t>
            </w:r>
          </w:p>
          <w:p w14:paraId="27DDD8EF" w14:textId="77777777" w:rsidR="00A1599B" w:rsidRPr="00A1599B" w:rsidRDefault="00A1599B" w:rsidP="00A1599B">
            <w:pPr>
              <w:pStyle w:val="ListParagraph"/>
              <w:numPr>
                <w:ilvl w:val="0"/>
                <w:numId w:val="17"/>
              </w:numPr>
              <w:spacing w:after="120"/>
              <w:rPr>
                <w:rFonts w:ascii="Calibri" w:hAnsi="Calibri"/>
                <w:b/>
                <w:sz w:val="20"/>
                <w:szCs w:val="18"/>
              </w:rPr>
            </w:pPr>
            <w:r w:rsidRPr="00036A24">
              <w:rPr>
                <w:rFonts w:ascii="Calibri" w:hAnsi="Calibri"/>
                <w:sz w:val="20"/>
                <w:szCs w:val="18"/>
              </w:rPr>
              <w:t xml:space="preserve">Fictive Kin </w:t>
            </w:r>
            <w:r>
              <w:rPr>
                <w:rFonts w:ascii="Calibri" w:hAnsi="Calibri"/>
                <w:sz w:val="20"/>
                <w:szCs w:val="18"/>
              </w:rPr>
              <w:t>/Unrelated Family</w:t>
            </w:r>
          </w:p>
          <w:p w14:paraId="715FF9FF" w14:textId="11D808FF" w:rsidR="00A1599B" w:rsidRPr="00876B88" w:rsidRDefault="00A1599B" w:rsidP="00A1599B">
            <w:pPr>
              <w:pStyle w:val="ListParagraph"/>
              <w:numPr>
                <w:ilvl w:val="0"/>
                <w:numId w:val="17"/>
              </w:numPr>
              <w:spacing w:after="120"/>
              <w:rPr>
                <w:rFonts w:ascii="Calibri" w:hAnsi="Calibri"/>
                <w:b/>
                <w:sz w:val="20"/>
                <w:szCs w:val="18"/>
              </w:rPr>
            </w:pPr>
            <w:r w:rsidRPr="00036A24">
              <w:rPr>
                <w:rFonts w:ascii="Calibri" w:hAnsi="Calibri"/>
                <w:sz w:val="20"/>
                <w:szCs w:val="18"/>
              </w:rPr>
              <w:t xml:space="preserve">Unrelated        </w:t>
            </w:r>
          </w:p>
        </w:tc>
      </w:tr>
    </w:tbl>
    <w:tbl>
      <w:tblPr>
        <w:tblpPr w:leftFromText="180" w:rightFromText="180" w:vertAnchor="text" w:horzAnchor="margin" w:tblpY="-56"/>
        <w:tblOverlap w:val="neve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
      <w:tblGrid>
        <w:gridCol w:w="3599"/>
        <w:gridCol w:w="3309"/>
        <w:gridCol w:w="3886"/>
      </w:tblGrid>
      <w:tr w:rsidR="00610292" w:rsidRPr="00876B88" w14:paraId="0B15C233" w14:textId="77777777" w:rsidTr="00710B70">
        <w:trPr>
          <w:trHeight w:val="429"/>
        </w:trPr>
        <w:tc>
          <w:tcPr>
            <w:tcW w:w="5000" w:type="pct"/>
            <w:gridSpan w:val="3"/>
            <w:shd w:val="clear" w:color="auto" w:fill="F2F2F2" w:themeFill="background1" w:themeFillShade="F2"/>
            <w:vAlign w:val="center"/>
          </w:tcPr>
          <w:p w14:paraId="389A1B4A" w14:textId="77777777" w:rsidR="00610292" w:rsidRPr="00876B88" w:rsidRDefault="00610292" w:rsidP="00710B70">
            <w:pPr>
              <w:jc w:val="center"/>
              <w:rPr>
                <w:rFonts w:ascii="Calibri" w:hAnsi="Calibri"/>
                <w:b/>
                <w:sz w:val="20"/>
                <w:szCs w:val="18"/>
              </w:rPr>
            </w:pPr>
            <w:r>
              <w:rPr>
                <w:rFonts w:ascii="Calibri" w:hAnsi="Calibri"/>
                <w:b/>
                <w:sz w:val="24"/>
                <w:szCs w:val="18"/>
              </w:rPr>
              <w:lastRenderedPageBreak/>
              <w:t>OTHER PARTICIPANTS</w:t>
            </w:r>
            <w:r w:rsidRPr="000A5116">
              <w:rPr>
                <w:rFonts w:ascii="Calibri" w:hAnsi="Calibri"/>
                <w:b/>
                <w:sz w:val="24"/>
                <w:szCs w:val="18"/>
              </w:rPr>
              <w:t xml:space="preserve"> INFORMATION</w:t>
            </w:r>
            <w:r>
              <w:rPr>
                <w:rFonts w:ascii="Calibri" w:hAnsi="Calibri"/>
                <w:b/>
                <w:sz w:val="24"/>
                <w:szCs w:val="18"/>
              </w:rPr>
              <w:t xml:space="preserve"> (Optional)</w:t>
            </w:r>
          </w:p>
        </w:tc>
      </w:tr>
      <w:tr w:rsidR="00610292" w:rsidRPr="009D4CBC" w14:paraId="29B3D8E8" w14:textId="77777777" w:rsidTr="00710B70">
        <w:trPr>
          <w:trHeight w:val="594"/>
        </w:trPr>
        <w:tc>
          <w:tcPr>
            <w:tcW w:w="3200" w:type="pct"/>
            <w:gridSpan w:val="2"/>
            <w:shd w:val="clear" w:color="auto" w:fill="auto"/>
            <w:vAlign w:val="center"/>
          </w:tcPr>
          <w:p w14:paraId="5CC7C99C" w14:textId="77777777" w:rsidR="00610292" w:rsidRPr="00876B88" w:rsidRDefault="00610292" w:rsidP="00710B70">
            <w:pPr>
              <w:rPr>
                <w:rFonts w:ascii="Calibri" w:hAnsi="Calibri"/>
                <w:b/>
                <w:sz w:val="20"/>
                <w:szCs w:val="18"/>
              </w:rPr>
            </w:pPr>
            <w:r w:rsidRPr="00876B88">
              <w:rPr>
                <w:rFonts w:ascii="Calibri" w:hAnsi="Calibri"/>
                <w:b/>
                <w:sz w:val="20"/>
                <w:szCs w:val="18"/>
              </w:rPr>
              <w:t>*First Name:</w:t>
            </w:r>
            <w:r w:rsidRPr="0079257A">
              <w:rPr>
                <w:rFonts w:ascii="Calibri" w:hAnsi="Calibri"/>
                <w:b/>
                <w:sz w:val="20"/>
                <w:szCs w:val="18"/>
              </w:rPr>
              <w:t xml:space="preserve"> </w:t>
            </w:r>
            <w:r w:rsidRPr="0079257A">
              <w:rPr>
                <w:rFonts w:ascii="Calibri" w:hAnsi="Calibri"/>
                <w:b/>
                <w:sz w:val="20"/>
                <w:szCs w:val="18"/>
              </w:rPr>
              <w:fldChar w:fldCharType="begin">
                <w:ffData>
                  <w:name w:val="Text16"/>
                  <w:enabled/>
                  <w:calcOnExit w:val="0"/>
                  <w:statusText w:type="text" w:val="Enter the Last Name here."/>
                  <w:textInput/>
                </w:ffData>
              </w:fldChar>
            </w:r>
            <w:r w:rsidRPr="0079257A">
              <w:rPr>
                <w:rFonts w:ascii="Calibri" w:hAnsi="Calibri"/>
                <w:b/>
                <w:sz w:val="20"/>
                <w:szCs w:val="18"/>
              </w:rPr>
              <w:instrText xml:space="preserve"> FORMTEXT </w:instrText>
            </w:r>
            <w:r w:rsidRPr="0079257A">
              <w:rPr>
                <w:rFonts w:ascii="Calibri" w:hAnsi="Calibri"/>
                <w:b/>
                <w:sz w:val="20"/>
                <w:szCs w:val="18"/>
              </w:rPr>
            </w:r>
            <w:r w:rsidRPr="0079257A">
              <w:rPr>
                <w:rFonts w:ascii="Calibri" w:hAnsi="Calibri"/>
                <w:b/>
                <w:sz w:val="20"/>
                <w:szCs w:val="18"/>
              </w:rPr>
              <w:fldChar w:fldCharType="separate"/>
            </w:r>
            <w:r w:rsidRPr="0079257A">
              <w:rPr>
                <w:rFonts w:ascii="Calibri" w:hAnsi="Calibri"/>
                <w:b/>
                <w:sz w:val="20"/>
                <w:szCs w:val="18"/>
              </w:rPr>
              <w:t> </w:t>
            </w:r>
            <w:r w:rsidRPr="0079257A">
              <w:rPr>
                <w:rFonts w:ascii="Calibri" w:hAnsi="Calibri"/>
                <w:b/>
                <w:sz w:val="20"/>
                <w:szCs w:val="18"/>
              </w:rPr>
              <w:t> </w:t>
            </w:r>
            <w:r w:rsidRPr="0079257A">
              <w:rPr>
                <w:rFonts w:ascii="Calibri" w:hAnsi="Calibri"/>
                <w:b/>
                <w:sz w:val="20"/>
                <w:szCs w:val="18"/>
              </w:rPr>
              <w:t> </w:t>
            </w:r>
            <w:r w:rsidRPr="0079257A">
              <w:rPr>
                <w:rFonts w:ascii="Calibri" w:hAnsi="Calibri"/>
                <w:b/>
                <w:sz w:val="20"/>
                <w:szCs w:val="18"/>
              </w:rPr>
              <w:t> </w:t>
            </w:r>
            <w:r w:rsidRPr="0079257A">
              <w:rPr>
                <w:rFonts w:ascii="Calibri" w:hAnsi="Calibri"/>
                <w:b/>
                <w:sz w:val="20"/>
                <w:szCs w:val="18"/>
              </w:rPr>
              <w:t> </w:t>
            </w:r>
            <w:r w:rsidRPr="0079257A">
              <w:rPr>
                <w:rFonts w:ascii="Calibri" w:hAnsi="Calibri"/>
                <w:b/>
                <w:sz w:val="20"/>
                <w:szCs w:val="18"/>
              </w:rPr>
              <w:fldChar w:fldCharType="end"/>
            </w:r>
            <w:r w:rsidRPr="00876B88">
              <w:rPr>
                <w:rFonts w:ascii="Calibri" w:hAnsi="Calibri"/>
                <w:b/>
                <w:sz w:val="20"/>
                <w:szCs w:val="18"/>
              </w:rPr>
              <w:t xml:space="preserve">    </w:t>
            </w:r>
          </w:p>
        </w:tc>
        <w:tc>
          <w:tcPr>
            <w:tcW w:w="1800" w:type="pct"/>
            <w:shd w:val="clear" w:color="auto" w:fill="auto"/>
            <w:vAlign w:val="center"/>
          </w:tcPr>
          <w:p w14:paraId="778E5084" w14:textId="77777777" w:rsidR="00610292" w:rsidRPr="009D4CBC" w:rsidRDefault="00610292" w:rsidP="00710B70">
            <w:pPr>
              <w:rPr>
                <w:rFonts w:ascii="Calibri" w:hAnsi="Calibri"/>
                <w:sz w:val="20"/>
                <w:szCs w:val="18"/>
              </w:rPr>
            </w:pPr>
            <w:r w:rsidRPr="00531236">
              <w:rPr>
                <w:rFonts w:ascii="Calibri" w:hAnsi="Calibri"/>
                <w:sz w:val="20"/>
                <w:szCs w:val="18"/>
              </w:rPr>
              <w:t>Middle Name</w:t>
            </w:r>
            <w:r w:rsidRPr="00531236">
              <w:rPr>
                <w:rFonts w:ascii="Calibri" w:hAnsi="Calibri"/>
                <w:b/>
                <w:sz w:val="20"/>
                <w:szCs w:val="18"/>
              </w:rPr>
              <w:t xml:space="preserve">: </w:t>
            </w:r>
            <w:r w:rsidRPr="00531236">
              <w:rPr>
                <w:rFonts w:ascii="Calibri" w:hAnsi="Calibri"/>
                <w:b/>
                <w:sz w:val="20"/>
                <w:szCs w:val="18"/>
              </w:rPr>
              <w:fldChar w:fldCharType="begin">
                <w:ffData>
                  <w:name w:val="Text16"/>
                  <w:enabled/>
                  <w:calcOnExit w:val="0"/>
                  <w:statusText w:type="text" w:val="Enter the Last Name here."/>
                  <w:textInput/>
                </w:ffData>
              </w:fldChar>
            </w:r>
            <w:r w:rsidRPr="00531236">
              <w:rPr>
                <w:rFonts w:ascii="Calibri" w:hAnsi="Calibri"/>
                <w:b/>
                <w:sz w:val="20"/>
                <w:szCs w:val="18"/>
              </w:rPr>
              <w:instrText xml:space="preserve"> FORMTEXT </w:instrText>
            </w:r>
            <w:r w:rsidRPr="00531236">
              <w:rPr>
                <w:rFonts w:ascii="Calibri" w:hAnsi="Calibri"/>
                <w:b/>
                <w:sz w:val="20"/>
                <w:szCs w:val="18"/>
              </w:rPr>
            </w:r>
            <w:r w:rsidRPr="00531236">
              <w:rPr>
                <w:rFonts w:ascii="Calibri" w:hAnsi="Calibri"/>
                <w:b/>
                <w:sz w:val="20"/>
                <w:szCs w:val="18"/>
              </w:rPr>
              <w:fldChar w:fldCharType="separate"/>
            </w:r>
            <w:r w:rsidRPr="00531236">
              <w:rPr>
                <w:rFonts w:ascii="Calibri" w:hAnsi="Calibri"/>
                <w:b/>
                <w:sz w:val="20"/>
                <w:szCs w:val="18"/>
              </w:rPr>
              <w:t> </w:t>
            </w:r>
            <w:r w:rsidRPr="00531236">
              <w:rPr>
                <w:rFonts w:ascii="Calibri" w:hAnsi="Calibri"/>
                <w:b/>
                <w:sz w:val="20"/>
                <w:szCs w:val="18"/>
              </w:rPr>
              <w:t> </w:t>
            </w:r>
            <w:r w:rsidRPr="00531236">
              <w:rPr>
                <w:rFonts w:ascii="Calibri" w:hAnsi="Calibri"/>
                <w:b/>
                <w:sz w:val="20"/>
                <w:szCs w:val="18"/>
              </w:rPr>
              <w:t> </w:t>
            </w:r>
            <w:r w:rsidRPr="00531236">
              <w:rPr>
                <w:rFonts w:ascii="Calibri" w:hAnsi="Calibri"/>
                <w:b/>
                <w:sz w:val="20"/>
                <w:szCs w:val="18"/>
              </w:rPr>
              <w:t> </w:t>
            </w:r>
            <w:r w:rsidRPr="00531236">
              <w:rPr>
                <w:rFonts w:ascii="Calibri" w:hAnsi="Calibri"/>
                <w:b/>
                <w:sz w:val="20"/>
                <w:szCs w:val="18"/>
              </w:rPr>
              <w:t> </w:t>
            </w:r>
            <w:r w:rsidRPr="00531236">
              <w:rPr>
                <w:rFonts w:ascii="Calibri" w:hAnsi="Calibri"/>
                <w:sz w:val="20"/>
                <w:szCs w:val="18"/>
              </w:rPr>
              <w:fldChar w:fldCharType="end"/>
            </w:r>
            <w:r w:rsidRPr="00531236">
              <w:rPr>
                <w:rFonts w:ascii="Calibri" w:hAnsi="Calibri"/>
                <w:b/>
                <w:sz w:val="20"/>
                <w:szCs w:val="18"/>
              </w:rPr>
              <w:t xml:space="preserve">   </w:t>
            </w:r>
          </w:p>
        </w:tc>
      </w:tr>
      <w:tr w:rsidR="00610292" w:rsidRPr="00876B88" w14:paraId="3FC9404D" w14:textId="77777777" w:rsidTr="00710B70">
        <w:trPr>
          <w:trHeight w:val="594"/>
        </w:trPr>
        <w:tc>
          <w:tcPr>
            <w:tcW w:w="3200" w:type="pct"/>
            <w:gridSpan w:val="2"/>
            <w:shd w:val="clear" w:color="auto" w:fill="auto"/>
            <w:vAlign w:val="center"/>
          </w:tcPr>
          <w:p w14:paraId="739506FB" w14:textId="77777777" w:rsidR="00610292" w:rsidRPr="00876B88" w:rsidRDefault="00610292" w:rsidP="00710B70">
            <w:pPr>
              <w:rPr>
                <w:rFonts w:ascii="Calibri" w:hAnsi="Calibri"/>
                <w:b/>
                <w:sz w:val="20"/>
                <w:szCs w:val="18"/>
              </w:rPr>
            </w:pPr>
            <w:r w:rsidRPr="00531236">
              <w:rPr>
                <w:rFonts w:ascii="Calibri" w:hAnsi="Calibri"/>
                <w:b/>
                <w:sz w:val="20"/>
                <w:szCs w:val="18"/>
              </w:rPr>
              <w:t xml:space="preserve">*Last Name: </w:t>
            </w:r>
            <w:r w:rsidRPr="00531236">
              <w:rPr>
                <w:rFonts w:ascii="Calibri" w:hAnsi="Calibri"/>
                <w:b/>
                <w:sz w:val="20"/>
                <w:szCs w:val="18"/>
              </w:rPr>
              <w:fldChar w:fldCharType="begin">
                <w:ffData>
                  <w:name w:val="Text16"/>
                  <w:enabled/>
                  <w:calcOnExit w:val="0"/>
                  <w:statusText w:type="text" w:val="Enter the Last Name here."/>
                  <w:textInput/>
                </w:ffData>
              </w:fldChar>
            </w:r>
            <w:r w:rsidRPr="00531236">
              <w:rPr>
                <w:rFonts w:ascii="Calibri" w:hAnsi="Calibri"/>
                <w:b/>
                <w:sz w:val="20"/>
                <w:szCs w:val="18"/>
              </w:rPr>
              <w:instrText xml:space="preserve"> FORMTEXT </w:instrText>
            </w:r>
            <w:r w:rsidRPr="00531236">
              <w:rPr>
                <w:rFonts w:ascii="Calibri" w:hAnsi="Calibri"/>
                <w:b/>
                <w:sz w:val="20"/>
                <w:szCs w:val="18"/>
              </w:rPr>
            </w:r>
            <w:r w:rsidRPr="00531236">
              <w:rPr>
                <w:rFonts w:ascii="Calibri" w:hAnsi="Calibri"/>
                <w:b/>
                <w:sz w:val="20"/>
                <w:szCs w:val="18"/>
              </w:rPr>
              <w:fldChar w:fldCharType="separate"/>
            </w:r>
            <w:r w:rsidRPr="00531236">
              <w:rPr>
                <w:rFonts w:ascii="Calibri" w:hAnsi="Calibri"/>
                <w:b/>
                <w:sz w:val="20"/>
                <w:szCs w:val="18"/>
              </w:rPr>
              <w:t> </w:t>
            </w:r>
            <w:r w:rsidRPr="00531236">
              <w:rPr>
                <w:rFonts w:ascii="Calibri" w:hAnsi="Calibri"/>
                <w:b/>
                <w:sz w:val="20"/>
                <w:szCs w:val="18"/>
              </w:rPr>
              <w:t> </w:t>
            </w:r>
            <w:r w:rsidRPr="00531236">
              <w:rPr>
                <w:rFonts w:ascii="Calibri" w:hAnsi="Calibri"/>
                <w:b/>
                <w:sz w:val="20"/>
                <w:szCs w:val="18"/>
              </w:rPr>
              <w:t> </w:t>
            </w:r>
            <w:r w:rsidRPr="00531236">
              <w:rPr>
                <w:rFonts w:ascii="Calibri" w:hAnsi="Calibri"/>
                <w:b/>
                <w:sz w:val="20"/>
                <w:szCs w:val="18"/>
              </w:rPr>
              <w:t> </w:t>
            </w:r>
            <w:r w:rsidRPr="00531236">
              <w:rPr>
                <w:rFonts w:ascii="Calibri" w:hAnsi="Calibri"/>
                <w:b/>
                <w:sz w:val="20"/>
                <w:szCs w:val="18"/>
              </w:rPr>
              <w:t> </w:t>
            </w:r>
            <w:r w:rsidRPr="00531236">
              <w:rPr>
                <w:rFonts w:ascii="Calibri" w:hAnsi="Calibri"/>
                <w:b/>
                <w:sz w:val="20"/>
                <w:szCs w:val="18"/>
              </w:rPr>
              <w:fldChar w:fldCharType="end"/>
            </w:r>
          </w:p>
        </w:tc>
        <w:tc>
          <w:tcPr>
            <w:tcW w:w="1800" w:type="pct"/>
            <w:shd w:val="clear" w:color="auto" w:fill="auto"/>
            <w:vAlign w:val="center"/>
          </w:tcPr>
          <w:p w14:paraId="3739CF0F" w14:textId="77777777" w:rsidR="00610292" w:rsidRPr="00876B88" w:rsidRDefault="00610292" w:rsidP="00710B70">
            <w:pPr>
              <w:rPr>
                <w:rFonts w:ascii="Calibri" w:hAnsi="Calibri"/>
                <w:sz w:val="20"/>
                <w:szCs w:val="18"/>
              </w:rPr>
            </w:pPr>
            <w:r w:rsidRPr="00531236">
              <w:rPr>
                <w:rFonts w:ascii="Calibri" w:hAnsi="Calibri"/>
                <w:b/>
                <w:sz w:val="20"/>
                <w:szCs w:val="18"/>
              </w:rPr>
              <w:t xml:space="preserve">Suffix:  </w:t>
            </w:r>
            <w:r w:rsidRPr="0079257A">
              <w:rPr>
                <w:rFonts w:ascii="Calibri" w:hAnsi="Calibri"/>
                <w:b/>
                <w:sz w:val="20"/>
                <w:szCs w:val="18"/>
                <w:bdr w:val="single" w:sz="4" w:space="0" w:color="auto"/>
              </w:rPr>
              <w:fldChar w:fldCharType="begin">
                <w:ffData>
                  <w:name w:val="Text24"/>
                  <w:enabled/>
                  <w:calcOnExit w:val="0"/>
                  <w:statusText w:type="text" w:val="Enter X for the second."/>
                  <w:textInput>
                    <w:maxLength w:val="2"/>
                  </w:textInput>
                </w:ffData>
              </w:fldChar>
            </w:r>
            <w:r w:rsidRPr="0079257A">
              <w:rPr>
                <w:rFonts w:ascii="Calibri" w:hAnsi="Calibri"/>
                <w:b/>
                <w:sz w:val="20"/>
                <w:szCs w:val="18"/>
                <w:bdr w:val="single" w:sz="4" w:space="0" w:color="auto"/>
              </w:rPr>
              <w:instrText xml:space="preserve"> FORMTEXT </w:instrText>
            </w:r>
            <w:r w:rsidRPr="0079257A">
              <w:rPr>
                <w:rFonts w:ascii="Calibri" w:hAnsi="Calibri"/>
                <w:b/>
                <w:sz w:val="20"/>
                <w:szCs w:val="18"/>
                <w:bdr w:val="single" w:sz="4" w:space="0" w:color="auto"/>
              </w:rPr>
            </w:r>
            <w:r w:rsidRPr="0079257A">
              <w:rPr>
                <w:rFonts w:ascii="Calibri" w:hAnsi="Calibri"/>
                <w:b/>
                <w:sz w:val="20"/>
                <w:szCs w:val="18"/>
                <w:bdr w:val="single" w:sz="4" w:space="0" w:color="auto"/>
              </w:rPr>
              <w:fldChar w:fldCharType="separate"/>
            </w:r>
            <w:r w:rsidRPr="0079257A">
              <w:rPr>
                <w:rFonts w:ascii="Calibri" w:hAnsi="Calibri"/>
                <w:b/>
                <w:sz w:val="20"/>
                <w:szCs w:val="18"/>
                <w:bdr w:val="single" w:sz="4" w:space="0" w:color="auto"/>
              </w:rPr>
              <w:t> </w:t>
            </w:r>
            <w:r w:rsidRPr="0079257A">
              <w:rPr>
                <w:rFonts w:ascii="Calibri" w:hAnsi="Calibri"/>
                <w:b/>
                <w:sz w:val="20"/>
                <w:szCs w:val="18"/>
                <w:bdr w:val="single" w:sz="4" w:space="0" w:color="auto"/>
              </w:rPr>
              <w:t> </w:t>
            </w:r>
            <w:r w:rsidRPr="0079257A">
              <w:rPr>
                <w:rFonts w:ascii="Calibri" w:hAnsi="Calibri"/>
                <w:sz w:val="20"/>
                <w:szCs w:val="18"/>
                <w:bdr w:val="single" w:sz="4" w:space="0" w:color="auto"/>
              </w:rPr>
              <w:fldChar w:fldCharType="end"/>
            </w:r>
            <w:r w:rsidRPr="00531236">
              <w:rPr>
                <w:rFonts w:ascii="Calibri" w:hAnsi="Calibri"/>
                <w:b/>
                <w:sz w:val="20"/>
                <w:szCs w:val="18"/>
              </w:rPr>
              <w:t xml:space="preserve">  II  </w:t>
            </w:r>
            <w:r w:rsidRPr="0079257A">
              <w:rPr>
                <w:rFonts w:ascii="Calibri" w:hAnsi="Calibri"/>
                <w:b/>
                <w:sz w:val="20"/>
                <w:szCs w:val="18"/>
                <w:bdr w:val="single" w:sz="4" w:space="0" w:color="auto"/>
              </w:rPr>
              <w:fldChar w:fldCharType="begin">
                <w:ffData>
                  <w:name w:val="Text25"/>
                  <w:enabled/>
                  <w:calcOnExit w:val="0"/>
                  <w:statusText w:type="text" w:val="Enter X for the third."/>
                  <w:textInput>
                    <w:maxLength w:val="2"/>
                  </w:textInput>
                </w:ffData>
              </w:fldChar>
            </w:r>
            <w:r w:rsidRPr="0079257A">
              <w:rPr>
                <w:rFonts w:ascii="Calibri" w:hAnsi="Calibri"/>
                <w:b/>
                <w:sz w:val="20"/>
                <w:szCs w:val="18"/>
                <w:bdr w:val="single" w:sz="4" w:space="0" w:color="auto"/>
              </w:rPr>
              <w:instrText xml:space="preserve"> FORMTEXT </w:instrText>
            </w:r>
            <w:r w:rsidRPr="0079257A">
              <w:rPr>
                <w:rFonts w:ascii="Calibri" w:hAnsi="Calibri"/>
                <w:b/>
                <w:sz w:val="20"/>
                <w:szCs w:val="18"/>
                <w:bdr w:val="single" w:sz="4" w:space="0" w:color="auto"/>
              </w:rPr>
            </w:r>
            <w:r w:rsidRPr="0079257A">
              <w:rPr>
                <w:rFonts w:ascii="Calibri" w:hAnsi="Calibri"/>
                <w:b/>
                <w:sz w:val="20"/>
                <w:szCs w:val="18"/>
                <w:bdr w:val="single" w:sz="4" w:space="0" w:color="auto"/>
              </w:rPr>
              <w:fldChar w:fldCharType="separate"/>
            </w:r>
            <w:r w:rsidRPr="0079257A">
              <w:rPr>
                <w:rFonts w:ascii="Calibri" w:hAnsi="Calibri"/>
                <w:b/>
                <w:sz w:val="20"/>
                <w:szCs w:val="18"/>
                <w:bdr w:val="single" w:sz="4" w:space="0" w:color="auto"/>
              </w:rPr>
              <w:t> </w:t>
            </w:r>
            <w:r w:rsidRPr="0079257A">
              <w:rPr>
                <w:rFonts w:ascii="Calibri" w:hAnsi="Calibri"/>
                <w:b/>
                <w:sz w:val="20"/>
                <w:szCs w:val="18"/>
                <w:bdr w:val="single" w:sz="4" w:space="0" w:color="auto"/>
              </w:rPr>
              <w:t> </w:t>
            </w:r>
            <w:r w:rsidRPr="0079257A">
              <w:rPr>
                <w:rFonts w:ascii="Calibri" w:hAnsi="Calibri"/>
                <w:sz w:val="20"/>
                <w:szCs w:val="18"/>
                <w:bdr w:val="single" w:sz="4" w:space="0" w:color="auto"/>
              </w:rPr>
              <w:fldChar w:fldCharType="end"/>
            </w:r>
            <w:r w:rsidRPr="00531236">
              <w:rPr>
                <w:rFonts w:ascii="Calibri" w:hAnsi="Calibri"/>
                <w:b/>
                <w:sz w:val="20"/>
                <w:szCs w:val="18"/>
              </w:rPr>
              <w:t xml:space="preserve">  III  </w:t>
            </w:r>
            <w:r w:rsidRPr="0079257A">
              <w:rPr>
                <w:rFonts w:ascii="Calibri" w:hAnsi="Calibri"/>
                <w:b/>
                <w:sz w:val="20"/>
                <w:szCs w:val="18"/>
                <w:bdr w:val="single" w:sz="4" w:space="0" w:color="auto"/>
              </w:rPr>
              <w:fldChar w:fldCharType="begin">
                <w:ffData>
                  <w:name w:val="Text26"/>
                  <w:enabled/>
                  <w:calcOnExit w:val="0"/>
                  <w:statusText w:type="text" w:val="Enter X for the fourth."/>
                  <w:textInput>
                    <w:maxLength w:val="2"/>
                  </w:textInput>
                </w:ffData>
              </w:fldChar>
            </w:r>
            <w:r w:rsidRPr="0079257A">
              <w:rPr>
                <w:rFonts w:ascii="Calibri" w:hAnsi="Calibri"/>
                <w:b/>
                <w:sz w:val="20"/>
                <w:szCs w:val="18"/>
                <w:bdr w:val="single" w:sz="4" w:space="0" w:color="auto"/>
              </w:rPr>
              <w:instrText xml:space="preserve"> FORMTEXT </w:instrText>
            </w:r>
            <w:r w:rsidRPr="0079257A">
              <w:rPr>
                <w:rFonts w:ascii="Calibri" w:hAnsi="Calibri"/>
                <w:b/>
                <w:sz w:val="20"/>
                <w:szCs w:val="18"/>
                <w:bdr w:val="single" w:sz="4" w:space="0" w:color="auto"/>
              </w:rPr>
            </w:r>
            <w:r w:rsidRPr="0079257A">
              <w:rPr>
                <w:rFonts w:ascii="Calibri" w:hAnsi="Calibri"/>
                <w:b/>
                <w:sz w:val="20"/>
                <w:szCs w:val="18"/>
                <w:bdr w:val="single" w:sz="4" w:space="0" w:color="auto"/>
              </w:rPr>
              <w:fldChar w:fldCharType="separate"/>
            </w:r>
            <w:r w:rsidRPr="0079257A">
              <w:rPr>
                <w:rFonts w:ascii="Calibri" w:hAnsi="Calibri"/>
                <w:b/>
                <w:sz w:val="20"/>
                <w:szCs w:val="18"/>
                <w:bdr w:val="single" w:sz="4" w:space="0" w:color="auto"/>
              </w:rPr>
              <w:t> </w:t>
            </w:r>
            <w:r w:rsidRPr="0079257A">
              <w:rPr>
                <w:rFonts w:ascii="Calibri" w:hAnsi="Calibri"/>
                <w:b/>
                <w:sz w:val="20"/>
                <w:szCs w:val="18"/>
                <w:bdr w:val="single" w:sz="4" w:space="0" w:color="auto"/>
              </w:rPr>
              <w:t> </w:t>
            </w:r>
            <w:r w:rsidRPr="0079257A">
              <w:rPr>
                <w:rFonts w:ascii="Calibri" w:hAnsi="Calibri"/>
                <w:sz w:val="20"/>
                <w:szCs w:val="18"/>
                <w:bdr w:val="single" w:sz="4" w:space="0" w:color="auto"/>
              </w:rPr>
              <w:fldChar w:fldCharType="end"/>
            </w:r>
            <w:r w:rsidRPr="00531236">
              <w:rPr>
                <w:rFonts w:ascii="Calibri" w:hAnsi="Calibri"/>
                <w:b/>
                <w:sz w:val="20"/>
                <w:szCs w:val="18"/>
              </w:rPr>
              <w:t xml:space="preserve">  IV  </w:t>
            </w:r>
            <w:r w:rsidRPr="0079257A">
              <w:rPr>
                <w:rFonts w:ascii="Calibri" w:hAnsi="Calibri"/>
                <w:b/>
                <w:sz w:val="20"/>
                <w:szCs w:val="18"/>
                <w:bdr w:val="single" w:sz="4" w:space="0" w:color="auto"/>
              </w:rPr>
              <w:fldChar w:fldCharType="begin">
                <w:ffData>
                  <w:name w:val="Text27"/>
                  <w:enabled/>
                  <w:calcOnExit w:val="0"/>
                  <w:statusText w:type="text" w:val="Enter X for Junior."/>
                  <w:textInput>
                    <w:maxLength w:val="2"/>
                  </w:textInput>
                </w:ffData>
              </w:fldChar>
            </w:r>
            <w:r w:rsidRPr="0079257A">
              <w:rPr>
                <w:rFonts w:ascii="Calibri" w:hAnsi="Calibri"/>
                <w:b/>
                <w:sz w:val="20"/>
                <w:szCs w:val="18"/>
                <w:bdr w:val="single" w:sz="4" w:space="0" w:color="auto"/>
              </w:rPr>
              <w:instrText xml:space="preserve"> FORMTEXT </w:instrText>
            </w:r>
            <w:r w:rsidRPr="0079257A">
              <w:rPr>
                <w:rFonts w:ascii="Calibri" w:hAnsi="Calibri"/>
                <w:b/>
                <w:sz w:val="20"/>
                <w:szCs w:val="18"/>
                <w:bdr w:val="single" w:sz="4" w:space="0" w:color="auto"/>
              </w:rPr>
            </w:r>
            <w:r w:rsidRPr="0079257A">
              <w:rPr>
                <w:rFonts w:ascii="Calibri" w:hAnsi="Calibri"/>
                <w:b/>
                <w:sz w:val="20"/>
                <w:szCs w:val="18"/>
                <w:bdr w:val="single" w:sz="4" w:space="0" w:color="auto"/>
              </w:rPr>
              <w:fldChar w:fldCharType="separate"/>
            </w:r>
            <w:r w:rsidRPr="0079257A">
              <w:rPr>
                <w:rFonts w:ascii="Calibri" w:hAnsi="Calibri"/>
                <w:b/>
                <w:sz w:val="20"/>
                <w:szCs w:val="18"/>
                <w:bdr w:val="single" w:sz="4" w:space="0" w:color="auto"/>
              </w:rPr>
              <w:t> </w:t>
            </w:r>
            <w:r w:rsidRPr="0079257A">
              <w:rPr>
                <w:rFonts w:ascii="Calibri" w:hAnsi="Calibri"/>
                <w:b/>
                <w:sz w:val="20"/>
                <w:szCs w:val="18"/>
                <w:bdr w:val="single" w:sz="4" w:space="0" w:color="auto"/>
              </w:rPr>
              <w:t> </w:t>
            </w:r>
            <w:r w:rsidRPr="0079257A">
              <w:rPr>
                <w:rFonts w:ascii="Calibri" w:hAnsi="Calibri"/>
                <w:sz w:val="20"/>
                <w:szCs w:val="18"/>
                <w:bdr w:val="single" w:sz="4" w:space="0" w:color="auto"/>
              </w:rPr>
              <w:fldChar w:fldCharType="end"/>
            </w:r>
            <w:r w:rsidRPr="00531236">
              <w:rPr>
                <w:rFonts w:ascii="Calibri" w:hAnsi="Calibri"/>
                <w:b/>
                <w:sz w:val="20"/>
                <w:szCs w:val="18"/>
              </w:rPr>
              <w:t xml:space="preserve">  JR  </w:t>
            </w:r>
            <w:r w:rsidRPr="0079257A">
              <w:rPr>
                <w:rFonts w:ascii="Calibri" w:hAnsi="Calibri"/>
                <w:b/>
                <w:sz w:val="20"/>
                <w:szCs w:val="18"/>
                <w:bdr w:val="single" w:sz="4" w:space="0" w:color="auto"/>
              </w:rPr>
              <w:fldChar w:fldCharType="begin">
                <w:ffData>
                  <w:name w:val="Text28"/>
                  <w:enabled/>
                  <w:calcOnExit w:val="0"/>
                  <w:statusText w:type="text" w:val="Enter X for Senior."/>
                  <w:textInput>
                    <w:maxLength w:val="2"/>
                  </w:textInput>
                </w:ffData>
              </w:fldChar>
            </w:r>
            <w:r w:rsidRPr="0079257A">
              <w:rPr>
                <w:rFonts w:ascii="Calibri" w:hAnsi="Calibri"/>
                <w:b/>
                <w:sz w:val="20"/>
                <w:szCs w:val="18"/>
                <w:bdr w:val="single" w:sz="4" w:space="0" w:color="auto"/>
              </w:rPr>
              <w:instrText xml:space="preserve"> FORMTEXT </w:instrText>
            </w:r>
            <w:r w:rsidRPr="0079257A">
              <w:rPr>
                <w:rFonts w:ascii="Calibri" w:hAnsi="Calibri"/>
                <w:b/>
                <w:sz w:val="20"/>
                <w:szCs w:val="18"/>
                <w:bdr w:val="single" w:sz="4" w:space="0" w:color="auto"/>
              </w:rPr>
            </w:r>
            <w:r w:rsidRPr="0079257A">
              <w:rPr>
                <w:rFonts w:ascii="Calibri" w:hAnsi="Calibri"/>
                <w:b/>
                <w:sz w:val="20"/>
                <w:szCs w:val="18"/>
                <w:bdr w:val="single" w:sz="4" w:space="0" w:color="auto"/>
              </w:rPr>
              <w:fldChar w:fldCharType="separate"/>
            </w:r>
            <w:r w:rsidRPr="0079257A">
              <w:rPr>
                <w:rFonts w:ascii="Calibri" w:hAnsi="Calibri"/>
                <w:b/>
                <w:sz w:val="20"/>
                <w:szCs w:val="18"/>
                <w:bdr w:val="single" w:sz="4" w:space="0" w:color="auto"/>
              </w:rPr>
              <w:t> </w:t>
            </w:r>
            <w:r w:rsidRPr="0079257A">
              <w:rPr>
                <w:rFonts w:ascii="Calibri" w:hAnsi="Calibri"/>
                <w:b/>
                <w:sz w:val="20"/>
                <w:szCs w:val="18"/>
                <w:bdr w:val="single" w:sz="4" w:space="0" w:color="auto"/>
              </w:rPr>
              <w:t> </w:t>
            </w:r>
            <w:r w:rsidRPr="0079257A">
              <w:rPr>
                <w:rFonts w:ascii="Calibri" w:hAnsi="Calibri"/>
                <w:sz w:val="20"/>
                <w:szCs w:val="18"/>
                <w:bdr w:val="single" w:sz="4" w:space="0" w:color="auto"/>
              </w:rPr>
              <w:fldChar w:fldCharType="end"/>
            </w:r>
            <w:r w:rsidRPr="00531236">
              <w:rPr>
                <w:rFonts w:ascii="Calibri" w:hAnsi="Calibri"/>
                <w:b/>
                <w:sz w:val="20"/>
                <w:szCs w:val="18"/>
              </w:rPr>
              <w:t xml:space="preserve">  SR</w:t>
            </w:r>
          </w:p>
        </w:tc>
      </w:tr>
      <w:tr w:rsidR="00340E0E" w:rsidRPr="00876B88" w14:paraId="2201689B" w14:textId="77777777" w:rsidTr="00710B70">
        <w:trPr>
          <w:trHeight w:val="504"/>
        </w:trPr>
        <w:tc>
          <w:tcPr>
            <w:tcW w:w="3200" w:type="pct"/>
            <w:gridSpan w:val="2"/>
            <w:shd w:val="clear" w:color="auto" w:fill="auto"/>
            <w:vAlign w:val="center"/>
          </w:tcPr>
          <w:p w14:paraId="26B49940" w14:textId="77777777" w:rsidR="00340E0E" w:rsidRPr="00876B88" w:rsidRDefault="00340E0E" w:rsidP="00340E0E">
            <w:pPr>
              <w:rPr>
                <w:rFonts w:ascii="Calibri" w:hAnsi="Calibri"/>
                <w:b/>
                <w:sz w:val="20"/>
                <w:szCs w:val="18"/>
              </w:rPr>
            </w:pPr>
            <w:r w:rsidRPr="00531236">
              <w:rPr>
                <w:rFonts w:ascii="Calibri" w:hAnsi="Calibri"/>
                <w:b/>
                <w:sz w:val="20"/>
                <w:szCs w:val="18"/>
              </w:rPr>
              <w:t xml:space="preserve">*Gender: </w:t>
            </w:r>
            <w:r w:rsidRPr="0079257A">
              <w:rPr>
                <w:rFonts w:ascii="Calibri" w:hAnsi="Calibri"/>
                <w:b/>
                <w:sz w:val="20"/>
                <w:szCs w:val="18"/>
                <w:bdr w:val="single" w:sz="4" w:space="0" w:color="auto"/>
              </w:rPr>
              <w:fldChar w:fldCharType="begin">
                <w:ffData>
                  <w:name w:val="Text21"/>
                  <w:enabled/>
                  <w:calcOnExit w:val="0"/>
                  <w:statusText w:type="text" w:val="Enter X for Male."/>
                  <w:textInput>
                    <w:maxLength w:val="2"/>
                  </w:textInput>
                </w:ffData>
              </w:fldChar>
            </w:r>
            <w:r w:rsidRPr="0079257A">
              <w:rPr>
                <w:rFonts w:ascii="Calibri" w:hAnsi="Calibri"/>
                <w:b/>
                <w:sz w:val="20"/>
                <w:szCs w:val="18"/>
                <w:bdr w:val="single" w:sz="4" w:space="0" w:color="auto"/>
              </w:rPr>
              <w:instrText xml:space="preserve"> FORMTEXT </w:instrText>
            </w:r>
            <w:r w:rsidRPr="0079257A">
              <w:rPr>
                <w:rFonts w:ascii="Calibri" w:hAnsi="Calibri"/>
                <w:b/>
                <w:sz w:val="20"/>
                <w:szCs w:val="18"/>
                <w:bdr w:val="single" w:sz="4" w:space="0" w:color="auto"/>
              </w:rPr>
            </w:r>
            <w:r w:rsidRPr="0079257A">
              <w:rPr>
                <w:rFonts w:ascii="Calibri" w:hAnsi="Calibri"/>
                <w:b/>
                <w:sz w:val="20"/>
                <w:szCs w:val="18"/>
                <w:bdr w:val="single" w:sz="4" w:space="0" w:color="auto"/>
              </w:rPr>
              <w:fldChar w:fldCharType="separate"/>
            </w:r>
            <w:r w:rsidRPr="0079257A">
              <w:rPr>
                <w:rFonts w:ascii="Calibri" w:hAnsi="Calibri"/>
                <w:b/>
                <w:sz w:val="20"/>
                <w:szCs w:val="18"/>
                <w:bdr w:val="single" w:sz="4" w:space="0" w:color="auto"/>
              </w:rPr>
              <w:t> </w:t>
            </w:r>
            <w:r w:rsidRPr="0079257A">
              <w:rPr>
                <w:rFonts w:ascii="Calibri" w:hAnsi="Calibri"/>
                <w:b/>
                <w:sz w:val="20"/>
                <w:szCs w:val="18"/>
                <w:bdr w:val="single" w:sz="4" w:space="0" w:color="auto"/>
              </w:rPr>
              <w:t> </w:t>
            </w:r>
            <w:r w:rsidRPr="0079257A">
              <w:rPr>
                <w:rFonts w:ascii="Calibri" w:hAnsi="Calibri"/>
                <w:sz w:val="20"/>
                <w:szCs w:val="18"/>
                <w:bdr w:val="single" w:sz="4" w:space="0" w:color="auto"/>
              </w:rPr>
              <w:fldChar w:fldCharType="end"/>
            </w:r>
            <w:r w:rsidRPr="00531236">
              <w:rPr>
                <w:rFonts w:ascii="Calibri" w:hAnsi="Calibri"/>
                <w:b/>
                <w:sz w:val="20"/>
                <w:szCs w:val="18"/>
              </w:rPr>
              <w:t xml:space="preserve">  Male  </w:t>
            </w:r>
            <w:r w:rsidRPr="0079257A">
              <w:rPr>
                <w:rFonts w:ascii="Calibri" w:hAnsi="Calibri"/>
                <w:b/>
                <w:sz w:val="20"/>
                <w:szCs w:val="18"/>
                <w:bdr w:val="single" w:sz="4" w:space="0" w:color="auto"/>
              </w:rPr>
              <w:fldChar w:fldCharType="begin">
                <w:ffData>
                  <w:name w:val="Text22"/>
                  <w:enabled/>
                  <w:calcOnExit w:val="0"/>
                  <w:statusText w:type="text" w:val="Type X for Female."/>
                  <w:textInput>
                    <w:maxLength w:val="2"/>
                  </w:textInput>
                </w:ffData>
              </w:fldChar>
            </w:r>
            <w:r w:rsidRPr="0079257A">
              <w:rPr>
                <w:rFonts w:ascii="Calibri" w:hAnsi="Calibri"/>
                <w:b/>
                <w:sz w:val="20"/>
                <w:szCs w:val="18"/>
                <w:bdr w:val="single" w:sz="4" w:space="0" w:color="auto"/>
              </w:rPr>
              <w:instrText xml:space="preserve"> FORMTEXT </w:instrText>
            </w:r>
            <w:r w:rsidRPr="0079257A">
              <w:rPr>
                <w:rFonts w:ascii="Calibri" w:hAnsi="Calibri"/>
                <w:b/>
                <w:sz w:val="20"/>
                <w:szCs w:val="18"/>
                <w:bdr w:val="single" w:sz="4" w:space="0" w:color="auto"/>
              </w:rPr>
            </w:r>
            <w:r w:rsidRPr="0079257A">
              <w:rPr>
                <w:rFonts w:ascii="Calibri" w:hAnsi="Calibri"/>
                <w:b/>
                <w:sz w:val="20"/>
                <w:szCs w:val="18"/>
                <w:bdr w:val="single" w:sz="4" w:space="0" w:color="auto"/>
              </w:rPr>
              <w:fldChar w:fldCharType="separate"/>
            </w:r>
            <w:r w:rsidRPr="0079257A">
              <w:rPr>
                <w:rFonts w:ascii="Calibri" w:hAnsi="Calibri"/>
                <w:b/>
                <w:sz w:val="20"/>
                <w:szCs w:val="18"/>
                <w:bdr w:val="single" w:sz="4" w:space="0" w:color="auto"/>
              </w:rPr>
              <w:t> </w:t>
            </w:r>
            <w:r w:rsidRPr="0079257A">
              <w:rPr>
                <w:rFonts w:ascii="Calibri" w:hAnsi="Calibri"/>
                <w:b/>
                <w:sz w:val="20"/>
                <w:szCs w:val="18"/>
                <w:bdr w:val="single" w:sz="4" w:space="0" w:color="auto"/>
              </w:rPr>
              <w:t> </w:t>
            </w:r>
            <w:r w:rsidRPr="0079257A">
              <w:rPr>
                <w:rFonts w:ascii="Calibri" w:hAnsi="Calibri"/>
                <w:sz w:val="20"/>
                <w:szCs w:val="18"/>
                <w:bdr w:val="single" w:sz="4" w:space="0" w:color="auto"/>
              </w:rPr>
              <w:fldChar w:fldCharType="end"/>
            </w:r>
            <w:r w:rsidRPr="00531236">
              <w:rPr>
                <w:rFonts w:ascii="Calibri" w:hAnsi="Calibri"/>
                <w:b/>
                <w:sz w:val="20"/>
                <w:szCs w:val="18"/>
              </w:rPr>
              <w:t xml:space="preserve">  Female</w:t>
            </w:r>
            <w:r w:rsidRPr="00876B88">
              <w:rPr>
                <w:rFonts w:ascii="Calibri" w:hAnsi="Calibri"/>
                <w:b/>
                <w:sz w:val="20"/>
                <w:szCs w:val="18"/>
              </w:rPr>
              <w:t xml:space="preserve"> </w:t>
            </w:r>
          </w:p>
        </w:tc>
        <w:tc>
          <w:tcPr>
            <w:tcW w:w="1800" w:type="pct"/>
            <w:shd w:val="clear" w:color="auto" w:fill="auto"/>
            <w:vAlign w:val="center"/>
          </w:tcPr>
          <w:p w14:paraId="7967E677" w14:textId="659B54F2" w:rsidR="00340E0E" w:rsidRPr="00876B88" w:rsidRDefault="00340E0E" w:rsidP="00340E0E">
            <w:pPr>
              <w:rPr>
                <w:rFonts w:ascii="Calibri" w:hAnsi="Calibri"/>
                <w:sz w:val="20"/>
                <w:szCs w:val="18"/>
              </w:rPr>
            </w:pPr>
            <w:r w:rsidRPr="0003458B">
              <w:rPr>
                <w:rFonts w:ascii="Calibri" w:hAnsi="Calibri"/>
                <w:sz w:val="20"/>
                <w:szCs w:val="18"/>
              </w:rPr>
              <w:t>Date of Birth</w:t>
            </w:r>
            <w:r w:rsidRPr="00876B88">
              <w:rPr>
                <w:rFonts w:ascii="Calibri" w:hAnsi="Calibri"/>
                <w:b/>
                <w:sz w:val="20"/>
                <w:szCs w:val="18"/>
              </w:rPr>
              <w:t xml:space="preserve">: </w:t>
            </w:r>
            <w:r w:rsidRPr="0079257A">
              <w:rPr>
                <w:rFonts w:ascii="Calibri" w:hAnsi="Calibri"/>
                <w:b/>
                <w:sz w:val="20"/>
                <w:szCs w:val="18"/>
              </w:rPr>
              <w:fldChar w:fldCharType="begin">
                <w:ffData>
                  <w:name w:val="Text30"/>
                  <w:enabled/>
                  <w:calcOnExit w:val="0"/>
                  <w:statusText w:type="text" w:val="Enter the Date of Birth here."/>
                  <w:textInput/>
                </w:ffData>
              </w:fldChar>
            </w:r>
            <w:r w:rsidRPr="0079257A">
              <w:rPr>
                <w:rFonts w:ascii="Calibri" w:hAnsi="Calibri"/>
                <w:b/>
                <w:sz w:val="20"/>
                <w:szCs w:val="18"/>
              </w:rPr>
              <w:instrText xml:space="preserve"> FORMTEXT </w:instrText>
            </w:r>
            <w:r w:rsidRPr="0079257A">
              <w:rPr>
                <w:rFonts w:ascii="Calibri" w:hAnsi="Calibri"/>
                <w:b/>
                <w:sz w:val="20"/>
                <w:szCs w:val="18"/>
              </w:rPr>
            </w:r>
            <w:r w:rsidRPr="0079257A">
              <w:rPr>
                <w:rFonts w:ascii="Calibri" w:hAnsi="Calibri"/>
                <w:b/>
                <w:sz w:val="20"/>
                <w:szCs w:val="18"/>
              </w:rPr>
              <w:fldChar w:fldCharType="separate"/>
            </w:r>
            <w:r w:rsidRPr="0079257A">
              <w:rPr>
                <w:rFonts w:ascii="Calibri" w:hAnsi="Calibri"/>
                <w:b/>
                <w:sz w:val="20"/>
                <w:szCs w:val="18"/>
              </w:rPr>
              <w:t> </w:t>
            </w:r>
            <w:r w:rsidRPr="0079257A">
              <w:rPr>
                <w:rFonts w:ascii="Calibri" w:hAnsi="Calibri"/>
                <w:b/>
                <w:sz w:val="20"/>
                <w:szCs w:val="18"/>
              </w:rPr>
              <w:t> </w:t>
            </w:r>
            <w:r w:rsidRPr="0079257A">
              <w:rPr>
                <w:rFonts w:ascii="Calibri" w:hAnsi="Calibri"/>
                <w:b/>
                <w:sz w:val="20"/>
                <w:szCs w:val="18"/>
              </w:rPr>
              <w:t> </w:t>
            </w:r>
            <w:r w:rsidRPr="0079257A">
              <w:rPr>
                <w:rFonts w:ascii="Calibri" w:hAnsi="Calibri"/>
                <w:b/>
                <w:sz w:val="20"/>
                <w:szCs w:val="18"/>
              </w:rPr>
              <w:t> </w:t>
            </w:r>
            <w:r w:rsidRPr="0079257A">
              <w:rPr>
                <w:rFonts w:ascii="Calibri" w:hAnsi="Calibri"/>
                <w:b/>
                <w:sz w:val="20"/>
                <w:szCs w:val="18"/>
              </w:rPr>
              <w:t> </w:t>
            </w:r>
            <w:r w:rsidRPr="0079257A">
              <w:rPr>
                <w:rFonts w:ascii="Calibri" w:hAnsi="Calibri"/>
                <w:b/>
                <w:sz w:val="20"/>
                <w:szCs w:val="18"/>
              </w:rPr>
              <w:fldChar w:fldCharType="end"/>
            </w:r>
          </w:p>
        </w:tc>
      </w:tr>
      <w:tr w:rsidR="00A1599B" w:rsidRPr="00876B88" w14:paraId="493231C8" w14:textId="77777777" w:rsidTr="00A1599B">
        <w:trPr>
          <w:trHeight w:val="768"/>
        </w:trPr>
        <w:tc>
          <w:tcPr>
            <w:tcW w:w="1667" w:type="pct"/>
            <w:tcBorders>
              <w:right w:val="single" w:sz="4" w:space="0" w:color="FFFFFF" w:themeColor="background1"/>
            </w:tcBorders>
            <w:shd w:val="clear" w:color="auto" w:fill="auto"/>
            <w:vAlign w:val="center"/>
          </w:tcPr>
          <w:p w14:paraId="63B5D50B" w14:textId="77777777" w:rsidR="00A1599B" w:rsidRDefault="00A1599B" w:rsidP="00A1599B">
            <w:pPr>
              <w:spacing w:after="120"/>
              <w:rPr>
                <w:rFonts w:ascii="Calibri" w:hAnsi="Calibri"/>
                <w:b/>
                <w:sz w:val="20"/>
                <w:szCs w:val="18"/>
              </w:rPr>
            </w:pPr>
            <w:r w:rsidRPr="00876B88">
              <w:rPr>
                <w:rFonts w:ascii="Calibri" w:hAnsi="Calibri"/>
                <w:b/>
                <w:sz w:val="20"/>
                <w:szCs w:val="18"/>
              </w:rPr>
              <w:t>*Relationship</w:t>
            </w:r>
            <w:r w:rsidRPr="00876B88">
              <w:rPr>
                <w:rFonts w:ascii="Calibri" w:hAnsi="Calibri"/>
                <w:sz w:val="20"/>
                <w:szCs w:val="18"/>
              </w:rPr>
              <w:t xml:space="preserve"> </w:t>
            </w:r>
            <w:r w:rsidRPr="00876B88">
              <w:rPr>
                <w:rFonts w:ascii="Calibri" w:hAnsi="Calibri"/>
                <w:b/>
                <w:sz w:val="20"/>
                <w:szCs w:val="18"/>
              </w:rPr>
              <w:t>to</w:t>
            </w:r>
            <w:r w:rsidRPr="00876B88">
              <w:rPr>
                <w:rFonts w:ascii="Calibri" w:hAnsi="Calibri"/>
                <w:sz w:val="20"/>
                <w:szCs w:val="18"/>
              </w:rPr>
              <w:t xml:space="preserve"> </w:t>
            </w:r>
            <w:r>
              <w:rPr>
                <w:rFonts w:ascii="Calibri" w:hAnsi="Calibri"/>
                <w:b/>
                <w:sz w:val="20"/>
                <w:szCs w:val="18"/>
              </w:rPr>
              <w:t>Index Child/Youth</w:t>
            </w:r>
            <w:r w:rsidRPr="00876B88">
              <w:rPr>
                <w:rFonts w:ascii="Calibri" w:hAnsi="Calibri"/>
                <w:b/>
                <w:sz w:val="20"/>
                <w:szCs w:val="18"/>
              </w:rPr>
              <w:t>:</w:t>
            </w:r>
          </w:p>
          <w:p w14:paraId="51BAEED9" w14:textId="77777777" w:rsidR="00A1599B" w:rsidRPr="00036A24" w:rsidRDefault="00A1599B" w:rsidP="00A1599B">
            <w:pPr>
              <w:pStyle w:val="ListParagraph"/>
              <w:numPr>
                <w:ilvl w:val="0"/>
                <w:numId w:val="18"/>
              </w:numPr>
              <w:spacing w:after="120"/>
              <w:rPr>
                <w:rFonts w:ascii="Calibri" w:hAnsi="Calibri"/>
                <w:sz w:val="20"/>
                <w:szCs w:val="18"/>
              </w:rPr>
            </w:pPr>
            <w:r w:rsidRPr="00036A24">
              <w:rPr>
                <w:rFonts w:ascii="Calibri" w:hAnsi="Calibri"/>
                <w:sz w:val="20"/>
                <w:szCs w:val="18"/>
              </w:rPr>
              <w:t>Parent</w:t>
            </w:r>
          </w:p>
          <w:p w14:paraId="67BAC186" w14:textId="77777777" w:rsidR="00A1599B" w:rsidRDefault="00A1599B" w:rsidP="00A1599B">
            <w:pPr>
              <w:pStyle w:val="ListParagraph"/>
              <w:numPr>
                <w:ilvl w:val="0"/>
                <w:numId w:val="17"/>
              </w:numPr>
              <w:spacing w:after="120"/>
              <w:rPr>
                <w:rFonts w:ascii="Calibri" w:hAnsi="Calibri"/>
                <w:sz w:val="20"/>
                <w:szCs w:val="18"/>
              </w:rPr>
            </w:pPr>
            <w:r w:rsidRPr="00036A24">
              <w:rPr>
                <w:rFonts w:ascii="Calibri" w:hAnsi="Calibri"/>
                <w:sz w:val="20"/>
                <w:szCs w:val="18"/>
              </w:rPr>
              <w:t xml:space="preserve">Foster Parent </w:t>
            </w:r>
          </w:p>
          <w:p w14:paraId="004A684F" w14:textId="0DA0AA87" w:rsidR="00A1599B" w:rsidRDefault="00A1599B" w:rsidP="00A1599B">
            <w:pPr>
              <w:pStyle w:val="ListParagraph"/>
              <w:numPr>
                <w:ilvl w:val="0"/>
                <w:numId w:val="17"/>
              </w:numPr>
              <w:spacing w:after="120"/>
              <w:rPr>
                <w:rFonts w:ascii="Calibri" w:hAnsi="Calibri"/>
                <w:sz w:val="20"/>
                <w:szCs w:val="18"/>
              </w:rPr>
            </w:pPr>
            <w:r w:rsidRPr="00036A24">
              <w:rPr>
                <w:rFonts w:ascii="Calibri" w:hAnsi="Calibri"/>
                <w:sz w:val="20"/>
                <w:szCs w:val="18"/>
              </w:rPr>
              <w:t>Stepparent</w:t>
            </w:r>
          </w:p>
        </w:tc>
        <w:tc>
          <w:tcPr>
            <w:tcW w:w="1533" w:type="pct"/>
            <w:tcBorders>
              <w:left w:val="single" w:sz="4" w:space="0" w:color="FFFFFF" w:themeColor="background1"/>
              <w:right w:val="single" w:sz="4" w:space="0" w:color="FFFFFF" w:themeColor="background1"/>
            </w:tcBorders>
            <w:shd w:val="clear" w:color="auto" w:fill="auto"/>
            <w:vAlign w:val="center"/>
          </w:tcPr>
          <w:p w14:paraId="7799497C" w14:textId="77777777" w:rsidR="00A1599B" w:rsidRPr="00036A24" w:rsidRDefault="00A1599B" w:rsidP="00A1599B">
            <w:pPr>
              <w:pStyle w:val="ListParagraph"/>
              <w:numPr>
                <w:ilvl w:val="0"/>
                <w:numId w:val="17"/>
              </w:numPr>
              <w:spacing w:after="120"/>
              <w:rPr>
                <w:rFonts w:ascii="Calibri" w:hAnsi="Calibri"/>
                <w:sz w:val="20"/>
                <w:szCs w:val="18"/>
              </w:rPr>
            </w:pPr>
            <w:r w:rsidRPr="00036A24">
              <w:rPr>
                <w:rFonts w:ascii="Calibri" w:hAnsi="Calibri"/>
                <w:sz w:val="20"/>
                <w:szCs w:val="18"/>
              </w:rPr>
              <w:t xml:space="preserve">Aunt/Uncle </w:t>
            </w:r>
          </w:p>
          <w:p w14:paraId="51A5946F" w14:textId="77777777" w:rsidR="00A1599B" w:rsidRDefault="00A1599B" w:rsidP="00A1599B">
            <w:pPr>
              <w:pStyle w:val="ListParagraph"/>
              <w:numPr>
                <w:ilvl w:val="0"/>
                <w:numId w:val="17"/>
              </w:numPr>
              <w:spacing w:after="120"/>
              <w:rPr>
                <w:rFonts w:ascii="Calibri" w:hAnsi="Calibri"/>
                <w:sz w:val="20"/>
                <w:szCs w:val="18"/>
              </w:rPr>
            </w:pPr>
            <w:r w:rsidRPr="00036A24">
              <w:rPr>
                <w:rFonts w:ascii="Calibri" w:hAnsi="Calibri"/>
                <w:sz w:val="20"/>
                <w:szCs w:val="18"/>
              </w:rPr>
              <w:t>Cousin</w:t>
            </w:r>
          </w:p>
          <w:p w14:paraId="369AE51A" w14:textId="3A6BB904" w:rsidR="00A1599B" w:rsidRDefault="00A1599B" w:rsidP="00A1599B">
            <w:pPr>
              <w:pStyle w:val="ListParagraph"/>
              <w:numPr>
                <w:ilvl w:val="0"/>
                <w:numId w:val="17"/>
              </w:numPr>
              <w:spacing w:after="120"/>
              <w:rPr>
                <w:rFonts w:ascii="Calibri" w:hAnsi="Calibri"/>
                <w:sz w:val="20"/>
                <w:szCs w:val="18"/>
              </w:rPr>
            </w:pPr>
            <w:r w:rsidRPr="00036A24">
              <w:rPr>
                <w:rFonts w:ascii="Calibri" w:hAnsi="Calibri"/>
                <w:sz w:val="20"/>
                <w:szCs w:val="18"/>
              </w:rPr>
              <w:t>Sibling</w:t>
            </w:r>
          </w:p>
        </w:tc>
        <w:tc>
          <w:tcPr>
            <w:tcW w:w="1800" w:type="pct"/>
            <w:tcBorders>
              <w:left w:val="single" w:sz="4" w:space="0" w:color="FFFFFF" w:themeColor="background1"/>
            </w:tcBorders>
            <w:shd w:val="clear" w:color="auto" w:fill="auto"/>
            <w:vAlign w:val="center"/>
          </w:tcPr>
          <w:p w14:paraId="45B6425B" w14:textId="77777777" w:rsidR="00A1599B" w:rsidRDefault="00A1599B" w:rsidP="00A1599B">
            <w:pPr>
              <w:pStyle w:val="ListParagraph"/>
              <w:numPr>
                <w:ilvl w:val="0"/>
                <w:numId w:val="17"/>
              </w:numPr>
              <w:spacing w:after="120"/>
              <w:rPr>
                <w:rFonts w:ascii="Calibri" w:hAnsi="Calibri"/>
                <w:sz w:val="20"/>
                <w:szCs w:val="18"/>
              </w:rPr>
            </w:pPr>
            <w:r w:rsidRPr="00036A24">
              <w:rPr>
                <w:rFonts w:ascii="Calibri" w:hAnsi="Calibri"/>
                <w:sz w:val="20"/>
                <w:szCs w:val="18"/>
              </w:rPr>
              <w:t>Caregiver’s Partner</w:t>
            </w:r>
          </w:p>
          <w:p w14:paraId="7C1C6D61" w14:textId="77777777" w:rsidR="00A1599B" w:rsidRDefault="00A1599B" w:rsidP="00A1599B">
            <w:pPr>
              <w:pStyle w:val="ListParagraph"/>
              <w:numPr>
                <w:ilvl w:val="0"/>
                <w:numId w:val="17"/>
              </w:numPr>
              <w:spacing w:after="120"/>
              <w:rPr>
                <w:rFonts w:ascii="Calibri" w:hAnsi="Calibri"/>
                <w:sz w:val="20"/>
                <w:szCs w:val="18"/>
              </w:rPr>
            </w:pPr>
            <w:r w:rsidRPr="00036A24">
              <w:rPr>
                <w:rFonts w:ascii="Calibri" w:hAnsi="Calibri"/>
                <w:sz w:val="20"/>
                <w:szCs w:val="18"/>
              </w:rPr>
              <w:t xml:space="preserve">Grandparent  </w:t>
            </w:r>
          </w:p>
          <w:p w14:paraId="04AFFBCD" w14:textId="37E2D489" w:rsidR="00A1599B" w:rsidRPr="00A1599B" w:rsidRDefault="00A1599B" w:rsidP="00A1599B">
            <w:pPr>
              <w:pStyle w:val="ListParagraph"/>
              <w:numPr>
                <w:ilvl w:val="0"/>
                <w:numId w:val="17"/>
              </w:numPr>
              <w:spacing w:after="120"/>
              <w:rPr>
                <w:rFonts w:ascii="Calibri" w:hAnsi="Calibri"/>
                <w:b/>
                <w:sz w:val="20"/>
                <w:szCs w:val="18"/>
              </w:rPr>
            </w:pPr>
            <w:r w:rsidRPr="00036A24">
              <w:rPr>
                <w:rFonts w:ascii="Calibri" w:hAnsi="Calibri"/>
                <w:sz w:val="20"/>
                <w:szCs w:val="18"/>
              </w:rPr>
              <w:t xml:space="preserve">Fictive Kin </w:t>
            </w:r>
            <w:r>
              <w:rPr>
                <w:rFonts w:ascii="Calibri" w:hAnsi="Calibri"/>
                <w:sz w:val="20"/>
                <w:szCs w:val="18"/>
              </w:rPr>
              <w:t>/Unrelated Family</w:t>
            </w:r>
          </w:p>
          <w:p w14:paraId="21F182C3" w14:textId="023D4C97" w:rsidR="00A1599B" w:rsidRPr="00876B88" w:rsidRDefault="00A1599B" w:rsidP="00A1599B">
            <w:pPr>
              <w:pStyle w:val="ListParagraph"/>
              <w:numPr>
                <w:ilvl w:val="0"/>
                <w:numId w:val="17"/>
              </w:numPr>
              <w:spacing w:after="120"/>
              <w:rPr>
                <w:rFonts w:ascii="Calibri" w:hAnsi="Calibri"/>
                <w:b/>
                <w:sz w:val="20"/>
                <w:szCs w:val="18"/>
              </w:rPr>
            </w:pPr>
            <w:r w:rsidRPr="00036A24">
              <w:rPr>
                <w:rFonts w:ascii="Calibri" w:hAnsi="Calibri"/>
                <w:sz w:val="20"/>
                <w:szCs w:val="18"/>
              </w:rPr>
              <w:t xml:space="preserve">Unrelated        </w:t>
            </w:r>
          </w:p>
        </w:tc>
      </w:tr>
    </w:tbl>
    <w:p w14:paraId="6301C693" w14:textId="77777777" w:rsidR="000B1796" w:rsidRPr="00340E0E" w:rsidRDefault="000B1796" w:rsidP="00340E0E">
      <w:pPr>
        <w:rPr>
          <w:sz w:val="2"/>
        </w:rPr>
      </w:pPr>
    </w:p>
    <w:sectPr w:rsidR="000B1796" w:rsidRPr="00340E0E" w:rsidSect="001830D3">
      <w:footerReference w:type="default" r:id="rId22"/>
      <w:footerReference w:type="first" r:id="rId23"/>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508CA" w14:textId="77777777" w:rsidR="008F4A35" w:rsidRDefault="008F4A35" w:rsidP="00876B88">
      <w:r>
        <w:separator/>
      </w:r>
    </w:p>
  </w:endnote>
  <w:endnote w:type="continuationSeparator" w:id="0">
    <w:p w14:paraId="15369C8E" w14:textId="77777777" w:rsidR="008F4A35" w:rsidRDefault="008F4A35" w:rsidP="00876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ebkit-standar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393320852"/>
      <w:docPartObj>
        <w:docPartGallery w:val="Page Numbers (Bottom of Page)"/>
        <w:docPartUnique/>
      </w:docPartObj>
    </w:sdtPr>
    <w:sdtEndPr/>
    <w:sdtContent>
      <w:sdt>
        <w:sdtPr>
          <w:rPr>
            <w:sz w:val="18"/>
            <w:szCs w:val="18"/>
          </w:rPr>
          <w:id w:val="907341546"/>
          <w:docPartObj>
            <w:docPartGallery w:val="Page Numbers (Top of Page)"/>
            <w:docPartUnique/>
          </w:docPartObj>
        </w:sdtPr>
        <w:sdtEndPr/>
        <w:sdtContent>
          <w:p w14:paraId="1BB3A26D" w14:textId="5730D2B9" w:rsidR="00186633" w:rsidRPr="00876B88" w:rsidRDefault="00186633">
            <w:pPr>
              <w:pStyle w:val="Footer"/>
              <w:jc w:val="right"/>
              <w:rPr>
                <w:sz w:val="18"/>
                <w:szCs w:val="18"/>
              </w:rPr>
            </w:pPr>
            <w:r w:rsidRPr="00876B88">
              <w:rPr>
                <w:sz w:val="18"/>
                <w:szCs w:val="18"/>
              </w:rPr>
              <w:t xml:space="preserve">Page </w:t>
            </w:r>
            <w:r w:rsidRPr="00876B88">
              <w:rPr>
                <w:b/>
                <w:bCs/>
                <w:sz w:val="18"/>
                <w:szCs w:val="18"/>
              </w:rPr>
              <w:fldChar w:fldCharType="begin"/>
            </w:r>
            <w:r w:rsidRPr="00876B88">
              <w:rPr>
                <w:b/>
                <w:bCs/>
                <w:sz w:val="18"/>
                <w:szCs w:val="18"/>
              </w:rPr>
              <w:instrText xml:space="preserve"> PAGE </w:instrText>
            </w:r>
            <w:r w:rsidRPr="00876B88">
              <w:rPr>
                <w:b/>
                <w:bCs/>
                <w:sz w:val="18"/>
                <w:szCs w:val="18"/>
              </w:rPr>
              <w:fldChar w:fldCharType="separate"/>
            </w:r>
            <w:r>
              <w:rPr>
                <w:b/>
                <w:bCs/>
                <w:noProof/>
                <w:sz w:val="18"/>
                <w:szCs w:val="18"/>
              </w:rPr>
              <w:t>7</w:t>
            </w:r>
            <w:r w:rsidRPr="00876B88">
              <w:rPr>
                <w:b/>
                <w:bCs/>
                <w:sz w:val="18"/>
                <w:szCs w:val="18"/>
              </w:rPr>
              <w:fldChar w:fldCharType="end"/>
            </w:r>
            <w:r w:rsidRPr="00876B88">
              <w:rPr>
                <w:sz w:val="18"/>
                <w:szCs w:val="18"/>
              </w:rPr>
              <w:t xml:space="preserve"> of </w:t>
            </w:r>
            <w:r w:rsidRPr="00876B88">
              <w:rPr>
                <w:b/>
                <w:bCs/>
                <w:sz w:val="18"/>
                <w:szCs w:val="18"/>
              </w:rPr>
              <w:fldChar w:fldCharType="begin"/>
            </w:r>
            <w:r w:rsidRPr="00876B88">
              <w:rPr>
                <w:b/>
                <w:bCs/>
                <w:sz w:val="18"/>
                <w:szCs w:val="18"/>
              </w:rPr>
              <w:instrText xml:space="preserve"> NUMPAGES  </w:instrText>
            </w:r>
            <w:r w:rsidRPr="00876B88">
              <w:rPr>
                <w:b/>
                <w:bCs/>
                <w:sz w:val="18"/>
                <w:szCs w:val="18"/>
              </w:rPr>
              <w:fldChar w:fldCharType="separate"/>
            </w:r>
            <w:r>
              <w:rPr>
                <w:b/>
                <w:bCs/>
                <w:noProof/>
                <w:sz w:val="18"/>
                <w:szCs w:val="18"/>
              </w:rPr>
              <w:t>7</w:t>
            </w:r>
            <w:r w:rsidRPr="00876B88">
              <w:rPr>
                <w:b/>
                <w:bCs/>
                <w:sz w:val="18"/>
                <w:szCs w:val="18"/>
              </w:rPr>
              <w:fldChar w:fldCharType="end"/>
            </w:r>
          </w:p>
        </w:sdtContent>
      </w:sdt>
    </w:sdtContent>
  </w:sdt>
  <w:p w14:paraId="556AF5E1" w14:textId="7B0B00AF" w:rsidR="00186633" w:rsidRPr="000B335B" w:rsidRDefault="00186633">
    <w:pPr>
      <w:pStyle w:val="Footer"/>
      <w:rPr>
        <w:b/>
      </w:rPr>
    </w:pPr>
    <w:r>
      <w:rPr>
        <w:b/>
      </w:rPr>
      <w:t xml:space="preserve">PEIRS EXPANSION – SEPT 17, 2020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5DEC8" w14:textId="666855DF" w:rsidR="00186633" w:rsidRDefault="00186633">
    <w:pPr>
      <w:pStyle w:val="Footer"/>
    </w:pPr>
    <w:r>
      <w:rPr>
        <w:b/>
      </w:rPr>
      <w:t xml:space="preserve">PEIRS EXPANSION – SEPT 30, 2019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FA6AB" w14:textId="77777777" w:rsidR="008F4A35" w:rsidRDefault="008F4A35" w:rsidP="00876B88">
      <w:r>
        <w:separator/>
      </w:r>
    </w:p>
  </w:footnote>
  <w:footnote w:type="continuationSeparator" w:id="0">
    <w:p w14:paraId="35E729A2" w14:textId="77777777" w:rsidR="008F4A35" w:rsidRDefault="008F4A35" w:rsidP="00876B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21973"/>
    <w:multiLevelType w:val="hybridMultilevel"/>
    <w:tmpl w:val="F23A373C"/>
    <w:lvl w:ilvl="0" w:tplc="69CC19D2">
      <w:start w:val="1"/>
      <w:numFmt w:val="bullet"/>
      <w:lvlText w:val=""/>
      <w:lvlJc w:val="left"/>
      <w:pPr>
        <w:ind w:left="782" w:hanging="360"/>
      </w:pPr>
      <w:rPr>
        <w:rFonts w:ascii="Webdings" w:hAnsi="Webdings"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11" w15:restartNumberingAfterBreak="0">
    <w:nsid w:val="0AC67DF9"/>
    <w:multiLevelType w:val="hybridMultilevel"/>
    <w:tmpl w:val="FE8838D2"/>
    <w:lvl w:ilvl="0" w:tplc="69CC19D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FC3827"/>
    <w:multiLevelType w:val="hybridMultilevel"/>
    <w:tmpl w:val="FC86307E"/>
    <w:lvl w:ilvl="0" w:tplc="69CC19D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B45D60"/>
    <w:multiLevelType w:val="hybridMultilevel"/>
    <w:tmpl w:val="CCD45992"/>
    <w:lvl w:ilvl="0" w:tplc="69CC19D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702D2E"/>
    <w:multiLevelType w:val="hybridMultilevel"/>
    <w:tmpl w:val="0E68FC1A"/>
    <w:lvl w:ilvl="0" w:tplc="69CC19D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A44F91"/>
    <w:multiLevelType w:val="hybridMultilevel"/>
    <w:tmpl w:val="87DA2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C10FC6"/>
    <w:multiLevelType w:val="hybridMultilevel"/>
    <w:tmpl w:val="B96039D2"/>
    <w:lvl w:ilvl="0" w:tplc="69CC19D2">
      <w:start w:val="1"/>
      <w:numFmt w:val="bullet"/>
      <w:lvlText w:val=""/>
      <w:lvlJc w:val="left"/>
      <w:pPr>
        <w:ind w:left="809" w:hanging="360"/>
      </w:pPr>
      <w:rPr>
        <w:rFonts w:ascii="Webdings" w:hAnsi="Webdings" w:hint="default"/>
      </w:rPr>
    </w:lvl>
    <w:lvl w:ilvl="1" w:tplc="04090003" w:tentative="1">
      <w:start w:val="1"/>
      <w:numFmt w:val="bullet"/>
      <w:lvlText w:val="o"/>
      <w:lvlJc w:val="left"/>
      <w:pPr>
        <w:ind w:left="1529" w:hanging="360"/>
      </w:pPr>
      <w:rPr>
        <w:rFonts w:ascii="Courier New" w:hAnsi="Courier New" w:cs="Courier New" w:hint="default"/>
      </w:rPr>
    </w:lvl>
    <w:lvl w:ilvl="2" w:tplc="04090005" w:tentative="1">
      <w:start w:val="1"/>
      <w:numFmt w:val="bullet"/>
      <w:lvlText w:val=""/>
      <w:lvlJc w:val="left"/>
      <w:pPr>
        <w:ind w:left="2249" w:hanging="360"/>
      </w:pPr>
      <w:rPr>
        <w:rFonts w:ascii="Wingdings" w:hAnsi="Wingdings" w:hint="default"/>
      </w:rPr>
    </w:lvl>
    <w:lvl w:ilvl="3" w:tplc="04090001" w:tentative="1">
      <w:start w:val="1"/>
      <w:numFmt w:val="bullet"/>
      <w:lvlText w:val=""/>
      <w:lvlJc w:val="left"/>
      <w:pPr>
        <w:ind w:left="2969" w:hanging="360"/>
      </w:pPr>
      <w:rPr>
        <w:rFonts w:ascii="Symbol" w:hAnsi="Symbol" w:hint="default"/>
      </w:rPr>
    </w:lvl>
    <w:lvl w:ilvl="4" w:tplc="04090003" w:tentative="1">
      <w:start w:val="1"/>
      <w:numFmt w:val="bullet"/>
      <w:lvlText w:val="o"/>
      <w:lvlJc w:val="left"/>
      <w:pPr>
        <w:ind w:left="3689" w:hanging="360"/>
      </w:pPr>
      <w:rPr>
        <w:rFonts w:ascii="Courier New" w:hAnsi="Courier New" w:cs="Courier New" w:hint="default"/>
      </w:rPr>
    </w:lvl>
    <w:lvl w:ilvl="5" w:tplc="04090005" w:tentative="1">
      <w:start w:val="1"/>
      <w:numFmt w:val="bullet"/>
      <w:lvlText w:val=""/>
      <w:lvlJc w:val="left"/>
      <w:pPr>
        <w:ind w:left="4409" w:hanging="360"/>
      </w:pPr>
      <w:rPr>
        <w:rFonts w:ascii="Wingdings" w:hAnsi="Wingdings" w:hint="default"/>
      </w:rPr>
    </w:lvl>
    <w:lvl w:ilvl="6" w:tplc="04090001" w:tentative="1">
      <w:start w:val="1"/>
      <w:numFmt w:val="bullet"/>
      <w:lvlText w:val=""/>
      <w:lvlJc w:val="left"/>
      <w:pPr>
        <w:ind w:left="5129" w:hanging="360"/>
      </w:pPr>
      <w:rPr>
        <w:rFonts w:ascii="Symbol" w:hAnsi="Symbol" w:hint="default"/>
      </w:rPr>
    </w:lvl>
    <w:lvl w:ilvl="7" w:tplc="04090003" w:tentative="1">
      <w:start w:val="1"/>
      <w:numFmt w:val="bullet"/>
      <w:lvlText w:val="o"/>
      <w:lvlJc w:val="left"/>
      <w:pPr>
        <w:ind w:left="5849" w:hanging="360"/>
      </w:pPr>
      <w:rPr>
        <w:rFonts w:ascii="Courier New" w:hAnsi="Courier New" w:cs="Courier New" w:hint="default"/>
      </w:rPr>
    </w:lvl>
    <w:lvl w:ilvl="8" w:tplc="04090005" w:tentative="1">
      <w:start w:val="1"/>
      <w:numFmt w:val="bullet"/>
      <w:lvlText w:val=""/>
      <w:lvlJc w:val="left"/>
      <w:pPr>
        <w:ind w:left="6569" w:hanging="360"/>
      </w:pPr>
      <w:rPr>
        <w:rFonts w:ascii="Wingdings" w:hAnsi="Wingdings" w:hint="default"/>
      </w:rPr>
    </w:lvl>
  </w:abstractNum>
  <w:abstractNum w:abstractNumId="17" w15:restartNumberingAfterBreak="0">
    <w:nsid w:val="38902351"/>
    <w:multiLevelType w:val="hybridMultilevel"/>
    <w:tmpl w:val="044C1688"/>
    <w:lvl w:ilvl="0" w:tplc="69CC19D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836AD1"/>
    <w:multiLevelType w:val="hybridMultilevel"/>
    <w:tmpl w:val="2B16789C"/>
    <w:lvl w:ilvl="0" w:tplc="69CC19D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233D87"/>
    <w:multiLevelType w:val="hybridMultilevel"/>
    <w:tmpl w:val="2CD40568"/>
    <w:lvl w:ilvl="0" w:tplc="69CC19D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41229B"/>
    <w:multiLevelType w:val="hybridMultilevel"/>
    <w:tmpl w:val="87844D44"/>
    <w:lvl w:ilvl="0" w:tplc="69CC19D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644C0F"/>
    <w:multiLevelType w:val="hybridMultilevel"/>
    <w:tmpl w:val="47F608CA"/>
    <w:lvl w:ilvl="0" w:tplc="69CC19D2">
      <w:start w:val="1"/>
      <w:numFmt w:val="bullet"/>
      <w:lvlText w:val=""/>
      <w:lvlJc w:val="left"/>
      <w:pPr>
        <w:ind w:left="809" w:hanging="360"/>
      </w:pPr>
      <w:rPr>
        <w:rFonts w:ascii="Webdings" w:hAnsi="Webdings" w:hint="default"/>
      </w:rPr>
    </w:lvl>
    <w:lvl w:ilvl="1" w:tplc="04090003" w:tentative="1">
      <w:start w:val="1"/>
      <w:numFmt w:val="bullet"/>
      <w:lvlText w:val="o"/>
      <w:lvlJc w:val="left"/>
      <w:pPr>
        <w:ind w:left="1529" w:hanging="360"/>
      </w:pPr>
      <w:rPr>
        <w:rFonts w:ascii="Courier New" w:hAnsi="Courier New" w:cs="Courier New" w:hint="default"/>
      </w:rPr>
    </w:lvl>
    <w:lvl w:ilvl="2" w:tplc="04090005" w:tentative="1">
      <w:start w:val="1"/>
      <w:numFmt w:val="bullet"/>
      <w:lvlText w:val=""/>
      <w:lvlJc w:val="left"/>
      <w:pPr>
        <w:ind w:left="2249" w:hanging="360"/>
      </w:pPr>
      <w:rPr>
        <w:rFonts w:ascii="Wingdings" w:hAnsi="Wingdings" w:hint="default"/>
      </w:rPr>
    </w:lvl>
    <w:lvl w:ilvl="3" w:tplc="04090001" w:tentative="1">
      <w:start w:val="1"/>
      <w:numFmt w:val="bullet"/>
      <w:lvlText w:val=""/>
      <w:lvlJc w:val="left"/>
      <w:pPr>
        <w:ind w:left="2969" w:hanging="360"/>
      </w:pPr>
      <w:rPr>
        <w:rFonts w:ascii="Symbol" w:hAnsi="Symbol" w:hint="default"/>
      </w:rPr>
    </w:lvl>
    <w:lvl w:ilvl="4" w:tplc="04090003" w:tentative="1">
      <w:start w:val="1"/>
      <w:numFmt w:val="bullet"/>
      <w:lvlText w:val="o"/>
      <w:lvlJc w:val="left"/>
      <w:pPr>
        <w:ind w:left="3689" w:hanging="360"/>
      </w:pPr>
      <w:rPr>
        <w:rFonts w:ascii="Courier New" w:hAnsi="Courier New" w:cs="Courier New" w:hint="default"/>
      </w:rPr>
    </w:lvl>
    <w:lvl w:ilvl="5" w:tplc="04090005" w:tentative="1">
      <w:start w:val="1"/>
      <w:numFmt w:val="bullet"/>
      <w:lvlText w:val=""/>
      <w:lvlJc w:val="left"/>
      <w:pPr>
        <w:ind w:left="4409" w:hanging="360"/>
      </w:pPr>
      <w:rPr>
        <w:rFonts w:ascii="Wingdings" w:hAnsi="Wingdings" w:hint="default"/>
      </w:rPr>
    </w:lvl>
    <w:lvl w:ilvl="6" w:tplc="04090001" w:tentative="1">
      <w:start w:val="1"/>
      <w:numFmt w:val="bullet"/>
      <w:lvlText w:val=""/>
      <w:lvlJc w:val="left"/>
      <w:pPr>
        <w:ind w:left="5129" w:hanging="360"/>
      </w:pPr>
      <w:rPr>
        <w:rFonts w:ascii="Symbol" w:hAnsi="Symbol" w:hint="default"/>
      </w:rPr>
    </w:lvl>
    <w:lvl w:ilvl="7" w:tplc="04090003" w:tentative="1">
      <w:start w:val="1"/>
      <w:numFmt w:val="bullet"/>
      <w:lvlText w:val="o"/>
      <w:lvlJc w:val="left"/>
      <w:pPr>
        <w:ind w:left="5849" w:hanging="360"/>
      </w:pPr>
      <w:rPr>
        <w:rFonts w:ascii="Courier New" w:hAnsi="Courier New" w:cs="Courier New" w:hint="default"/>
      </w:rPr>
    </w:lvl>
    <w:lvl w:ilvl="8" w:tplc="04090005" w:tentative="1">
      <w:start w:val="1"/>
      <w:numFmt w:val="bullet"/>
      <w:lvlText w:val=""/>
      <w:lvlJc w:val="left"/>
      <w:pPr>
        <w:ind w:left="656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7"/>
  </w:num>
  <w:num w:numId="14">
    <w:abstractNumId w:val="13"/>
  </w:num>
  <w:num w:numId="15">
    <w:abstractNumId w:val="20"/>
  </w:num>
  <w:num w:numId="16">
    <w:abstractNumId w:val="14"/>
  </w:num>
  <w:num w:numId="17">
    <w:abstractNumId w:val="12"/>
  </w:num>
  <w:num w:numId="18">
    <w:abstractNumId w:val="11"/>
  </w:num>
  <w:num w:numId="19">
    <w:abstractNumId w:val="16"/>
  </w:num>
  <w:num w:numId="20">
    <w:abstractNumId w:val="21"/>
  </w:num>
  <w:num w:numId="21">
    <w:abstractNumId w:val="1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2C5"/>
    <w:rsid w:val="000002AF"/>
    <w:rsid w:val="000071F7"/>
    <w:rsid w:val="00013E75"/>
    <w:rsid w:val="00016674"/>
    <w:rsid w:val="000258D6"/>
    <w:rsid w:val="0002798A"/>
    <w:rsid w:val="0003458B"/>
    <w:rsid w:val="00034CA6"/>
    <w:rsid w:val="000406CB"/>
    <w:rsid w:val="000412C5"/>
    <w:rsid w:val="000515BE"/>
    <w:rsid w:val="00053905"/>
    <w:rsid w:val="00057C97"/>
    <w:rsid w:val="00060FC9"/>
    <w:rsid w:val="000802F4"/>
    <w:rsid w:val="0008159E"/>
    <w:rsid w:val="00083002"/>
    <w:rsid w:val="00087B85"/>
    <w:rsid w:val="000905F3"/>
    <w:rsid w:val="00093AD4"/>
    <w:rsid w:val="00094990"/>
    <w:rsid w:val="000A01F1"/>
    <w:rsid w:val="000A5116"/>
    <w:rsid w:val="000B1796"/>
    <w:rsid w:val="000B335B"/>
    <w:rsid w:val="000C1163"/>
    <w:rsid w:val="000D2539"/>
    <w:rsid w:val="000D6C71"/>
    <w:rsid w:val="000E0160"/>
    <w:rsid w:val="000E47C1"/>
    <w:rsid w:val="000F03D5"/>
    <w:rsid w:val="000F0C7B"/>
    <w:rsid w:val="000F1422"/>
    <w:rsid w:val="000F2DF4"/>
    <w:rsid w:val="000F6783"/>
    <w:rsid w:val="00120C95"/>
    <w:rsid w:val="00122BE2"/>
    <w:rsid w:val="00127669"/>
    <w:rsid w:val="0013148F"/>
    <w:rsid w:val="00145B30"/>
    <w:rsid w:val="0014663E"/>
    <w:rsid w:val="001526CB"/>
    <w:rsid w:val="00162467"/>
    <w:rsid w:val="00163F7F"/>
    <w:rsid w:val="00166A81"/>
    <w:rsid w:val="001713E8"/>
    <w:rsid w:val="00180664"/>
    <w:rsid w:val="00181456"/>
    <w:rsid w:val="001826DA"/>
    <w:rsid w:val="001830D3"/>
    <w:rsid w:val="00186633"/>
    <w:rsid w:val="001C65DC"/>
    <w:rsid w:val="001D354E"/>
    <w:rsid w:val="001E15C2"/>
    <w:rsid w:val="001F7D6B"/>
    <w:rsid w:val="0020338D"/>
    <w:rsid w:val="002047C3"/>
    <w:rsid w:val="002123A6"/>
    <w:rsid w:val="002424D3"/>
    <w:rsid w:val="00245BD0"/>
    <w:rsid w:val="00250014"/>
    <w:rsid w:val="0026048E"/>
    <w:rsid w:val="00263BCE"/>
    <w:rsid w:val="0027265D"/>
    <w:rsid w:val="002736B8"/>
    <w:rsid w:val="00275253"/>
    <w:rsid w:val="00275BB5"/>
    <w:rsid w:val="00277CF7"/>
    <w:rsid w:val="0028576C"/>
    <w:rsid w:val="00286F6A"/>
    <w:rsid w:val="00290B0F"/>
    <w:rsid w:val="00291C8C"/>
    <w:rsid w:val="002A1ECE"/>
    <w:rsid w:val="002A2510"/>
    <w:rsid w:val="002B27FD"/>
    <w:rsid w:val="002B2CE0"/>
    <w:rsid w:val="002B4D1D"/>
    <w:rsid w:val="002C10B1"/>
    <w:rsid w:val="002C18CD"/>
    <w:rsid w:val="002C26AC"/>
    <w:rsid w:val="002D0D1C"/>
    <w:rsid w:val="002D222A"/>
    <w:rsid w:val="002D3D2A"/>
    <w:rsid w:val="002D3F41"/>
    <w:rsid w:val="002D5BF4"/>
    <w:rsid w:val="002F3F02"/>
    <w:rsid w:val="00305A44"/>
    <w:rsid w:val="003076FD"/>
    <w:rsid w:val="0031402C"/>
    <w:rsid w:val="00317005"/>
    <w:rsid w:val="00326F1C"/>
    <w:rsid w:val="00330D53"/>
    <w:rsid w:val="00335259"/>
    <w:rsid w:val="00340E0E"/>
    <w:rsid w:val="00370A3C"/>
    <w:rsid w:val="003727C2"/>
    <w:rsid w:val="003762B0"/>
    <w:rsid w:val="003816D7"/>
    <w:rsid w:val="003929F1"/>
    <w:rsid w:val="003A1B63"/>
    <w:rsid w:val="003A4126"/>
    <w:rsid w:val="003A41A1"/>
    <w:rsid w:val="003B2326"/>
    <w:rsid w:val="003E11D5"/>
    <w:rsid w:val="003F0B21"/>
    <w:rsid w:val="0040207F"/>
    <w:rsid w:val="00403D06"/>
    <w:rsid w:val="004313C6"/>
    <w:rsid w:val="00437388"/>
    <w:rsid w:val="00437ED0"/>
    <w:rsid w:val="00440CD8"/>
    <w:rsid w:val="00443837"/>
    <w:rsid w:val="00450F66"/>
    <w:rsid w:val="00455EDA"/>
    <w:rsid w:val="00461739"/>
    <w:rsid w:val="00467865"/>
    <w:rsid w:val="00473FB4"/>
    <w:rsid w:val="00485E69"/>
    <w:rsid w:val="0048685F"/>
    <w:rsid w:val="00491DD8"/>
    <w:rsid w:val="00495456"/>
    <w:rsid w:val="00495797"/>
    <w:rsid w:val="004A1437"/>
    <w:rsid w:val="004A3CD7"/>
    <w:rsid w:val="004A4198"/>
    <w:rsid w:val="004A54EA"/>
    <w:rsid w:val="004B0578"/>
    <w:rsid w:val="004B1E4C"/>
    <w:rsid w:val="004E34C6"/>
    <w:rsid w:val="004F62AD"/>
    <w:rsid w:val="004F7509"/>
    <w:rsid w:val="00501AE8"/>
    <w:rsid w:val="00501DB1"/>
    <w:rsid w:val="00504B65"/>
    <w:rsid w:val="005114CE"/>
    <w:rsid w:val="005115C3"/>
    <w:rsid w:val="00512169"/>
    <w:rsid w:val="00515D2E"/>
    <w:rsid w:val="0052122B"/>
    <w:rsid w:val="00531236"/>
    <w:rsid w:val="00532E5B"/>
    <w:rsid w:val="00540A5B"/>
    <w:rsid w:val="005557F6"/>
    <w:rsid w:val="00562C77"/>
    <w:rsid w:val="00563778"/>
    <w:rsid w:val="00575316"/>
    <w:rsid w:val="005814F9"/>
    <w:rsid w:val="00585B39"/>
    <w:rsid w:val="00591A75"/>
    <w:rsid w:val="005A4975"/>
    <w:rsid w:val="005B4AE2"/>
    <w:rsid w:val="005B7B03"/>
    <w:rsid w:val="005E120E"/>
    <w:rsid w:val="005E63CC"/>
    <w:rsid w:val="005F515C"/>
    <w:rsid w:val="005F6E87"/>
    <w:rsid w:val="00601460"/>
    <w:rsid w:val="00610292"/>
    <w:rsid w:val="00613129"/>
    <w:rsid w:val="00617C65"/>
    <w:rsid w:val="0062748F"/>
    <w:rsid w:val="00656895"/>
    <w:rsid w:val="006B2162"/>
    <w:rsid w:val="006B3063"/>
    <w:rsid w:val="006C52EF"/>
    <w:rsid w:val="006D2635"/>
    <w:rsid w:val="006D5C6F"/>
    <w:rsid w:val="006D779C"/>
    <w:rsid w:val="006E0082"/>
    <w:rsid w:val="006E4F63"/>
    <w:rsid w:val="006E729E"/>
    <w:rsid w:val="006F6356"/>
    <w:rsid w:val="00710B70"/>
    <w:rsid w:val="0071320B"/>
    <w:rsid w:val="007216C5"/>
    <w:rsid w:val="00733861"/>
    <w:rsid w:val="007477CB"/>
    <w:rsid w:val="007602AC"/>
    <w:rsid w:val="007678F6"/>
    <w:rsid w:val="00774B67"/>
    <w:rsid w:val="0079257A"/>
    <w:rsid w:val="00793AC6"/>
    <w:rsid w:val="007A12E2"/>
    <w:rsid w:val="007A71DE"/>
    <w:rsid w:val="007B199B"/>
    <w:rsid w:val="007B441A"/>
    <w:rsid w:val="007B55E6"/>
    <w:rsid w:val="007B6119"/>
    <w:rsid w:val="007C35AA"/>
    <w:rsid w:val="007D7DFD"/>
    <w:rsid w:val="007E2A15"/>
    <w:rsid w:val="007E32E7"/>
    <w:rsid w:val="007F4364"/>
    <w:rsid w:val="008065BC"/>
    <w:rsid w:val="008107D6"/>
    <w:rsid w:val="00812A2A"/>
    <w:rsid w:val="008325CC"/>
    <w:rsid w:val="00840CDA"/>
    <w:rsid w:val="00841645"/>
    <w:rsid w:val="00852A72"/>
    <w:rsid w:val="00852EC6"/>
    <w:rsid w:val="00857984"/>
    <w:rsid w:val="008616DF"/>
    <w:rsid w:val="008637FD"/>
    <w:rsid w:val="008764E8"/>
    <w:rsid w:val="00876B88"/>
    <w:rsid w:val="0088782D"/>
    <w:rsid w:val="00890978"/>
    <w:rsid w:val="008A7879"/>
    <w:rsid w:val="008B7081"/>
    <w:rsid w:val="008D1E10"/>
    <w:rsid w:val="008D6CA1"/>
    <w:rsid w:val="008E72CF"/>
    <w:rsid w:val="008F4A35"/>
    <w:rsid w:val="00901970"/>
    <w:rsid w:val="00902964"/>
    <w:rsid w:val="00902E03"/>
    <w:rsid w:val="0090439A"/>
    <w:rsid w:val="00905197"/>
    <w:rsid w:val="0090679F"/>
    <w:rsid w:val="00914AB0"/>
    <w:rsid w:val="009309C4"/>
    <w:rsid w:val="00931961"/>
    <w:rsid w:val="00937437"/>
    <w:rsid w:val="00943EDF"/>
    <w:rsid w:val="0094790F"/>
    <w:rsid w:val="0095319E"/>
    <w:rsid w:val="009634DC"/>
    <w:rsid w:val="00966B90"/>
    <w:rsid w:val="0096719F"/>
    <w:rsid w:val="009737B7"/>
    <w:rsid w:val="009802C4"/>
    <w:rsid w:val="00982AF8"/>
    <w:rsid w:val="009832AC"/>
    <w:rsid w:val="00991793"/>
    <w:rsid w:val="009976D9"/>
    <w:rsid w:val="00997A3E"/>
    <w:rsid w:val="009A1C13"/>
    <w:rsid w:val="009A4EA3"/>
    <w:rsid w:val="009A55DC"/>
    <w:rsid w:val="009A78D0"/>
    <w:rsid w:val="009C220D"/>
    <w:rsid w:val="009D0BBF"/>
    <w:rsid w:val="009D4CBC"/>
    <w:rsid w:val="009D4F62"/>
    <w:rsid w:val="009E5E08"/>
    <w:rsid w:val="00A00D9E"/>
    <w:rsid w:val="00A10931"/>
    <w:rsid w:val="00A1599B"/>
    <w:rsid w:val="00A211B2"/>
    <w:rsid w:val="00A21D73"/>
    <w:rsid w:val="00A23C5E"/>
    <w:rsid w:val="00A26B10"/>
    <w:rsid w:val="00A2727E"/>
    <w:rsid w:val="00A35524"/>
    <w:rsid w:val="00A371CF"/>
    <w:rsid w:val="00A74F99"/>
    <w:rsid w:val="00A806EF"/>
    <w:rsid w:val="00A82BA3"/>
    <w:rsid w:val="00A8747B"/>
    <w:rsid w:val="00A92012"/>
    <w:rsid w:val="00A93FD1"/>
    <w:rsid w:val="00A94ACC"/>
    <w:rsid w:val="00AB040A"/>
    <w:rsid w:val="00AB1657"/>
    <w:rsid w:val="00AE2900"/>
    <w:rsid w:val="00AE6FA4"/>
    <w:rsid w:val="00AF3206"/>
    <w:rsid w:val="00AF4D5F"/>
    <w:rsid w:val="00B02EF9"/>
    <w:rsid w:val="00B03168"/>
    <w:rsid w:val="00B03907"/>
    <w:rsid w:val="00B11811"/>
    <w:rsid w:val="00B241B1"/>
    <w:rsid w:val="00B311E1"/>
    <w:rsid w:val="00B32F0D"/>
    <w:rsid w:val="00B46F56"/>
    <w:rsid w:val="00B4735C"/>
    <w:rsid w:val="00B57DD8"/>
    <w:rsid w:val="00B77CB0"/>
    <w:rsid w:val="00B821AB"/>
    <w:rsid w:val="00B90EC2"/>
    <w:rsid w:val="00BA268F"/>
    <w:rsid w:val="00BC7890"/>
    <w:rsid w:val="00BD045D"/>
    <w:rsid w:val="00BE1480"/>
    <w:rsid w:val="00BF2DD2"/>
    <w:rsid w:val="00C079CA"/>
    <w:rsid w:val="00C102E4"/>
    <w:rsid w:val="00C12CBA"/>
    <w:rsid w:val="00C133F3"/>
    <w:rsid w:val="00C23285"/>
    <w:rsid w:val="00C255F7"/>
    <w:rsid w:val="00C32E5F"/>
    <w:rsid w:val="00C46824"/>
    <w:rsid w:val="00C67741"/>
    <w:rsid w:val="00C70E44"/>
    <w:rsid w:val="00C74647"/>
    <w:rsid w:val="00C757D4"/>
    <w:rsid w:val="00C76039"/>
    <w:rsid w:val="00C76480"/>
    <w:rsid w:val="00C92FD6"/>
    <w:rsid w:val="00C93D0E"/>
    <w:rsid w:val="00CA1049"/>
    <w:rsid w:val="00CA1232"/>
    <w:rsid w:val="00CC6598"/>
    <w:rsid w:val="00CC6BB1"/>
    <w:rsid w:val="00CD272D"/>
    <w:rsid w:val="00CD3840"/>
    <w:rsid w:val="00D01268"/>
    <w:rsid w:val="00D14362"/>
    <w:rsid w:val="00D14E06"/>
    <w:rsid w:val="00D14E73"/>
    <w:rsid w:val="00D20885"/>
    <w:rsid w:val="00D53846"/>
    <w:rsid w:val="00D6155E"/>
    <w:rsid w:val="00D85DF2"/>
    <w:rsid w:val="00D90D50"/>
    <w:rsid w:val="00DB3FCA"/>
    <w:rsid w:val="00DC252A"/>
    <w:rsid w:val="00DC47A2"/>
    <w:rsid w:val="00DE0414"/>
    <w:rsid w:val="00DE1551"/>
    <w:rsid w:val="00DE580D"/>
    <w:rsid w:val="00DE7FB7"/>
    <w:rsid w:val="00E03965"/>
    <w:rsid w:val="00E03E1F"/>
    <w:rsid w:val="00E20DDA"/>
    <w:rsid w:val="00E32A8B"/>
    <w:rsid w:val="00E347ED"/>
    <w:rsid w:val="00E36054"/>
    <w:rsid w:val="00E37220"/>
    <w:rsid w:val="00E3751A"/>
    <w:rsid w:val="00E37E7B"/>
    <w:rsid w:val="00E41F75"/>
    <w:rsid w:val="00E46E04"/>
    <w:rsid w:val="00E56651"/>
    <w:rsid w:val="00E60A81"/>
    <w:rsid w:val="00E65026"/>
    <w:rsid w:val="00E861B5"/>
    <w:rsid w:val="00E87396"/>
    <w:rsid w:val="00E97C9A"/>
    <w:rsid w:val="00EA3227"/>
    <w:rsid w:val="00EC42A3"/>
    <w:rsid w:val="00EE4209"/>
    <w:rsid w:val="00EF3818"/>
    <w:rsid w:val="00EF7F81"/>
    <w:rsid w:val="00F03FC7"/>
    <w:rsid w:val="00F07933"/>
    <w:rsid w:val="00F14A24"/>
    <w:rsid w:val="00F231C0"/>
    <w:rsid w:val="00F3274B"/>
    <w:rsid w:val="00F47A06"/>
    <w:rsid w:val="00F620AD"/>
    <w:rsid w:val="00F627F1"/>
    <w:rsid w:val="00F75EBB"/>
    <w:rsid w:val="00F83033"/>
    <w:rsid w:val="00F91F3C"/>
    <w:rsid w:val="00F939AB"/>
    <w:rsid w:val="00F94890"/>
    <w:rsid w:val="00F966AA"/>
    <w:rsid w:val="00FA0453"/>
    <w:rsid w:val="00FA6E56"/>
    <w:rsid w:val="00FB538F"/>
    <w:rsid w:val="00FC0ABB"/>
    <w:rsid w:val="00FC3071"/>
    <w:rsid w:val="00FC3715"/>
    <w:rsid w:val="00FC7060"/>
    <w:rsid w:val="00FD5902"/>
    <w:rsid w:val="00FE0D60"/>
    <w:rsid w:val="00FF3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6D129A"/>
  <w15:docId w15:val="{8A249397-04E8-40D6-B1D8-203FFCA8F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6B88"/>
    <w:rPr>
      <w:rFonts w:asciiTheme="minorHAnsi" w:hAnsiTheme="minorHAnsi"/>
      <w:sz w:val="16"/>
      <w:szCs w:val="24"/>
    </w:rPr>
  </w:style>
  <w:style w:type="paragraph" w:styleId="Heading1">
    <w:name w:val="heading 1"/>
    <w:basedOn w:val="Normal"/>
    <w:next w:val="Normal"/>
    <w:qFormat/>
    <w:rsid w:val="001526CB"/>
    <w:pPr>
      <w:jc w:val="center"/>
      <w:outlineLvl w:val="0"/>
    </w:pPr>
    <w:rPr>
      <w:rFonts w:asciiTheme="majorHAnsi" w:hAnsiTheme="majorHAnsi"/>
      <w:b/>
      <w:caps/>
      <w:spacing w:val="8"/>
      <w:sz w:val="28"/>
    </w:rPr>
  </w:style>
  <w:style w:type="paragraph" w:styleId="Heading2">
    <w:name w:val="heading 2"/>
    <w:basedOn w:val="Heading1"/>
    <w:next w:val="Normal"/>
    <w:qFormat/>
    <w:rsid w:val="00D01268"/>
    <w:pPr>
      <w:outlineLvl w:val="1"/>
    </w:pPr>
    <w:rPr>
      <w:sz w:val="20"/>
    </w:rPr>
  </w:style>
  <w:style w:type="paragraph" w:styleId="Heading3">
    <w:name w:val="heading 3"/>
    <w:basedOn w:val="Normal"/>
    <w:next w:val="Normal"/>
    <w:semiHidden/>
    <w:unhideWhenUsed/>
    <w:rsid w:val="0095319E"/>
    <w:pPr>
      <w:jc w:val="center"/>
      <w:outlineLvl w:val="2"/>
    </w:pPr>
    <w:rPr>
      <w:rFonts w:asciiTheme="majorHAnsi" w:hAnsiTheme="majorHAns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Centered">
    <w:name w:val="Centered"/>
    <w:basedOn w:val="Normal"/>
    <w:unhideWhenUsed/>
    <w:rsid w:val="00601460"/>
    <w:pPr>
      <w:jc w:val="center"/>
    </w:pPr>
  </w:style>
  <w:style w:type="paragraph" w:customStyle="1" w:styleId="Italic">
    <w:name w:val="Italic"/>
    <w:basedOn w:val="Normal"/>
    <w:link w:val="ItalicChar"/>
    <w:unhideWhenUsed/>
    <w:rsid w:val="00E03E1F"/>
    <w:rPr>
      <w:i/>
    </w:rPr>
  </w:style>
  <w:style w:type="character" w:customStyle="1" w:styleId="ItalicChar">
    <w:name w:val="Italic Char"/>
    <w:basedOn w:val="DefaultParagraphFont"/>
    <w:link w:val="Italic"/>
    <w:rsid w:val="00540A5B"/>
    <w:rPr>
      <w:rFonts w:asciiTheme="minorHAnsi" w:hAnsiTheme="minorHAnsi"/>
      <w:i/>
      <w:sz w:val="16"/>
      <w:szCs w:val="24"/>
    </w:rPr>
  </w:style>
  <w:style w:type="character" w:styleId="PlaceholderText">
    <w:name w:val="Placeholder Text"/>
    <w:basedOn w:val="DefaultParagraphFont"/>
    <w:uiPriority w:val="99"/>
    <w:semiHidden/>
    <w:rsid w:val="0095319E"/>
    <w:rPr>
      <w:color w:val="808080"/>
    </w:rPr>
  </w:style>
  <w:style w:type="table" w:styleId="TableGrid">
    <w:name w:val="Table Grid"/>
    <w:basedOn w:val="TableNormal"/>
    <w:uiPriority w:val="59"/>
    <w:rsid w:val="00041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76B88"/>
    <w:pPr>
      <w:tabs>
        <w:tab w:val="center" w:pos="4680"/>
        <w:tab w:val="right" w:pos="9360"/>
      </w:tabs>
    </w:pPr>
  </w:style>
  <w:style w:type="character" w:customStyle="1" w:styleId="HeaderChar">
    <w:name w:val="Header Char"/>
    <w:basedOn w:val="DefaultParagraphFont"/>
    <w:link w:val="Header"/>
    <w:rsid w:val="00876B88"/>
    <w:rPr>
      <w:rFonts w:asciiTheme="minorHAnsi" w:hAnsiTheme="minorHAnsi"/>
      <w:sz w:val="16"/>
      <w:szCs w:val="24"/>
    </w:rPr>
  </w:style>
  <w:style w:type="paragraph" w:styleId="Footer">
    <w:name w:val="footer"/>
    <w:basedOn w:val="Normal"/>
    <w:link w:val="FooterChar"/>
    <w:uiPriority w:val="99"/>
    <w:unhideWhenUsed/>
    <w:rsid w:val="00876B88"/>
    <w:pPr>
      <w:tabs>
        <w:tab w:val="center" w:pos="4680"/>
        <w:tab w:val="right" w:pos="9360"/>
      </w:tabs>
    </w:pPr>
  </w:style>
  <w:style w:type="character" w:customStyle="1" w:styleId="FooterChar">
    <w:name w:val="Footer Char"/>
    <w:basedOn w:val="DefaultParagraphFont"/>
    <w:link w:val="Footer"/>
    <w:uiPriority w:val="99"/>
    <w:rsid w:val="00876B88"/>
    <w:rPr>
      <w:rFonts w:asciiTheme="minorHAnsi" w:hAnsiTheme="minorHAnsi"/>
      <w:sz w:val="16"/>
      <w:szCs w:val="24"/>
    </w:rPr>
  </w:style>
  <w:style w:type="character" w:styleId="CommentReference">
    <w:name w:val="annotation reference"/>
    <w:basedOn w:val="DefaultParagraphFont"/>
    <w:semiHidden/>
    <w:unhideWhenUsed/>
    <w:rsid w:val="00DE0414"/>
    <w:rPr>
      <w:sz w:val="16"/>
      <w:szCs w:val="16"/>
    </w:rPr>
  </w:style>
  <w:style w:type="paragraph" w:styleId="CommentText">
    <w:name w:val="annotation text"/>
    <w:basedOn w:val="Normal"/>
    <w:link w:val="CommentTextChar"/>
    <w:semiHidden/>
    <w:unhideWhenUsed/>
    <w:rsid w:val="00DE0414"/>
    <w:rPr>
      <w:sz w:val="20"/>
      <w:szCs w:val="20"/>
    </w:rPr>
  </w:style>
  <w:style w:type="character" w:customStyle="1" w:styleId="CommentTextChar">
    <w:name w:val="Comment Text Char"/>
    <w:basedOn w:val="DefaultParagraphFont"/>
    <w:link w:val="CommentText"/>
    <w:semiHidden/>
    <w:rsid w:val="00DE0414"/>
    <w:rPr>
      <w:rFonts w:asciiTheme="minorHAnsi" w:hAnsiTheme="minorHAnsi"/>
    </w:rPr>
  </w:style>
  <w:style w:type="paragraph" w:styleId="CommentSubject">
    <w:name w:val="annotation subject"/>
    <w:basedOn w:val="CommentText"/>
    <w:next w:val="CommentText"/>
    <w:link w:val="CommentSubjectChar"/>
    <w:semiHidden/>
    <w:unhideWhenUsed/>
    <w:rsid w:val="00DE0414"/>
    <w:rPr>
      <w:b/>
      <w:bCs/>
    </w:rPr>
  </w:style>
  <w:style w:type="character" w:customStyle="1" w:styleId="CommentSubjectChar">
    <w:name w:val="Comment Subject Char"/>
    <w:basedOn w:val="CommentTextChar"/>
    <w:link w:val="CommentSubject"/>
    <w:semiHidden/>
    <w:rsid w:val="00DE0414"/>
    <w:rPr>
      <w:rFonts w:asciiTheme="minorHAnsi" w:hAnsiTheme="minorHAnsi"/>
      <w:b/>
      <w:bCs/>
    </w:rPr>
  </w:style>
  <w:style w:type="paragraph" w:styleId="ListParagraph">
    <w:name w:val="List Paragraph"/>
    <w:basedOn w:val="Normal"/>
    <w:uiPriority w:val="34"/>
    <w:qFormat/>
    <w:rsid w:val="00BD045D"/>
    <w:pPr>
      <w:ind w:left="720"/>
      <w:contextualSpacing/>
    </w:pPr>
  </w:style>
  <w:style w:type="character" w:styleId="Hyperlink">
    <w:name w:val="Hyperlink"/>
    <w:basedOn w:val="DefaultParagraphFont"/>
    <w:unhideWhenUsed/>
    <w:rsid w:val="000905F3"/>
    <w:rPr>
      <w:color w:val="0000FF" w:themeColor="hyperlink"/>
      <w:u w:val="single"/>
    </w:rPr>
  </w:style>
  <w:style w:type="character" w:styleId="UnresolvedMention">
    <w:name w:val="Unresolved Mention"/>
    <w:basedOn w:val="DefaultParagraphFont"/>
    <w:uiPriority w:val="99"/>
    <w:semiHidden/>
    <w:unhideWhenUsed/>
    <w:rsid w:val="000905F3"/>
    <w:rPr>
      <w:color w:val="605E5C"/>
      <w:shd w:val="clear" w:color="auto" w:fill="E1DFDD"/>
    </w:rPr>
  </w:style>
  <w:style w:type="table" w:customStyle="1" w:styleId="TableGrid1">
    <w:name w:val="Table Grid1"/>
    <w:basedOn w:val="TableNormal"/>
    <w:next w:val="TableGrid"/>
    <w:rsid w:val="00437388"/>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980639">
      <w:bodyDiv w:val="1"/>
      <w:marLeft w:val="0"/>
      <w:marRight w:val="0"/>
      <w:marTop w:val="0"/>
      <w:marBottom w:val="0"/>
      <w:divBdr>
        <w:top w:val="none" w:sz="0" w:space="0" w:color="auto"/>
        <w:left w:val="none" w:sz="0" w:space="0" w:color="auto"/>
        <w:bottom w:val="none" w:sz="0" w:space="0" w:color="auto"/>
        <w:right w:val="none" w:sz="0" w:space="0" w:color="auto"/>
      </w:divBdr>
      <w:divsChild>
        <w:div w:id="1744521590">
          <w:marLeft w:val="0"/>
          <w:marRight w:val="0"/>
          <w:marTop w:val="0"/>
          <w:marBottom w:val="0"/>
          <w:divBdr>
            <w:top w:val="none" w:sz="0" w:space="0" w:color="auto"/>
            <w:left w:val="none" w:sz="0" w:space="0" w:color="auto"/>
            <w:bottom w:val="none" w:sz="0" w:space="0" w:color="auto"/>
            <w:right w:val="none" w:sz="0" w:space="0" w:color="auto"/>
          </w:divBdr>
          <w:divsChild>
            <w:div w:id="393505729">
              <w:marLeft w:val="0"/>
              <w:marRight w:val="0"/>
              <w:marTop w:val="0"/>
              <w:marBottom w:val="0"/>
              <w:divBdr>
                <w:top w:val="none" w:sz="0" w:space="0" w:color="auto"/>
                <w:left w:val="none" w:sz="0" w:space="0" w:color="auto"/>
                <w:bottom w:val="none" w:sz="0" w:space="0" w:color="auto"/>
                <w:right w:val="none" w:sz="0" w:space="0" w:color="auto"/>
              </w:divBdr>
              <w:divsChild>
                <w:div w:id="698044215">
                  <w:marLeft w:val="0"/>
                  <w:marRight w:val="0"/>
                  <w:marTop w:val="0"/>
                  <w:marBottom w:val="0"/>
                  <w:divBdr>
                    <w:top w:val="none" w:sz="0" w:space="0" w:color="auto"/>
                    <w:left w:val="none" w:sz="0" w:space="0" w:color="auto"/>
                    <w:bottom w:val="none" w:sz="0" w:space="0" w:color="auto"/>
                    <w:right w:val="none" w:sz="0" w:space="0" w:color="auto"/>
                  </w:divBdr>
                  <w:divsChild>
                    <w:div w:id="1501852141">
                      <w:marLeft w:val="0"/>
                      <w:marRight w:val="0"/>
                      <w:marTop w:val="0"/>
                      <w:marBottom w:val="0"/>
                      <w:divBdr>
                        <w:top w:val="none" w:sz="0" w:space="0" w:color="auto"/>
                        <w:left w:val="none" w:sz="0" w:space="0" w:color="auto"/>
                        <w:bottom w:val="none" w:sz="0" w:space="0" w:color="auto"/>
                        <w:right w:val="none" w:sz="0" w:space="0" w:color="auto"/>
                      </w:divBdr>
                      <w:divsChild>
                        <w:div w:id="1465925139">
                          <w:marLeft w:val="0"/>
                          <w:marRight w:val="0"/>
                          <w:marTop w:val="0"/>
                          <w:marBottom w:val="0"/>
                          <w:divBdr>
                            <w:top w:val="none" w:sz="0" w:space="0" w:color="auto"/>
                            <w:left w:val="none" w:sz="0" w:space="0" w:color="auto"/>
                            <w:bottom w:val="none" w:sz="0" w:space="0" w:color="auto"/>
                            <w:right w:val="none" w:sz="0" w:space="0" w:color="auto"/>
                          </w:divBdr>
                        </w:div>
                        <w:div w:id="1766684161">
                          <w:marLeft w:val="0"/>
                          <w:marRight w:val="0"/>
                          <w:marTop w:val="0"/>
                          <w:marBottom w:val="0"/>
                          <w:divBdr>
                            <w:top w:val="none" w:sz="0" w:space="0" w:color="auto"/>
                            <w:left w:val="none" w:sz="0" w:space="0" w:color="auto"/>
                            <w:bottom w:val="none" w:sz="0" w:space="0" w:color="auto"/>
                            <w:right w:val="none" w:sz="0" w:space="0" w:color="auto"/>
                          </w:divBdr>
                        </w:div>
                        <w:div w:id="641008532">
                          <w:marLeft w:val="0"/>
                          <w:marRight w:val="0"/>
                          <w:marTop w:val="0"/>
                          <w:marBottom w:val="0"/>
                          <w:divBdr>
                            <w:top w:val="none" w:sz="0" w:space="0" w:color="auto"/>
                            <w:left w:val="none" w:sz="0" w:space="0" w:color="auto"/>
                            <w:bottom w:val="none" w:sz="0" w:space="0" w:color="auto"/>
                            <w:right w:val="none" w:sz="0" w:space="0" w:color="auto"/>
                          </w:divBdr>
                        </w:div>
                        <w:div w:id="1366248613">
                          <w:marLeft w:val="0"/>
                          <w:marRight w:val="0"/>
                          <w:marTop w:val="0"/>
                          <w:marBottom w:val="0"/>
                          <w:divBdr>
                            <w:top w:val="none" w:sz="0" w:space="0" w:color="auto"/>
                            <w:left w:val="none" w:sz="0" w:space="0" w:color="auto"/>
                            <w:bottom w:val="none" w:sz="0" w:space="0" w:color="auto"/>
                            <w:right w:val="none" w:sz="0" w:space="0" w:color="auto"/>
                          </w:divBdr>
                        </w:div>
                        <w:div w:id="2095660688">
                          <w:marLeft w:val="0"/>
                          <w:marRight w:val="0"/>
                          <w:marTop w:val="0"/>
                          <w:marBottom w:val="0"/>
                          <w:divBdr>
                            <w:top w:val="none" w:sz="0" w:space="0" w:color="auto"/>
                            <w:left w:val="none" w:sz="0" w:space="0" w:color="auto"/>
                            <w:bottom w:val="none" w:sz="0" w:space="0" w:color="auto"/>
                            <w:right w:val="none" w:sz="0" w:space="0" w:color="auto"/>
                          </w:divBdr>
                        </w:div>
                        <w:div w:id="1189682085">
                          <w:marLeft w:val="0"/>
                          <w:marRight w:val="0"/>
                          <w:marTop w:val="0"/>
                          <w:marBottom w:val="0"/>
                          <w:divBdr>
                            <w:top w:val="none" w:sz="0" w:space="0" w:color="auto"/>
                            <w:left w:val="none" w:sz="0" w:space="0" w:color="auto"/>
                            <w:bottom w:val="none" w:sz="0" w:space="0" w:color="auto"/>
                            <w:right w:val="none" w:sz="0" w:space="0" w:color="auto"/>
                          </w:divBdr>
                        </w:div>
                        <w:div w:id="696853502">
                          <w:marLeft w:val="0"/>
                          <w:marRight w:val="0"/>
                          <w:marTop w:val="0"/>
                          <w:marBottom w:val="0"/>
                          <w:divBdr>
                            <w:top w:val="none" w:sz="0" w:space="0" w:color="auto"/>
                            <w:left w:val="none" w:sz="0" w:space="0" w:color="auto"/>
                            <w:bottom w:val="none" w:sz="0" w:space="0" w:color="auto"/>
                            <w:right w:val="none" w:sz="0" w:space="0" w:color="auto"/>
                          </w:divBdr>
                        </w:div>
                        <w:div w:id="1268653994">
                          <w:marLeft w:val="0"/>
                          <w:marRight w:val="0"/>
                          <w:marTop w:val="0"/>
                          <w:marBottom w:val="0"/>
                          <w:divBdr>
                            <w:top w:val="none" w:sz="0" w:space="0" w:color="auto"/>
                            <w:left w:val="none" w:sz="0" w:space="0" w:color="auto"/>
                            <w:bottom w:val="none" w:sz="0" w:space="0" w:color="auto"/>
                            <w:right w:val="none" w:sz="0" w:space="0" w:color="auto"/>
                          </w:divBdr>
                        </w:div>
                        <w:div w:id="1302078653">
                          <w:marLeft w:val="0"/>
                          <w:marRight w:val="0"/>
                          <w:marTop w:val="0"/>
                          <w:marBottom w:val="0"/>
                          <w:divBdr>
                            <w:top w:val="none" w:sz="0" w:space="0" w:color="auto"/>
                            <w:left w:val="none" w:sz="0" w:space="0" w:color="auto"/>
                            <w:bottom w:val="none" w:sz="0" w:space="0" w:color="auto"/>
                            <w:right w:val="none" w:sz="0" w:space="0" w:color="auto"/>
                          </w:divBdr>
                        </w:div>
                        <w:div w:id="2032220482">
                          <w:marLeft w:val="0"/>
                          <w:marRight w:val="0"/>
                          <w:marTop w:val="0"/>
                          <w:marBottom w:val="0"/>
                          <w:divBdr>
                            <w:top w:val="none" w:sz="0" w:space="0" w:color="auto"/>
                            <w:left w:val="none" w:sz="0" w:space="0" w:color="auto"/>
                            <w:bottom w:val="none" w:sz="0" w:space="0" w:color="auto"/>
                            <w:right w:val="none" w:sz="0" w:space="0" w:color="auto"/>
                          </w:divBdr>
                        </w:div>
                        <w:div w:id="641348754">
                          <w:marLeft w:val="0"/>
                          <w:marRight w:val="0"/>
                          <w:marTop w:val="0"/>
                          <w:marBottom w:val="0"/>
                          <w:divBdr>
                            <w:top w:val="none" w:sz="0" w:space="0" w:color="auto"/>
                            <w:left w:val="none" w:sz="0" w:space="0" w:color="auto"/>
                            <w:bottom w:val="none" w:sz="0" w:space="0" w:color="auto"/>
                            <w:right w:val="none" w:sz="0" w:space="0" w:color="auto"/>
                          </w:divBdr>
                        </w:div>
                        <w:div w:id="1846548785">
                          <w:marLeft w:val="0"/>
                          <w:marRight w:val="0"/>
                          <w:marTop w:val="0"/>
                          <w:marBottom w:val="0"/>
                          <w:divBdr>
                            <w:top w:val="none" w:sz="0" w:space="0" w:color="auto"/>
                            <w:left w:val="none" w:sz="0" w:space="0" w:color="auto"/>
                            <w:bottom w:val="none" w:sz="0" w:space="0" w:color="auto"/>
                            <w:right w:val="none" w:sz="0" w:space="0" w:color="auto"/>
                          </w:divBdr>
                        </w:div>
                        <w:div w:id="88737049">
                          <w:marLeft w:val="0"/>
                          <w:marRight w:val="0"/>
                          <w:marTop w:val="0"/>
                          <w:marBottom w:val="0"/>
                          <w:divBdr>
                            <w:top w:val="none" w:sz="0" w:space="0" w:color="auto"/>
                            <w:left w:val="none" w:sz="0" w:space="0" w:color="auto"/>
                            <w:bottom w:val="none" w:sz="0" w:space="0" w:color="auto"/>
                            <w:right w:val="none" w:sz="0" w:space="0" w:color="auto"/>
                          </w:divBdr>
                        </w:div>
                        <w:div w:id="252862269">
                          <w:marLeft w:val="0"/>
                          <w:marRight w:val="0"/>
                          <w:marTop w:val="0"/>
                          <w:marBottom w:val="0"/>
                          <w:divBdr>
                            <w:top w:val="none" w:sz="0" w:space="0" w:color="auto"/>
                            <w:left w:val="none" w:sz="0" w:space="0" w:color="auto"/>
                            <w:bottom w:val="none" w:sz="0" w:space="0" w:color="auto"/>
                            <w:right w:val="none" w:sz="0" w:space="0" w:color="auto"/>
                          </w:divBdr>
                        </w:div>
                        <w:div w:id="1132869486">
                          <w:marLeft w:val="0"/>
                          <w:marRight w:val="0"/>
                          <w:marTop w:val="0"/>
                          <w:marBottom w:val="0"/>
                          <w:divBdr>
                            <w:top w:val="none" w:sz="0" w:space="0" w:color="auto"/>
                            <w:left w:val="none" w:sz="0" w:space="0" w:color="auto"/>
                            <w:bottom w:val="none" w:sz="0" w:space="0" w:color="auto"/>
                            <w:right w:val="none" w:sz="0" w:space="0" w:color="auto"/>
                          </w:divBdr>
                        </w:div>
                        <w:div w:id="2119787282">
                          <w:marLeft w:val="0"/>
                          <w:marRight w:val="0"/>
                          <w:marTop w:val="0"/>
                          <w:marBottom w:val="0"/>
                          <w:divBdr>
                            <w:top w:val="none" w:sz="0" w:space="0" w:color="auto"/>
                            <w:left w:val="none" w:sz="0" w:space="0" w:color="auto"/>
                            <w:bottom w:val="none" w:sz="0" w:space="0" w:color="auto"/>
                            <w:right w:val="none" w:sz="0" w:space="0" w:color="auto"/>
                          </w:divBdr>
                        </w:div>
                        <w:div w:id="1187870096">
                          <w:marLeft w:val="0"/>
                          <w:marRight w:val="0"/>
                          <w:marTop w:val="0"/>
                          <w:marBottom w:val="0"/>
                          <w:divBdr>
                            <w:top w:val="none" w:sz="0" w:space="0" w:color="auto"/>
                            <w:left w:val="none" w:sz="0" w:space="0" w:color="auto"/>
                            <w:bottom w:val="none" w:sz="0" w:space="0" w:color="auto"/>
                            <w:right w:val="none" w:sz="0" w:space="0" w:color="auto"/>
                          </w:divBdr>
                        </w:div>
                        <w:div w:id="1363633971">
                          <w:marLeft w:val="0"/>
                          <w:marRight w:val="0"/>
                          <w:marTop w:val="0"/>
                          <w:marBottom w:val="0"/>
                          <w:divBdr>
                            <w:top w:val="none" w:sz="0" w:space="0" w:color="auto"/>
                            <w:left w:val="none" w:sz="0" w:space="0" w:color="auto"/>
                            <w:bottom w:val="none" w:sz="0" w:space="0" w:color="auto"/>
                            <w:right w:val="none" w:sz="0" w:space="0" w:color="auto"/>
                          </w:divBdr>
                        </w:div>
                        <w:div w:id="686102603">
                          <w:marLeft w:val="0"/>
                          <w:marRight w:val="0"/>
                          <w:marTop w:val="0"/>
                          <w:marBottom w:val="0"/>
                          <w:divBdr>
                            <w:top w:val="none" w:sz="0" w:space="0" w:color="auto"/>
                            <w:left w:val="none" w:sz="0" w:space="0" w:color="auto"/>
                            <w:bottom w:val="none" w:sz="0" w:space="0" w:color="auto"/>
                            <w:right w:val="none" w:sz="0" w:space="0" w:color="auto"/>
                          </w:divBdr>
                        </w:div>
                        <w:div w:id="1951007364">
                          <w:marLeft w:val="0"/>
                          <w:marRight w:val="0"/>
                          <w:marTop w:val="0"/>
                          <w:marBottom w:val="0"/>
                          <w:divBdr>
                            <w:top w:val="none" w:sz="0" w:space="0" w:color="auto"/>
                            <w:left w:val="none" w:sz="0" w:space="0" w:color="auto"/>
                            <w:bottom w:val="none" w:sz="0" w:space="0" w:color="auto"/>
                            <w:right w:val="none" w:sz="0" w:space="0" w:color="auto"/>
                          </w:divBdr>
                        </w:div>
                        <w:div w:id="2066757853">
                          <w:marLeft w:val="0"/>
                          <w:marRight w:val="0"/>
                          <w:marTop w:val="0"/>
                          <w:marBottom w:val="0"/>
                          <w:divBdr>
                            <w:top w:val="none" w:sz="0" w:space="0" w:color="auto"/>
                            <w:left w:val="none" w:sz="0" w:space="0" w:color="auto"/>
                            <w:bottom w:val="none" w:sz="0" w:space="0" w:color="auto"/>
                            <w:right w:val="none" w:sz="0" w:space="0" w:color="auto"/>
                          </w:divBdr>
                        </w:div>
                        <w:div w:id="2144224341">
                          <w:marLeft w:val="0"/>
                          <w:marRight w:val="0"/>
                          <w:marTop w:val="0"/>
                          <w:marBottom w:val="0"/>
                          <w:divBdr>
                            <w:top w:val="none" w:sz="0" w:space="0" w:color="auto"/>
                            <w:left w:val="none" w:sz="0" w:space="0" w:color="auto"/>
                            <w:bottom w:val="none" w:sz="0" w:space="0" w:color="auto"/>
                            <w:right w:val="none" w:sz="0" w:space="0" w:color="auto"/>
                          </w:divBdr>
                        </w:div>
                        <w:div w:id="26778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980109">
      <w:bodyDiv w:val="1"/>
      <w:marLeft w:val="0"/>
      <w:marRight w:val="0"/>
      <w:marTop w:val="0"/>
      <w:marBottom w:val="0"/>
      <w:divBdr>
        <w:top w:val="none" w:sz="0" w:space="0" w:color="auto"/>
        <w:left w:val="none" w:sz="0" w:space="0" w:color="auto"/>
        <w:bottom w:val="none" w:sz="0" w:space="0" w:color="auto"/>
        <w:right w:val="none" w:sz="0" w:space="0" w:color="auto"/>
      </w:divBdr>
      <w:divsChild>
        <w:div w:id="1989505309">
          <w:marLeft w:val="0"/>
          <w:marRight w:val="0"/>
          <w:marTop w:val="0"/>
          <w:marBottom w:val="0"/>
          <w:divBdr>
            <w:top w:val="none" w:sz="0" w:space="0" w:color="auto"/>
            <w:left w:val="none" w:sz="0" w:space="0" w:color="auto"/>
            <w:bottom w:val="none" w:sz="0" w:space="0" w:color="auto"/>
            <w:right w:val="none" w:sz="0" w:space="0" w:color="auto"/>
          </w:divBdr>
        </w:div>
        <w:div w:id="15693586">
          <w:marLeft w:val="0"/>
          <w:marRight w:val="0"/>
          <w:marTop w:val="0"/>
          <w:marBottom w:val="0"/>
          <w:divBdr>
            <w:top w:val="none" w:sz="0" w:space="0" w:color="auto"/>
            <w:left w:val="none" w:sz="0" w:space="0" w:color="auto"/>
            <w:bottom w:val="none" w:sz="0" w:space="0" w:color="auto"/>
            <w:right w:val="none" w:sz="0" w:space="0" w:color="auto"/>
          </w:divBdr>
        </w:div>
        <w:div w:id="463233023">
          <w:marLeft w:val="0"/>
          <w:marRight w:val="0"/>
          <w:marTop w:val="0"/>
          <w:marBottom w:val="0"/>
          <w:divBdr>
            <w:top w:val="none" w:sz="0" w:space="0" w:color="auto"/>
            <w:left w:val="none" w:sz="0" w:space="0" w:color="auto"/>
            <w:bottom w:val="none" w:sz="0" w:space="0" w:color="auto"/>
            <w:right w:val="none" w:sz="0" w:space="0" w:color="auto"/>
          </w:divBdr>
        </w:div>
        <w:div w:id="1391610952">
          <w:marLeft w:val="0"/>
          <w:marRight w:val="0"/>
          <w:marTop w:val="0"/>
          <w:marBottom w:val="0"/>
          <w:divBdr>
            <w:top w:val="none" w:sz="0" w:space="0" w:color="auto"/>
            <w:left w:val="none" w:sz="0" w:space="0" w:color="auto"/>
            <w:bottom w:val="none" w:sz="0" w:space="0" w:color="auto"/>
            <w:right w:val="none" w:sz="0" w:space="0" w:color="auto"/>
          </w:divBdr>
        </w:div>
        <w:div w:id="305208939">
          <w:marLeft w:val="0"/>
          <w:marRight w:val="0"/>
          <w:marTop w:val="0"/>
          <w:marBottom w:val="0"/>
          <w:divBdr>
            <w:top w:val="none" w:sz="0" w:space="0" w:color="auto"/>
            <w:left w:val="none" w:sz="0" w:space="0" w:color="auto"/>
            <w:bottom w:val="none" w:sz="0" w:space="0" w:color="auto"/>
            <w:right w:val="none" w:sz="0" w:space="0" w:color="auto"/>
          </w:divBdr>
        </w:div>
        <w:div w:id="69935863">
          <w:marLeft w:val="0"/>
          <w:marRight w:val="0"/>
          <w:marTop w:val="0"/>
          <w:marBottom w:val="0"/>
          <w:divBdr>
            <w:top w:val="none" w:sz="0" w:space="0" w:color="auto"/>
            <w:left w:val="none" w:sz="0" w:space="0" w:color="auto"/>
            <w:bottom w:val="none" w:sz="0" w:space="0" w:color="auto"/>
            <w:right w:val="none" w:sz="0" w:space="0" w:color="auto"/>
          </w:divBdr>
        </w:div>
        <w:div w:id="1759979980">
          <w:marLeft w:val="0"/>
          <w:marRight w:val="0"/>
          <w:marTop w:val="0"/>
          <w:marBottom w:val="0"/>
          <w:divBdr>
            <w:top w:val="none" w:sz="0" w:space="0" w:color="auto"/>
            <w:left w:val="none" w:sz="0" w:space="0" w:color="auto"/>
            <w:bottom w:val="none" w:sz="0" w:space="0" w:color="auto"/>
            <w:right w:val="none" w:sz="0" w:space="0" w:color="auto"/>
          </w:divBdr>
        </w:div>
        <w:div w:id="190074857">
          <w:marLeft w:val="0"/>
          <w:marRight w:val="0"/>
          <w:marTop w:val="0"/>
          <w:marBottom w:val="0"/>
          <w:divBdr>
            <w:top w:val="none" w:sz="0" w:space="0" w:color="auto"/>
            <w:left w:val="none" w:sz="0" w:space="0" w:color="auto"/>
            <w:bottom w:val="none" w:sz="0" w:space="0" w:color="auto"/>
            <w:right w:val="none" w:sz="0" w:space="0" w:color="auto"/>
          </w:divBdr>
        </w:div>
        <w:div w:id="1333099286">
          <w:marLeft w:val="0"/>
          <w:marRight w:val="0"/>
          <w:marTop w:val="0"/>
          <w:marBottom w:val="0"/>
          <w:divBdr>
            <w:top w:val="none" w:sz="0" w:space="0" w:color="auto"/>
            <w:left w:val="none" w:sz="0" w:space="0" w:color="auto"/>
            <w:bottom w:val="none" w:sz="0" w:space="0" w:color="auto"/>
            <w:right w:val="none" w:sz="0" w:space="0" w:color="auto"/>
          </w:divBdr>
        </w:div>
        <w:div w:id="350226851">
          <w:marLeft w:val="0"/>
          <w:marRight w:val="0"/>
          <w:marTop w:val="0"/>
          <w:marBottom w:val="0"/>
          <w:divBdr>
            <w:top w:val="none" w:sz="0" w:space="0" w:color="auto"/>
            <w:left w:val="none" w:sz="0" w:space="0" w:color="auto"/>
            <w:bottom w:val="none" w:sz="0" w:space="0" w:color="auto"/>
            <w:right w:val="none" w:sz="0" w:space="0" w:color="auto"/>
          </w:divBdr>
        </w:div>
        <w:div w:id="1088304793">
          <w:marLeft w:val="0"/>
          <w:marRight w:val="0"/>
          <w:marTop w:val="0"/>
          <w:marBottom w:val="0"/>
          <w:divBdr>
            <w:top w:val="none" w:sz="0" w:space="0" w:color="auto"/>
            <w:left w:val="none" w:sz="0" w:space="0" w:color="auto"/>
            <w:bottom w:val="none" w:sz="0" w:space="0" w:color="auto"/>
            <w:right w:val="none" w:sz="0" w:space="0" w:color="auto"/>
          </w:divBdr>
        </w:div>
        <w:div w:id="337194482">
          <w:marLeft w:val="0"/>
          <w:marRight w:val="0"/>
          <w:marTop w:val="0"/>
          <w:marBottom w:val="0"/>
          <w:divBdr>
            <w:top w:val="none" w:sz="0" w:space="0" w:color="auto"/>
            <w:left w:val="none" w:sz="0" w:space="0" w:color="auto"/>
            <w:bottom w:val="none" w:sz="0" w:space="0" w:color="auto"/>
            <w:right w:val="none" w:sz="0" w:space="0" w:color="auto"/>
          </w:divBdr>
        </w:div>
        <w:div w:id="1018851238">
          <w:marLeft w:val="0"/>
          <w:marRight w:val="0"/>
          <w:marTop w:val="0"/>
          <w:marBottom w:val="0"/>
          <w:divBdr>
            <w:top w:val="none" w:sz="0" w:space="0" w:color="auto"/>
            <w:left w:val="none" w:sz="0" w:space="0" w:color="auto"/>
            <w:bottom w:val="none" w:sz="0" w:space="0" w:color="auto"/>
            <w:right w:val="none" w:sz="0" w:space="0" w:color="auto"/>
          </w:divBdr>
        </w:div>
        <w:div w:id="1252619002">
          <w:marLeft w:val="0"/>
          <w:marRight w:val="0"/>
          <w:marTop w:val="0"/>
          <w:marBottom w:val="0"/>
          <w:divBdr>
            <w:top w:val="none" w:sz="0" w:space="0" w:color="auto"/>
            <w:left w:val="none" w:sz="0" w:space="0" w:color="auto"/>
            <w:bottom w:val="none" w:sz="0" w:space="0" w:color="auto"/>
            <w:right w:val="none" w:sz="0" w:space="0" w:color="auto"/>
          </w:divBdr>
        </w:div>
        <w:div w:id="397824439">
          <w:marLeft w:val="0"/>
          <w:marRight w:val="0"/>
          <w:marTop w:val="0"/>
          <w:marBottom w:val="0"/>
          <w:divBdr>
            <w:top w:val="none" w:sz="0" w:space="0" w:color="auto"/>
            <w:left w:val="none" w:sz="0" w:space="0" w:color="auto"/>
            <w:bottom w:val="none" w:sz="0" w:space="0" w:color="auto"/>
            <w:right w:val="none" w:sz="0" w:space="0" w:color="auto"/>
          </w:divBdr>
        </w:div>
        <w:div w:id="2019651598">
          <w:marLeft w:val="0"/>
          <w:marRight w:val="0"/>
          <w:marTop w:val="0"/>
          <w:marBottom w:val="0"/>
          <w:divBdr>
            <w:top w:val="none" w:sz="0" w:space="0" w:color="auto"/>
            <w:left w:val="none" w:sz="0" w:space="0" w:color="auto"/>
            <w:bottom w:val="none" w:sz="0" w:space="0" w:color="auto"/>
            <w:right w:val="none" w:sz="0" w:space="0" w:color="auto"/>
          </w:divBdr>
        </w:div>
        <w:div w:id="1875267990">
          <w:marLeft w:val="0"/>
          <w:marRight w:val="0"/>
          <w:marTop w:val="0"/>
          <w:marBottom w:val="0"/>
          <w:divBdr>
            <w:top w:val="none" w:sz="0" w:space="0" w:color="auto"/>
            <w:left w:val="none" w:sz="0" w:space="0" w:color="auto"/>
            <w:bottom w:val="none" w:sz="0" w:space="0" w:color="auto"/>
            <w:right w:val="none" w:sz="0" w:space="0" w:color="auto"/>
          </w:divBdr>
        </w:div>
        <w:div w:id="120803024">
          <w:marLeft w:val="0"/>
          <w:marRight w:val="0"/>
          <w:marTop w:val="0"/>
          <w:marBottom w:val="0"/>
          <w:divBdr>
            <w:top w:val="none" w:sz="0" w:space="0" w:color="auto"/>
            <w:left w:val="none" w:sz="0" w:space="0" w:color="auto"/>
            <w:bottom w:val="none" w:sz="0" w:space="0" w:color="auto"/>
            <w:right w:val="none" w:sz="0" w:space="0" w:color="auto"/>
          </w:divBdr>
        </w:div>
        <w:div w:id="342318331">
          <w:marLeft w:val="0"/>
          <w:marRight w:val="0"/>
          <w:marTop w:val="0"/>
          <w:marBottom w:val="0"/>
          <w:divBdr>
            <w:top w:val="none" w:sz="0" w:space="0" w:color="auto"/>
            <w:left w:val="none" w:sz="0" w:space="0" w:color="auto"/>
            <w:bottom w:val="none" w:sz="0" w:space="0" w:color="auto"/>
            <w:right w:val="none" w:sz="0" w:space="0" w:color="auto"/>
          </w:divBdr>
        </w:div>
        <w:div w:id="931010168">
          <w:marLeft w:val="0"/>
          <w:marRight w:val="0"/>
          <w:marTop w:val="0"/>
          <w:marBottom w:val="0"/>
          <w:divBdr>
            <w:top w:val="none" w:sz="0" w:space="0" w:color="auto"/>
            <w:left w:val="none" w:sz="0" w:space="0" w:color="auto"/>
            <w:bottom w:val="none" w:sz="0" w:space="0" w:color="auto"/>
            <w:right w:val="none" w:sz="0" w:space="0" w:color="auto"/>
          </w:divBdr>
        </w:div>
        <w:div w:id="2060856685">
          <w:marLeft w:val="0"/>
          <w:marRight w:val="0"/>
          <w:marTop w:val="0"/>
          <w:marBottom w:val="0"/>
          <w:divBdr>
            <w:top w:val="none" w:sz="0" w:space="0" w:color="auto"/>
            <w:left w:val="none" w:sz="0" w:space="0" w:color="auto"/>
            <w:bottom w:val="none" w:sz="0" w:space="0" w:color="auto"/>
            <w:right w:val="none" w:sz="0" w:space="0" w:color="auto"/>
          </w:divBdr>
        </w:div>
        <w:div w:id="1342316266">
          <w:marLeft w:val="0"/>
          <w:marRight w:val="0"/>
          <w:marTop w:val="0"/>
          <w:marBottom w:val="0"/>
          <w:divBdr>
            <w:top w:val="none" w:sz="0" w:space="0" w:color="auto"/>
            <w:left w:val="none" w:sz="0" w:space="0" w:color="auto"/>
            <w:bottom w:val="none" w:sz="0" w:space="0" w:color="auto"/>
            <w:right w:val="none" w:sz="0" w:space="0" w:color="auto"/>
          </w:divBdr>
        </w:div>
        <w:div w:id="2084712524">
          <w:marLeft w:val="0"/>
          <w:marRight w:val="0"/>
          <w:marTop w:val="0"/>
          <w:marBottom w:val="0"/>
          <w:divBdr>
            <w:top w:val="none" w:sz="0" w:space="0" w:color="auto"/>
            <w:left w:val="none" w:sz="0" w:space="0" w:color="auto"/>
            <w:bottom w:val="none" w:sz="0" w:space="0" w:color="auto"/>
            <w:right w:val="none" w:sz="0" w:space="0" w:color="auto"/>
          </w:divBdr>
        </w:div>
        <w:div w:id="1834569832">
          <w:marLeft w:val="0"/>
          <w:marRight w:val="0"/>
          <w:marTop w:val="0"/>
          <w:marBottom w:val="0"/>
          <w:divBdr>
            <w:top w:val="none" w:sz="0" w:space="0" w:color="auto"/>
            <w:left w:val="none" w:sz="0" w:space="0" w:color="auto"/>
            <w:bottom w:val="none" w:sz="0" w:space="0" w:color="auto"/>
            <w:right w:val="none" w:sz="0" w:space="0" w:color="auto"/>
          </w:divBdr>
        </w:div>
        <w:div w:id="1343050241">
          <w:marLeft w:val="0"/>
          <w:marRight w:val="0"/>
          <w:marTop w:val="0"/>
          <w:marBottom w:val="0"/>
          <w:divBdr>
            <w:top w:val="none" w:sz="0" w:space="0" w:color="auto"/>
            <w:left w:val="none" w:sz="0" w:space="0" w:color="auto"/>
            <w:bottom w:val="none" w:sz="0" w:space="0" w:color="auto"/>
            <w:right w:val="none" w:sz="0" w:space="0" w:color="auto"/>
          </w:divBdr>
        </w:div>
        <w:div w:id="375012009">
          <w:marLeft w:val="0"/>
          <w:marRight w:val="0"/>
          <w:marTop w:val="0"/>
          <w:marBottom w:val="0"/>
          <w:divBdr>
            <w:top w:val="none" w:sz="0" w:space="0" w:color="auto"/>
            <w:left w:val="none" w:sz="0" w:space="0" w:color="auto"/>
            <w:bottom w:val="none" w:sz="0" w:space="0" w:color="auto"/>
            <w:right w:val="none" w:sz="0" w:space="0" w:color="auto"/>
          </w:divBdr>
        </w:div>
        <w:div w:id="274607104">
          <w:marLeft w:val="0"/>
          <w:marRight w:val="0"/>
          <w:marTop w:val="0"/>
          <w:marBottom w:val="0"/>
          <w:divBdr>
            <w:top w:val="none" w:sz="0" w:space="0" w:color="auto"/>
            <w:left w:val="none" w:sz="0" w:space="0" w:color="auto"/>
            <w:bottom w:val="none" w:sz="0" w:space="0" w:color="auto"/>
            <w:right w:val="none" w:sz="0" w:space="0" w:color="auto"/>
          </w:divBdr>
        </w:div>
        <w:div w:id="84496770">
          <w:marLeft w:val="0"/>
          <w:marRight w:val="0"/>
          <w:marTop w:val="0"/>
          <w:marBottom w:val="0"/>
          <w:divBdr>
            <w:top w:val="none" w:sz="0" w:space="0" w:color="auto"/>
            <w:left w:val="none" w:sz="0" w:space="0" w:color="auto"/>
            <w:bottom w:val="none" w:sz="0" w:space="0" w:color="auto"/>
            <w:right w:val="none" w:sz="0" w:space="0" w:color="auto"/>
          </w:divBdr>
        </w:div>
        <w:div w:id="122505966">
          <w:marLeft w:val="0"/>
          <w:marRight w:val="0"/>
          <w:marTop w:val="0"/>
          <w:marBottom w:val="0"/>
          <w:divBdr>
            <w:top w:val="none" w:sz="0" w:space="0" w:color="auto"/>
            <w:left w:val="none" w:sz="0" w:space="0" w:color="auto"/>
            <w:bottom w:val="none" w:sz="0" w:space="0" w:color="auto"/>
            <w:right w:val="none" w:sz="0" w:space="0" w:color="auto"/>
          </w:divBdr>
        </w:div>
        <w:div w:id="744689181">
          <w:marLeft w:val="0"/>
          <w:marRight w:val="0"/>
          <w:marTop w:val="0"/>
          <w:marBottom w:val="0"/>
          <w:divBdr>
            <w:top w:val="none" w:sz="0" w:space="0" w:color="auto"/>
            <w:left w:val="none" w:sz="0" w:space="0" w:color="auto"/>
            <w:bottom w:val="none" w:sz="0" w:space="0" w:color="auto"/>
            <w:right w:val="none" w:sz="0" w:space="0" w:color="auto"/>
          </w:divBdr>
        </w:div>
        <w:div w:id="1878156079">
          <w:marLeft w:val="0"/>
          <w:marRight w:val="0"/>
          <w:marTop w:val="0"/>
          <w:marBottom w:val="0"/>
          <w:divBdr>
            <w:top w:val="none" w:sz="0" w:space="0" w:color="auto"/>
            <w:left w:val="none" w:sz="0" w:space="0" w:color="auto"/>
            <w:bottom w:val="none" w:sz="0" w:space="0" w:color="auto"/>
            <w:right w:val="none" w:sz="0" w:space="0" w:color="auto"/>
          </w:divBdr>
        </w:div>
        <w:div w:id="380329745">
          <w:marLeft w:val="0"/>
          <w:marRight w:val="0"/>
          <w:marTop w:val="0"/>
          <w:marBottom w:val="0"/>
          <w:divBdr>
            <w:top w:val="none" w:sz="0" w:space="0" w:color="auto"/>
            <w:left w:val="none" w:sz="0" w:space="0" w:color="auto"/>
            <w:bottom w:val="none" w:sz="0" w:space="0" w:color="auto"/>
            <w:right w:val="none" w:sz="0" w:space="0" w:color="auto"/>
          </w:divBdr>
        </w:div>
        <w:div w:id="1016154449">
          <w:marLeft w:val="0"/>
          <w:marRight w:val="0"/>
          <w:marTop w:val="0"/>
          <w:marBottom w:val="0"/>
          <w:divBdr>
            <w:top w:val="none" w:sz="0" w:space="0" w:color="auto"/>
            <w:left w:val="none" w:sz="0" w:space="0" w:color="auto"/>
            <w:bottom w:val="none" w:sz="0" w:space="0" w:color="auto"/>
            <w:right w:val="none" w:sz="0" w:space="0" w:color="auto"/>
          </w:divBdr>
        </w:div>
        <w:div w:id="1475416359">
          <w:marLeft w:val="0"/>
          <w:marRight w:val="0"/>
          <w:marTop w:val="0"/>
          <w:marBottom w:val="0"/>
          <w:divBdr>
            <w:top w:val="none" w:sz="0" w:space="0" w:color="auto"/>
            <w:left w:val="none" w:sz="0" w:space="0" w:color="auto"/>
            <w:bottom w:val="none" w:sz="0" w:space="0" w:color="auto"/>
            <w:right w:val="none" w:sz="0" w:space="0" w:color="auto"/>
          </w:divBdr>
        </w:div>
        <w:div w:id="124935129">
          <w:marLeft w:val="0"/>
          <w:marRight w:val="0"/>
          <w:marTop w:val="0"/>
          <w:marBottom w:val="0"/>
          <w:divBdr>
            <w:top w:val="none" w:sz="0" w:space="0" w:color="auto"/>
            <w:left w:val="none" w:sz="0" w:space="0" w:color="auto"/>
            <w:bottom w:val="none" w:sz="0" w:space="0" w:color="auto"/>
            <w:right w:val="none" w:sz="0" w:space="0" w:color="auto"/>
          </w:divBdr>
        </w:div>
        <w:div w:id="894781139">
          <w:marLeft w:val="0"/>
          <w:marRight w:val="0"/>
          <w:marTop w:val="0"/>
          <w:marBottom w:val="0"/>
          <w:divBdr>
            <w:top w:val="none" w:sz="0" w:space="0" w:color="auto"/>
            <w:left w:val="none" w:sz="0" w:space="0" w:color="auto"/>
            <w:bottom w:val="none" w:sz="0" w:space="0" w:color="auto"/>
            <w:right w:val="none" w:sz="0" w:space="0" w:color="auto"/>
          </w:divBdr>
        </w:div>
        <w:div w:id="942616352">
          <w:marLeft w:val="0"/>
          <w:marRight w:val="0"/>
          <w:marTop w:val="0"/>
          <w:marBottom w:val="0"/>
          <w:divBdr>
            <w:top w:val="none" w:sz="0" w:space="0" w:color="auto"/>
            <w:left w:val="none" w:sz="0" w:space="0" w:color="auto"/>
            <w:bottom w:val="none" w:sz="0" w:space="0" w:color="auto"/>
            <w:right w:val="none" w:sz="0" w:space="0" w:color="auto"/>
          </w:divBdr>
        </w:div>
        <w:div w:id="1838032812">
          <w:marLeft w:val="0"/>
          <w:marRight w:val="0"/>
          <w:marTop w:val="0"/>
          <w:marBottom w:val="0"/>
          <w:divBdr>
            <w:top w:val="none" w:sz="0" w:space="0" w:color="auto"/>
            <w:left w:val="none" w:sz="0" w:space="0" w:color="auto"/>
            <w:bottom w:val="none" w:sz="0" w:space="0" w:color="auto"/>
            <w:right w:val="none" w:sz="0" w:space="0" w:color="auto"/>
          </w:divBdr>
        </w:div>
        <w:div w:id="1968505997">
          <w:marLeft w:val="0"/>
          <w:marRight w:val="0"/>
          <w:marTop w:val="0"/>
          <w:marBottom w:val="0"/>
          <w:divBdr>
            <w:top w:val="none" w:sz="0" w:space="0" w:color="auto"/>
            <w:left w:val="none" w:sz="0" w:space="0" w:color="auto"/>
            <w:bottom w:val="none" w:sz="0" w:space="0" w:color="auto"/>
            <w:right w:val="none" w:sz="0" w:space="0" w:color="auto"/>
          </w:divBdr>
        </w:div>
        <w:div w:id="528370554">
          <w:marLeft w:val="0"/>
          <w:marRight w:val="0"/>
          <w:marTop w:val="0"/>
          <w:marBottom w:val="0"/>
          <w:divBdr>
            <w:top w:val="none" w:sz="0" w:space="0" w:color="auto"/>
            <w:left w:val="none" w:sz="0" w:space="0" w:color="auto"/>
            <w:bottom w:val="none" w:sz="0" w:space="0" w:color="auto"/>
            <w:right w:val="none" w:sz="0" w:space="0" w:color="auto"/>
          </w:divBdr>
        </w:div>
        <w:div w:id="553811432">
          <w:marLeft w:val="0"/>
          <w:marRight w:val="0"/>
          <w:marTop w:val="0"/>
          <w:marBottom w:val="0"/>
          <w:divBdr>
            <w:top w:val="none" w:sz="0" w:space="0" w:color="auto"/>
            <w:left w:val="none" w:sz="0" w:space="0" w:color="auto"/>
            <w:bottom w:val="none" w:sz="0" w:space="0" w:color="auto"/>
            <w:right w:val="none" w:sz="0" w:space="0" w:color="auto"/>
          </w:divBdr>
        </w:div>
        <w:div w:id="1602570850">
          <w:marLeft w:val="0"/>
          <w:marRight w:val="0"/>
          <w:marTop w:val="0"/>
          <w:marBottom w:val="0"/>
          <w:divBdr>
            <w:top w:val="none" w:sz="0" w:space="0" w:color="auto"/>
            <w:left w:val="none" w:sz="0" w:space="0" w:color="auto"/>
            <w:bottom w:val="none" w:sz="0" w:space="0" w:color="auto"/>
            <w:right w:val="none" w:sz="0" w:space="0" w:color="auto"/>
          </w:divBdr>
        </w:div>
        <w:div w:id="629943924">
          <w:marLeft w:val="0"/>
          <w:marRight w:val="0"/>
          <w:marTop w:val="0"/>
          <w:marBottom w:val="0"/>
          <w:divBdr>
            <w:top w:val="none" w:sz="0" w:space="0" w:color="auto"/>
            <w:left w:val="none" w:sz="0" w:space="0" w:color="auto"/>
            <w:bottom w:val="none" w:sz="0" w:space="0" w:color="auto"/>
            <w:right w:val="none" w:sz="0" w:space="0" w:color="auto"/>
          </w:divBdr>
        </w:div>
        <w:div w:id="887302977">
          <w:marLeft w:val="0"/>
          <w:marRight w:val="0"/>
          <w:marTop w:val="0"/>
          <w:marBottom w:val="0"/>
          <w:divBdr>
            <w:top w:val="none" w:sz="0" w:space="0" w:color="auto"/>
            <w:left w:val="none" w:sz="0" w:space="0" w:color="auto"/>
            <w:bottom w:val="none" w:sz="0" w:space="0" w:color="auto"/>
            <w:right w:val="none" w:sz="0" w:space="0" w:color="auto"/>
          </w:divBdr>
        </w:div>
        <w:div w:id="2083523742">
          <w:marLeft w:val="0"/>
          <w:marRight w:val="0"/>
          <w:marTop w:val="0"/>
          <w:marBottom w:val="0"/>
          <w:divBdr>
            <w:top w:val="none" w:sz="0" w:space="0" w:color="auto"/>
            <w:left w:val="none" w:sz="0" w:space="0" w:color="auto"/>
            <w:bottom w:val="none" w:sz="0" w:space="0" w:color="auto"/>
            <w:right w:val="none" w:sz="0" w:space="0" w:color="auto"/>
          </w:divBdr>
        </w:div>
        <w:div w:id="411975844">
          <w:marLeft w:val="0"/>
          <w:marRight w:val="0"/>
          <w:marTop w:val="0"/>
          <w:marBottom w:val="0"/>
          <w:divBdr>
            <w:top w:val="none" w:sz="0" w:space="0" w:color="auto"/>
            <w:left w:val="none" w:sz="0" w:space="0" w:color="auto"/>
            <w:bottom w:val="none" w:sz="0" w:space="0" w:color="auto"/>
            <w:right w:val="none" w:sz="0" w:space="0" w:color="auto"/>
          </w:divBdr>
        </w:div>
        <w:div w:id="2054690936">
          <w:marLeft w:val="0"/>
          <w:marRight w:val="0"/>
          <w:marTop w:val="0"/>
          <w:marBottom w:val="0"/>
          <w:divBdr>
            <w:top w:val="none" w:sz="0" w:space="0" w:color="auto"/>
            <w:left w:val="none" w:sz="0" w:space="0" w:color="auto"/>
            <w:bottom w:val="none" w:sz="0" w:space="0" w:color="auto"/>
            <w:right w:val="none" w:sz="0" w:space="0" w:color="auto"/>
          </w:divBdr>
        </w:div>
        <w:div w:id="977958285">
          <w:marLeft w:val="0"/>
          <w:marRight w:val="0"/>
          <w:marTop w:val="0"/>
          <w:marBottom w:val="0"/>
          <w:divBdr>
            <w:top w:val="none" w:sz="0" w:space="0" w:color="auto"/>
            <w:left w:val="none" w:sz="0" w:space="0" w:color="auto"/>
            <w:bottom w:val="none" w:sz="0" w:space="0" w:color="auto"/>
            <w:right w:val="none" w:sz="0" w:space="0" w:color="auto"/>
          </w:divBdr>
        </w:div>
        <w:div w:id="1376849013">
          <w:marLeft w:val="0"/>
          <w:marRight w:val="0"/>
          <w:marTop w:val="0"/>
          <w:marBottom w:val="0"/>
          <w:divBdr>
            <w:top w:val="none" w:sz="0" w:space="0" w:color="auto"/>
            <w:left w:val="none" w:sz="0" w:space="0" w:color="auto"/>
            <w:bottom w:val="none" w:sz="0" w:space="0" w:color="auto"/>
            <w:right w:val="none" w:sz="0" w:space="0" w:color="auto"/>
          </w:divBdr>
        </w:div>
        <w:div w:id="1924338351">
          <w:marLeft w:val="0"/>
          <w:marRight w:val="0"/>
          <w:marTop w:val="0"/>
          <w:marBottom w:val="0"/>
          <w:divBdr>
            <w:top w:val="none" w:sz="0" w:space="0" w:color="auto"/>
            <w:left w:val="none" w:sz="0" w:space="0" w:color="auto"/>
            <w:bottom w:val="none" w:sz="0" w:space="0" w:color="auto"/>
            <w:right w:val="none" w:sz="0" w:space="0" w:color="auto"/>
          </w:divBdr>
        </w:div>
        <w:div w:id="1652980927">
          <w:marLeft w:val="0"/>
          <w:marRight w:val="0"/>
          <w:marTop w:val="0"/>
          <w:marBottom w:val="0"/>
          <w:divBdr>
            <w:top w:val="none" w:sz="0" w:space="0" w:color="auto"/>
            <w:left w:val="none" w:sz="0" w:space="0" w:color="auto"/>
            <w:bottom w:val="none" w:sz="0" w:space="0" w:color="auto"/>
            <w:right w:val="none" w:sz="0" w:space="0" w:color="auto"/>
          </w:divBdr>
        </w:div>
        <w:div w:id="1358266221">
          <w:marLeft w:val="0"/>
          <w:marRight w:val="0"/>
          <w:marTop w:val="0"/>
          <w:marBottom w:val="0"/>
          <w:divBdr>
            <w:top w:val="none" w:sz="0" w:space="0" w:color="auto"/>
            <w:left w:val="none" w:sz="0" w:space="0" w:color="auto"/>
            <w:bottom w:val="none" w:sz="0" w:space="0" w:color="auto"/>
            <w:right w:val="none" w:sz="0" w:space="0" w:color="auto"/>
          </w:divBdr>
        </w:div>
        <w:div w:id="610434893">
          <w:marLeft w:val="0"/>
          <w:marRight w:val="0"/>
          <w:marTop w:val="0"/>
          <w:marBottom w:val="0"/>
          <w:divBdr>
            <w:top w:val="none" w:sz="0" w:space="0" w:color="auto"/>
            <w:left w:val="none" w:sz="0" w:space="0" w:color="auto"/>
            <w:bottom w:val="none" w:sz="0" w:space="0" w:color="auto"/>
            <w:right w:val="none" w:sz="0" w:space="0" w:color="auto"/>
          </w:divBdr>
        </w:div>
        <w:div w:id="1436755929">
          <w:marLeft w:val="0"/>
          <w:marRight w:val="0"/>
          <w:marTop w:val="0"/>
          <w:marBottom w:val="0"/>
          <w:divBdr>
            <w:top w:val="none" w:sz="0" w:space="0" w:color="auto"/>
            <w:left w:val="none" w:sz="0" w:space="0" w:color="auto"/>
            <w:bottom w:val="none" w:sz="0" w:space="0" w:color="auto"/>
            <w:right w:val="none" w:sz="0" w:space="0" w:color="auto"/>
          </w:divBdr>
        </w:div>
        <w:div w:id="1146356181">
          <w:marLeft w:val="0"/>
          <w:marRight w:val="0"/>
          <w:marTop w:val="0"/>
          <w:marBottom w:val="0"/>
          <w:divBdr>
            <w:top w:val="none" w:sz="0" w:space="0" w:color="auto"/>
            <w:left w:val="none" w:sz="0" w:space="0" w:color="auto"/>
            <w:bottom w:val="none" w:sz="0" w:space="0" w:color="auto"/>
            <w:right w:val="none" w:sz="0" w:space="0" w:color="auto"/>
          </w:divBdr>
        </w:div>
        <w:div w:id="1144472891">
          <w:marLeft w:val="0"/>
          <w:marRight w:val="0"/>
          <w:marTop w:val="0"/>
          <w:marBottom w:val="0"/>
          <w:divBdr>
            <w:top w:val="none" w:sz="0" w:space="0" w:color="auto"/>
            <w:left w:val="none" w:sz="0" w:space="0" w:color="auto"/>
            <w:bottom w:val="none" w:sz="0" w:space="0" w:color="auto"/>
            <w:right w:val="none" w:sz="0" w:space="0" w:color="auto"/>
          </w:divBdr>
        </w:div>
        <w:div w:id="2133787322">
          <w:marLeft w:val="0"/>
          <w:marRight w:val="0"/>
          <w:marTop w:val="0"/>
          <w:marBottom w:val="0"/>
          <w:divBdr>
            <w:top w:val="none" w:sz="0" w:space="0" w:color="auto"/>
            <w:left w:val="none" w:sz="0" w:space="0" w:color="auto"/>
            <w:bottom w:val="none" w:sz="0" w:space="0" w:color="auto"/>
            <w:right w:val="none" w:sz="0" w:space="0" w:color="auto"/>
          </w:divBdr>
        </w:div>
        <w:div w:id="298582421">
          <w:marLeft w:val="0"/>
          <w:marRight w:val="0"/>
          <w:marTop w:val="0"/>
          <w:marBottom w:val="0"/>
          <w:divBdr>
            <w:top w:val="none" w:sz="0" w:space="0" w:color="auto"/>
            <w:left w:val="none" w:sz="0" w:space="0" w:color="auto"/>
            <w:bottom w:val="none" w:sz="0" w:space="0" w:color="auto"/>
            <w:right w:val="none" w:sz="0" w:space="0" w:color="auto"/>
          </w:divBdr>
        </w:div>
        <w:div w:id="1012607130">
          <w:marLeft w:val="0"/>
          <w:marRight w:val="0"/>
          <w:marTop w:val="0"/>
          <w:marBottom w:val="0"/>
          <w:divBdr>
            <w:top w:val="none" w:sz="0" w:space="0" w:color="auto"/>
            <w:left w:val="none" w:sz="0" w:space="0" w:color="auto"/>
            <w:bottom w:val="none" w:sz="0" w:space="0" w:color="auto"/>
            <w:right w:val="none" w:sz="0" w:space="0" w:color="auto"/>
          </w:divBdr>
        </w:div>
        <w:div w:id="1001784073">
          <w:marLeft w:val="0"/>
          <w:marRight w:val="0"/>
          <w:marTop w:val="0"/>
          <w:marBottom w:val="0"/>
          <w:divBdr>
            <w:top w:val="none" w:sz="0" w:space="0" w:color="auto"/>
            <w:left w:val="none" w:sz="0" w:space="0" w:color="auto"/>
            <w:bottom w:val="none" w:sz="0" w:space="0" w:color="auto"/>
            <w:right w:val="none" w:sz="0" w:space="0" w:color="auto"/>
          </w:divBdr>
        </w:div>
        <w:div w:id="2046444676">
          <w:marLeft w:val="0"/>
          <w:marRight w:val="0"/>
          <w:marTop w:val="0"/>
          <w:marBottom w:val="0"/>
          <w:divBdr>
            <w:top w:val="none" w:sz="0" w:space="0" w:color="auto"/>
            <w:left w:val="none" w:sz="0" w:space="0" w:color="auto"/>
            <w:bottom w:val="none" w:sz="0" w:space="0" w:color="auto"/>
            <w:right w:val="none" w:sz="0" w:space="0" w:color="auto"/>
          </w:divBdr>
        </w:div>
        <w:div w:id="713235484">
          <w:marLeft w:val="0"/>
          <w:marRight w:val="0"/>
          <w:marTop w:val="0"/>
          <w:marBottom w:val="0"/>
          <w:divBdr>
            <w:top w:val="none" w:sz="0" w:space="0" w:color="auto"/>
            <w:left w:val="none" w:sz="0" w:space="0" w:color="auto"/>
            <w:bottom w:val="none" w:sz="0" w:space="0" w:color="auto"/>
            <w:right w:val="none" w:sz="0" w:space="0" w:color="auto"/>
          </w:divBdr>
        </w:div>
        <w:div w:id="2140802343">
          <w:marLeft w:val="0"/>
          <w:marRight w:val="0"/>
          <w:marTop w:val="0"/>
          <w:marBottom w:val="0"/>
          <w:divBdr>
            <w:top w:val="none" w:sz="0" w:space="0" w:color="auto"/>
            <w:left w:val="none" w:sz="0" w:space="0" w:color="auto"/>
            <w:bottom w:val="none" w:sz="0" w:space="0" w:color="auto"/>
            <w:right w:val="none" w:sz="0" w:space="0" w:color="auto"/>
          </w:divBdr>
        </w:div>
        <w:div w:id="517276698">
          <w:marLeft w:val="0"/>
          <w:marRight w:val="0"/>
          <w:marTop w:val="0"/>
          <w:marBottom w:val="0"/>
          <w:divBdr>
            <w:top w:val="none" w:sz="0" w:space="0" w:color="auto"/>
            <w:left w:val="none" w:sz="0" w:space="0" w:color="auto"/>
            <w:bottom w:val="none" w:sz="0" w:space="0" w:color="auto"/>
            <w:right w:val="none" w:sz="0" w:space="0" w:color="auto"/>
          </w:divBdr>
        </w:div>
        <w:div w:id="1654411182">
          <w:marLeft w:val="0"/>
          <w:marRight w:val="0"/>
          <w:marTop w:val="0"/>
          <w:marBottom w:val="0"/>
          <w:divBdr>
            <w:top w:val="none" w:sz="0" w:space="0" w:color="auto"/>
            <w:left w:val="none" w:sz="0" w:space="0" w:color="auto"/>
            <w:bottom w:val="none" w:sz="0" w:space="0" w:color="auto"/>
            <w:right w:val="none" w:sz="0" w:space="0" w:color="auto"/>
          </w:divBdr>
        </w:div>
        <w:div w:id="1688289088">
          <w:marLeft w:val="0"/>
          <w:marRight w:val="0"/>
          <w:marTop w:val="0"/>
          <w:marBottom w:val="0"/>
          <w:divBdr>
            <w:top w:val="none" w:sz="0" w:space="0" w:color="auto"/>
            <w:left w:val="none" w:sz="0" w:space="0" w:color="auto"/>
            <w:bottom w:val="none" w:sz="0" w:space="0" w:color="auto"/>
            <w:right w:val="none" w:sz="0" w:space="0" w:color="auto"/>
          </w:divBdr>
        </w:div>
        <w:div w:id="459231995">
          <w:marLeft w:val="0"/>
          <w:marRight w:val="0"/>
          <w:marTop w:val="0"/>
          <w:marBottom w:val="0"/>
          <w:divBdr>
            <w:top w:val="none" w:sz="0" w:space="0" w:color="auto"/>
            <w:left w:val="none" w:sz="0" w:space="0" w:color="auto"/>
            <w:bottom w:val="none" w:sz="0" w:space="0" w:color="auto"/>
            <w:right w:val="none" w:sz="0" w:space="0" w:color="auto"/>
          </w:divBdr>
        </w:div>
        <w:div w:id="1971090673">
          <w:marLeft w:val="0"/>
          <w:marRight w:val="0"/>
          <w:marTop w:val="0"/>
          <w:marBottom w:val="0"/>
          <w:divBdr>
            <w:top w:val="none" w:sz="0" w:space="0" w:color="auto"/>
            <w:left w:val="none" w:sz="0" w:space="0" w:color="auto"/>
            <w:bottom w:val="none" w:sz="0" w:space="0" w:color="auto"/>
            <w:right w:val="none" w:sz="0" w:space="0" w:color="auto"/>
          </w:divBdr>
        </w:div>
        <w:div w:id="1688209283">
          <w:marLeft w:val="0"/>
          <w:marRight w:val="0"/>
          <w:marTop w:val="0"/>
          <w:marBottom w:val="0"/>
          <w:divBdr>
            <w:top w:val="none" w:sz="0" w:space="0" w:color="auto"/>
            <w:left w:val="none" w:sz="0" w:space="0" w:color="auto"/>
            <w:bottom w:val="none" w:sz="0" w:space="0" w:color="auto"/>
            <w:right w:val="none" w:sz="0" w:space="0" w:color="auto"/>
          </w:divBdr>
        </w:div>
        <w:div w:id="914826773">
          <w:marLeft w:val="0"/>
          <w:marRight w:val="0"/>
          <w:marTop w:val="0"/>
          <w:marBottom w:val="0"/>
          <w:divBdr>
            <w:top w:val="none" w:sz="0" w:space="0" w:color="auto"/>
            <w:left w:val="none" w:sz="0" w:space="0" w:color="auto"/>
            <w:bottom w:val="none" w:sz="0" w:space="0" w:color="auto"/>
            <w:right w:val="none" w:sz="0" w:space="0" w:color="auto"/>
          </w:divBdr>
        </w:div>
        <w:div w:id="2119791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numbering" Target="numbering.xml"/><Relationship Id="rId21" Type="http://schemas.openxmlformats.org/officeDocument/2006/relationships/hyperlink" Target="mailto:admin@brightbytext.org"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footer" Target="footer2.xml"/><Relationship Id="rId10" Type="http://schemas.openxmlformats.org/officeDocument/2006/relationships/hyperlink" Target="http://www.yourcommunitynetwork.org" TargetMode="External"/><Relationship Id="rId19" Type="http://schemas.openxmlformats.org/officeDocument/2006/relationships/image" Target="media/image10.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LBERCL\AppData\Roaming\Microsoft\Templates\Patient%20registr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E1834-0849-4F23-950E-1E28B99F1B38}">
  <ds:schemaRefs>
    <ds:schemaRef ds:uri="http://schemas.microsoft.com/sharepoint/v3/contenttype/forms"/>
  </ds:schemaRefs>
</ds:datastoreItem>
</file>

<file path=customXml/itemProps2.xml><?xml version="1.0" encoding="utf-8"?>
<ds:datastoreItem xmlns:ds="http://schemas.openxmlformats.org/officeDocument/2006/customXml" ds:itemID="{B0B025B9-6176-43A7-AEAC-0D82EBE44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Patient registration form</Template>
  <TotalTime>9</TotalTime>
  <Pages>9</Pages>
  <Words>2848</Words>
  <Characters>16240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Medical office registration form</vt:lpstr>
    </vt:vector>
  </TitlesOfParts>
  <Company>DFPS</Company>
  <LinksUpToDate>false</LinksUpToDate>
  <CharactersWithSpaces>19050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office registration form</dc:title>
  <dc:subject>pREVENTION AND EARLY INTERVENTION (pEI) DIVISION</dc:subject>
  <dc:creator>Philip Ato Sam</dc:creator>
  <cp:lastModifiedBy>Elisa Resendiz</cp:lastModifiedBy>
  <cp:revision>11</cp:revision>
  <cp:lastPrinted>2022-05-10T13:55:00Z</cp:lastPrinted>
  <dcterms:created xsi:type="dcterms:W3CDTF">2022-01-04T15:52:00Z</dcterms:created>
  <dcterms:modified xsi:type="dcterms:W3CDTF">2022-05-11T15:23:00Z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TC010233941033</vt:lpwstr>
  </property>
</Properties>
</file>