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7C9A" w14:textId="77777777" w:rsidR="0005336C" w:rsidRPr="0005336C" w:rsidDel="003D5F3E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  <w:bookmarkStart w:id="0" w:name="_Hlk51228606"/>
      <w:r w:rsidRPr="0005336C">
        <w:rPr>
          <w:rFonts w:ascii="Calibri" w:eastAsia="Calibri" w:hAnsi="Calibri" w:cs="Calibri"/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469A2844" wp14:editId="23079C0F">
            <wp:simplePos x="0" y="0"/>
            <wp:positionH relativeFrom="column">
              <wp:posOffset>2393976</wp:posOffset>
            </wp:positionH>
            <wp:positionV relativeFrom="paragraph">
              <wp:posOffset>508</wp:posOffset>
            </wp:positionV>
            <wp:extent cx="2282190" cy="678180"/>
            <wp:effectExtent l="0" t="0" r="381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C0C25" w14:textId="77777777" w:rsidR="0005336C" w:rsidRPr="0005336C" w:rsidDel="003D5F3E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  <w:r w:rsidRPr="0005336C">
        <w:rPr>
          <w:rFonts w:ascii="Calibri" w:eastAsia="Calibri" w:hAnsi="Calibri" w:cs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ABFBE" wp14:editId="6A28C03C">
                <wp:simplePos x="0" y="0"/>
                <wp:positionH relativeFrom="column">
                  <wp:posOffset>2047240</wp:posOffset>
                </wp:positionH>
                <wp:positionV relativeFrom="paragraph">
                  <wp:posOffset>22860</wp:posOffset>
                </wp:positionV>
                <wp:extent cx="3019425" cy="352425"/>
                <wp:effectExtent l="0" t="0" r="9525" b="95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4616" w14:textId="2C0F2998" w:rsidR="0005336C" w:rsidRPr="0005336C" w:rsidRDefault="0005336C" w:rsidP="0005336C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5336C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shd w:val="clear" w:color="auto" w:fill="FFFFFF"/>
                              </w:rPr>
                              <w:t>Autorización</w:t>
                            </w:r>
                            <w:proofErr w:type="spellEnd"/>
                            <w:r w:rsidRPr="0005336C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05336C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shd w:val="clear" w:color="auto" w:fill="FFFFFF"/>
                              </w:rPr>
                              <w:t>Servicio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B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1.8pt;width:23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IHnAIAAJI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" filled="f" stroked="f">
                <v:path arrowok="t"/>
                <v:textbox inset="0,0,0,0">
                  <w:txbxContent>
                    <w:p w14:paraId="3C1A4616" w14:textId="2C0F2998" w:rsidR="0005336C" w:rsidRPr="0005336C" w:rsidRDefault="0005336C" w:rsidP="0005336C">
                      <w:pPr>
                        <w:spacing w:before="20"/>
                        <w:ind w:left="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05336C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shd w:val="clear" w:color="auto" w:fill="FFFFFF"/>
                        </w:rPr>
                        <w:t>Autorización</w:t>
                      </w:r>
                      <w:proofErr w:type="spellEnd"/>
                      <w:r w:rsidRPr="0005336C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05336C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shd w:val="clear" w:color="auto" w:fill="FFFFFF"/>
                        </w:rPr>
                        <w:t>Servicio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4AA602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tbl>
      <w:tblPr>
        <w:tblStyle w:val="TableGrid1"/>
        <w:tblpPr w:leftFromText="180" w:rightFromText="180" w:vertAnchor="text" w:horzAnchor="margin" w:tblpY="74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2"/>
        <w:gridCol w:w="2114"/>
        <w:gridCol w:w="1774"/>
        <w:gridCol w:w="2815"/>
      </w:tblGrid>
      <w:tr w:rsidR="0005336C" w:rsidRPr="0005336C" w14:paraId="7E0AA2CA" w14:textId="77777777" w:rsidTr="0005336C">
        <w:trPr>
          <w:trHeight w:val="576"/>
        </w:trPr>
        <w:tc>
          <w:tcPr>
            <w:tcW w:w="4272" w:type="dxa"/>
          </w:tcPr>
          <w:p w14:paraId="0ACF67E8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Subcontratista</w:t>
            </w:r>
            <w:proofErr w:type="spellEnd"/>
          </w:p>
        </w:tc>
        <w:tc>
          <w:tcPr>
            <w:tcW w:w="3888" w:type="dxa"/>
            <w:gridSpan w:val="2"/>
          </w:tcPr>
          <w:p w14:paraId="51D1E634" w14:textId="77777777" w:rsidR="0005336C" w:rsidRPr="0005336C" w:rsidRDefault="0005336C" w:rsidP="0005336C">
            <w:pPr>
              <w:rPr>
                <w:rFonts w:ascii="Calibri" w:hAnsi="Calibri" w:cs="Calibri"/>
                <w:sz w:val="2"/>
                <w:szCs w:val="2"/>
                <w:lang w:val="es-US" w:bidi="en-US"/>
              </w:rPr>
            </w:pPr>
          </w:p>
          <w:p w14:paraId="7C793832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val="es-US" w:bidi="en-US"/>
              </w:rPr>
            </w:pPr>
            <w:r w:rsidRPr="0005336C">
              <w:rPr>
                <w:rFonts w:ascii="Calibri" w:hAnsi="Calibri" w:cs="Calibri"/>
                <w:sz w:val="22"/>
                <w:szCs w:val="22"/>
                <w:lang w:val="es-US" w:bidi="en-US"/>
              </w:rPr>
              <w:t>Personal Asignado a la Familia</w:t>
            </w:r>
          </w:p>
        </w:tc>
        <w:tc>
          <w:tcPr>
            <w:tcW w:w="2815" w:type="dxa"/>
          </w:tcPr>
          <w:p w14:paraId="516DD82A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val="es-US" w:bidi="en-US"/>
              </w:rPr>
            </w:pPr>
            <w:r w:rsidRPr="0005336C">
              <w:rPr>
                <w:rFonts w:ascii="Calibri" w:hAnsi="Calibri" w:cs="Calibri"/>
                <w:sz w:val="22"/>
                <w:szCs w:val="22"/>
                <w:lang w:val="es-US" w:bidi="en-US"/>
              </w:rPr>
              <w:t>Fecha</w:t>
            </w:r>
          </w:p>
        </w:tc>
      </w:tr>
      <w:tr w:rsidR="0005336C" w:rsidRPr="0005336C" w14:paraId="282342CE" w14:textId="77777777" w:rsidTr="0005336C">
        <w:trPr>
          <w:trHeight w:val="576"/>
        </w:trPr>
        <w:tc>
          <w:tcPr>
            <w:tcW w:w="6386" w:type="dxa"/>
            <w:gridSpan w:val="2"/>
          </w:tcPr>
          <w:p w14:paraId="79140FEC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Nombre del Cuidador Principal</w:t>
            </w:r>
          </w:p>
        </w:tc>
        <w:tc>
          <w:tcPr>
            <w:tcW w:w="4589" w:type="dxa"/>
            <w:gridSpan w:val="2"/>
          </w:tcPr>
          <w:p w14:paraId="11B3CA59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Teléfono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/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correo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electrónico</w:t>
            </w:r>
            <w:proofErr w:type="spellEnd"/>
          </w:p>
          <w:p w14:paraId="39666451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</w:tr>
      <w:tr w:rsidR="0005336C" w:rsidRPr="0005336C" w14:paraId="64DE7ACB" w14:textId="77777777" w:rsidTr="0005336C">
        <w:trPr>
          <w:trHeight w:val="576"/>
        </w:trPr>
        <w:tc>
          <w:tcPr>
            <w:tcW w:w="6386" w:type="dxa"/>
            <w:gridSpan w:val="2"/>
          </w:tcPr>
          <w:p w14:paraId="6BC6A855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Nombre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del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niño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objetivo</w:t>
            </w:r>
            <w:proofErr w:type="spellEnd"/>
          </w:p>
        </w:tc>
        <w:tc>
          <w:tcPr>
            <w:tcW w:w="4589" w:type="dxa"/>
            <w:gridSpan w:val="2"/>
          </w:tcPr>
          <w:p w14:paraId="3F34BA5E" w14:textId="77777777" w:rsidR="0005336C" w:rsidRPr="00CB021F" w:rsidRDefault="0005336C" w:rsidP="0005336C">
            <w:pPr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</w:pP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Fecha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de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nacimiento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del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niño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objetivo</w:t>
            </w:r>
            <w:proofErr w:type="spellEnd"/>
          </w:p>
        </w:tc>
      </w:tr>
      <w:tr w:rsidR="0005336C" w:rsidRPr="0005336C" w14:paraId="60DBB003" w14:textId="77777777" w:rsidTr="0005336C">
        <w:trPr>
          <w:trHeight w:val="432"/>
        </w:trPr>
        <w:tc>
          <w:tcPr>
            <w:tcW w:w="10975" w:type="dxa"/>
            <w:gridSpan w:val="4"/>
            <w:vAlign w:val="center"/>
          </w:tcPr>
          <w:p w14:paraId="4619A4FF" w14:textId="61C66B81" w:rsidR="0005336C" w:rsidRPr="0005336C" w:rsidRDefault="0005336C" w:rsidP="0005336C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Frecuencia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servicio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planificada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:     </w:t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sym w:font="Wingdings" w:char="F06F"/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Menos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de 1x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Mes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     </w:t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sym w:font="Wingdings" w:char="F06F"/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1</w:t>
            </w:r>
            <w:proofErr w:type="gram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x 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Mes</w:t>
            </w:r>
            <w:proofErr w:type="spellEnd"/>
            <w:proofErr w:type="gram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     </w:t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sym w:font="Wingdings" w:char="F06F"/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2x 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Mes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    </w:t>
            </w:r>
            <w:r w:rsidR="00CB021F">
              <w:rPr>
                <w:rFonts w:ascii="Calibri" w:hAnsi="Calibri" w:cs="Calibri"/>
                <w:sz w:val="22"/>
                <w:szCs w:val="22"/>
                <w:lang w:bidi="en-US"/>
              </w:rPr>
              <w:sym w:font="Wingdings" w:char="F0FC"/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Mas de 2x </w:t>
            </w:r>
            <w:proofErr w:type="spellStart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>Mes</w:t>
            </w:r>
            <w:proofErr w:type="spellEnd"/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     </w:t>
            </w:r>
          </w:p>
        </w:tc>
      </w:tr>
    </w:tbl>
    <w:p w14:paraId="66FC5A13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bidi="en-US"/>
        </w:rPr>
      </w:pPr>
    </w:p>
    <w:tbl>
      <w:tblPr>
        <w:tblStyle w:val="TableGrid1"/>
        <w:tblpPr w:leftFromText="180" w:rightFromText="180" w:vertAnchor="text" w:horzAnchor="margin" w:tblpY="74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9"/>
      </w:tblGrid>
      <w:tr w:rsidR="0005336C" w:rsidRPr="0005336C" w14:paraId="4BD43B46" w14:textId="77777777" w:rsidTr="0005336C">
        <w:trPr>
          <w:trHeight w:val="1738"/>
        </w:trPr>
        <w:tc>
          <w:tcPr>
            <w:tcW w:w="10989" w:type="dxa"/>
          </w:tcPr>
          <w:p w14:paraId="7A1875D2" w14:textId="77777777" w:rsidR="0005336C" w:rsidRPr="0005336C" w:rsidRDefault="0005336C" w:rsidP="0005336C">
            <w:pPr>
              <w:spacing w:after="120"/>
              <w:jc w:val="center"/>
              <w:rPr>
                <w:rFonts w:ascii="Calibri" w:hAnsi="Calibri" w:cs="Calibri"/>
                <w:b/>
                <w:sz w:val="21"/>
                <w:szCs w:val="22"/>
                <w:lang w:bidi="en-US"/>
              </w:rPr>
            </w:pPr>
            <w:r w:rsidRPr="0005336C">
              <w:rPr>
                <w:rFonts w:ascii="Calibri" w:hAnsi="Calibri" w:cs="Calibri"/>
                <w:b/>
                <w:sz w:val="21"/>
                <w:szCs w:val="22"/>
                <w:lang w:bidi="en-US"/>
              </w:rPr>
              <w:t>AUTORIZACIÓN PARA EL SERVICIO</w:t>
            </w:r>
          </w:p>
          <w:p w14:paraId="176D0136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4"/>
                <w:szCs w:val="4"/>
                <w:lang w:bidi="en-US"/>
              </w:rPr>
            </w:pP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me ha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proporcionado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el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Programa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Prevención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Intervención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Temprana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al que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hace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referencia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deseo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recibir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Entiendo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datos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mi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joven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/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recopilarán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mantendrán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ingresarán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un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sistema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datos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seguro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utilizará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realizar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un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seguimiento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con fines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evaluación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garantizar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brinden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calidad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Por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presente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autorizo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​​a mi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joven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/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participar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el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programa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.</w:t>
            </w:r>
          </w:p>
        </w:tc>
      </w:tr>
    </w:tbl>
    <w:p w14:paraId="27F2D149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bidi="en-US"/>
        </w:rPr>
      </w:pPr>
    </w:p>
    <w:tbl>
      <w:tblPr>
        <w:tblStyle w:val="TableGrid1"/>
        <w:tblpPr w:leftFromText="180" w:rightFromText="180" w:vertAnchor="text" w:horzAnchor="margin" w:tblpY="-18"/>
        <w:tblW w:w="5086" w:type="pct"/>
        <w:tblLayout w:type="fixed"/>
        <w:tblLook w:val="04A0" w:firstRow="1" w:lastRow="0" w:firstColumn="1" w:lastColumn="0" w:noHBand="0" w:noVBand="1"/>
      </w:tblPr>
      <w:tblGrid>
        <w:gridCol w:w="10976"/>
      </w:tblGrid>
      <w:tr w:rsidR="0005336C" w:rsidRPr="0005336C" w14:paraId="02526621" w14:textId="77777777" w:rsidTr="008C683B">
        <w:trPr>
          <w:trHeight w:val="1637"/>
        </w:trPr>
        <w:tc>
          <w:tcPr>
            <w:tcW w:w="5000" w:type="pct"/>
          </w:tcPr>
          <w:p w14:paraId="2953A3BB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22"/>
                <w:szCs w:val="18"/>
                <w:lang w:bidi="en-US"/>
              </w:rPr>
            </w:pPr>
          </w:p>
          <w:p w14:paraId="08BCF7FB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                            ________________________________       ______________________________</w:t>
            </w:r>
          </w:p>
          <w:p w14:paraId="548210C1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                           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Firma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                                                                  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Fecha</w:t>
            </w:r>
            <w:proofErr w:type="spellEnd"/>
          </w:p>
          <w:p w14:paraId="1CC99B46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</w:t>
            </w:r>
          </w:p>
          <w:p w14:paraId="7D569A20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                           _______________________________         ______________________________</w:t>
            </w:r>
          </w:p>
          <w:p w14:paraId="7E63CBB0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                           </w:t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Nombre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impreso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del padre o tutor</w:t>
            </w:r>
            <w:r w:rsidRPr="0005336C">
              <w:rPr>
                <w:rFonts w:ascii="Calibri" w:hAnsi="Calibri" w:cs="Calibri"/>
                <w:sz w:val="22"/>
                <w:szCs w:val="18"/>
                <w:lang w:bidi="en-US"/>
              </w:rPr>
              <w:t xml:space="preserve">               </w:t>
            </w:r>
            <w:r w:rsidRPr="0005336C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Índice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Nombre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del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niño</w:t>
            </w:r>
            <w:proofErr w:type="spellEnd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 xml:space="preserve"> / </w:t>
            </w:r>
            <w:proofErr w:type="spellStart"/>
            <w:r w:rsidRPr="00CB021F">
              <w:rPr>
                <w:rFonts w:ascii="Calibri" w:hAnsi="Calibri" w:cs="Calibri"/>
                <w:sz w:val="22"/>
                <w:szCs w:val="18"/>
                <w:highlight w:val="yellow"/>
                <w:lang w:bidi="en-US"/>
              </w:rPr>
              <w:t>joven</w:t>
            </w:r>
            <w:proofErr w:type="spellEnd"/>
          </w:p>
          <w:p w14:paraId="558A07C3" w14:textId="77777777" w:rsidR="0005336C" w:rsidRPr="0005336C" w:rsidRDefault="0005336C" w:rsidP="0005336C">
            <w:pPr>
              <w:rPr>
                <w:rFonts w:ascii="Calibri" w:hAnsi="Calibri" w:cs="Calibri"/>
                <w:sz w:val="22"/>
                <w:szCs w:val="18"/>
                <w:lang w:bidi="en-US"/>
              </w:rPr>
            </w:pPr>
          </w:p>
          <w:p w14:paraId="2B58A22D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22"/>
                <w:szCs w:val="18"/>
                <w:lang w:bidi="en-US"/>
              </w:rPr>
            </w:pPr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La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autorización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para el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servicio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debe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completarse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por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niño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/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joven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Index al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momento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de la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inscripción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 xml:space="preserve"> y </w:t>
            </w:r>
            <w:proofErr w:type="spellStart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anualmente</w:t>
            </w:r>
            <w:proofErr w:type="spellEnd"/>
            <w:r w:rsidRPr="0005336C">
              <w:rPr>
                <w:rFonts w:ascii="Calibri" w:hAnsi="Calibri" w:cs="Calibri"/>
                <w:i/>
                <w:sz w:val="22"/>
                <w:szCs w:val="18"/>
                <w:lang w:bidi="en-US"/>
              </w:rPr>
              <w:t>.</w:t>
            </w:r>
          </w:p>
        </w:tc>
      </w:tr>
    </w:tbl>
    <w:p w14:paraId="2E24A1EF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bidi="en-US"/>
        </w:rPr>
      </w:pPr>
      <w:r w:rsidRPr="0005336C">
        <w:rPr>
          <w:rFonts w:ascii="Calibri" w:eastAsia="Calibri" w:hAnsi="Calibri" w:cs="Calibri"/>
          <w:sz w:val="22"/>
          <w:szCs w:val="22"/>
          <w:lang w:bidi="en-US"/>
        </w:rPr>
        <w:br w:type="page"/>
      </w:r>
    </w:p>
    <w:p w14:paraId="4E650C2B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bidi="en-US"/>
        </w:rPr>
      </w:pPr>
    </w:p>
    <w:tbl>
      <w:tblPr>
        <w:tblStyle w:val="TableGrid1"/>
        <w:tblpPr w:leftFromText="180" w:rightFromText="180" w:vertAnchor="text" w:horzAnchor="margin" w:tblpY="74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2250"/>
        <w:gridCol w:w="4680"/>
      </w:tblGrid>
      <w:tr w:rsidR="0005336C" w:rsidRPr="0005336C" w14:paraId="0F4B604C" w14:textId="77777777" w:rsidTr="0005336C">
        <w:trPr>
          <w:trHeight w:val="4040"/>
        </w:trPr>
        <w:tc>
          <w:tcPr>
            <w:tcW w:w="10975" w:type="dxa"/>
            <w:gridSpan w:val="3"/>
          </w:tcPr>
          <w:p w14:paraId="15909CE6" w14:textId="77777777" w:rsidR="0005336C" w:rsidRPr="0005336C" w:rsidRDefault="0005336C" w:rsidP="0005336C">
            <w:pPr>
              <w:spacing w:after="120"/>
              <w:jc w:val="center"/>
              <w:rPr>
                <w:rFonts w:ascii="Calibri" w:hAnsi="Calibri" w:cs="Calibri"/>
                <w:b/>
                <w:sz w:val="21"/>
                <w:szCs w:val="22"/>
                <w:lang w:bidi="en-US"/>
              </w:rPr>
            </w:pPr>
            <w:r w:rsidRPr="0005336C">
              <w:rPr>
                <w:rFonts w:ascii="Calibri" w:hAnsi="Calibri" w:cs="Calibri"/>
                <w:b/>
                <w:sz w:val="21"/>
                <w:szCs w:val="22"/>
                <w:lang w:bidi="en-US"/>
              </w:rPr>
              <w:t>AUTORIZACIÓN PARA COMPARTIR INFORMACIÓN</w:t>
            </w:r>
          </w:p>
          <w:p w14:paraId="67DFDDC6" w14:textId="77777777" w:rsidR="0005336C" w:rsidRPr="0005336C" w:rsidRDefault="0005336C" w:rsidP="0005336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  <w:lang w:bidi="en-US"/>
              </w:rPr>
            </w:pPr>
          </w:p>
          <w:p w14:paraId="124BD3F1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18"/>
                <w:szCs w:val="22"/>
                <w:lang w:bidi="en-US"/>
              </w:rPr>
            </w:pPr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recibirá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programa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brindan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través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proveedores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San Antonio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iniciativa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Resultados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saludables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través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prevención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apoyos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tempranos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(HOPES III).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su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incluidos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datos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demográficos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evaluaciones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realizadas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recibió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resultados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con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organizaciones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asociadas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iniciativa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HOPES III,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patrocinadores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iniciativa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evaluadores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con el fin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proporcionar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coordinados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medir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el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éxito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del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programa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proporcionar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recursos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y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adicionales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según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sea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necesario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.</w:t>
            </w:r>
          </w:p>
          <w:p w14:paraId="020E8452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18"/>
                <w:szCs w:val="22"/>
                <w:lang w:bidi="en-US"/>
              </w:rPr>
            </w:pPr>
          </w:p>
          <w:p w14:paraId="01F6E102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2"/>
                <w:szCs w:val="2"/>
                <w:lang w:bidi="en-US"/>
              </w:rPr>
            </w:pP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Todos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proveedores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bajo HOPES III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también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son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miembros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Alamo Area Community Network (AACN), una red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referencia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proveedores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del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área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San Antonio, que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utiliza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plataforma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referencia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compartida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común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Si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solicita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remisión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uno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otros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programas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HOPES III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continuación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cuando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acepta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remisiones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más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allá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proporcionados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por un socio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iniciativa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HOPES III, se le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pedirá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complete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autorización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compartir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por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separado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autorización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permite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remisión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gram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</w:t>
            </w:r>
            <w:proofErr w:type="gram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otras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organizaciones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asociadas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AACN.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Puede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acceder a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lista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todos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comunidad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AACN y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más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detalles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red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www.yourcommunitynetwork.org.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Su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demográfica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básica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(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nombre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fecha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nacimiento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dirección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)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con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AACN y es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accesible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todas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organizaciones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miembros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red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referencia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incluso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si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no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está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siendo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referido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está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recibiendo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una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organización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asociada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AACN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particular.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información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detallada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sobre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se le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brindan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usted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miembros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su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familia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bajo HOPES III solo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accesible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el personal de las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organizaciones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asociadas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HOPES y no se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compartirá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con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demás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AACN. No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tiene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que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su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permiso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buscar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los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socios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comunidad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AACN,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pero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sin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él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no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podrán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trabajar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juntos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la Red de la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Comunidad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ayudarlo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.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Su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tratamiento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capacidad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recibir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servicios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pago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,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inscripción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elegibilidad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para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beneficios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no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dependen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de que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firme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este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 xml:space="preserve"> </w:t>
            </w:r>
            <w:proofErr w:type="spellStart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formulario</w:t>
            </w:r>
            <w:proofErr w:type="spellEnd"/>
            <w:r w:rsidRPr="0005336C">
              <w:rPr>
                <w:rFonts w:ascii="Calibri" w:hAnsi="Calibri" w:cs="Calibri"/>
                <w:sz w:val="18"/>
                <w:szCs w:val="22"/>
                <w:lang w:bidi="en-US"/>
              </w:rPr>
              <w:t>.</w:t>
            </w:r>
          </w:p>
          <w:p w14:paraId="7722CB70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4"/>
                <w:szCs w:val="4"/>
                <w:lang w:bidi="en-US"/>
              </w:rPr>
            </w:pPr>
          </w:p>
          <w:p w14:paraId="0CE383FE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4"/>
                <w:szCs w:val="4"/>
                <w:lang w:bidi="en-US"/>
              </w:rPr>
            </w:pPr>
          </w:p>
        </w:tc>
      </w:tr>
      <w:tr w:rsidR="0005336C" w:rsidRPr="0005336C" w14:paraId="0F79D28F" w14:textId="77777777" w:rsidTr="0005336C">
        <w:trPr>
          <w:trHeight w:val="1700"/>
        </w:trPr>
        <w:tc>
          <w:tcPr>
            <w:tcW w:w="10975" w:type="dxa"/>
            <w:gridSpan w:val="3"/>
          </w:tcPr>
          <w:p w14:paraId="59B9FFDA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b/>
                <w:sz w:val="2"/>
                <w:szCs w:val="2"/>
                <w:lang w:bidi="en-US"/>
              </w:rPr>
            </w:pPr>
            <w:r w:rsidRPr="0005336C">
              <w:rPr>
                <w:rFonts w:ascii="Calibri" w:hAnsi="Calibri" w:cs="Calibri"/>
                <w:b/>
                <w:sz w:val="21"/>
                <w:szCs w:val="22"/>
                <w:lang w:bidi="en-US"/>
              </w:rPr>
              <w:t>LISTA DE VERIFICACIÓN DE REFERENCIA</w:t>
            </w:r>
          </w:p>
          <w:tbl>
            <w:tblPr>
              <w:tblStyle w:val="TableGrid1"/>
              <w:tblW w:w="10569" w:type="dxa"/>
              <w:tblLook w:val="04A0" w:firstRow="1" w:lastRow="0" w:firstColumn="1" w:lastColumn="0" w:noHBand="0" w:noVBand="1"/>
            </w:tblPr>
            <w:tblGrid>
              <w:gridCol w:w="403"/>
              <w:gridCol w:w="3096"/>
              <w:gridCol w:w="403"/>
              <w:gridCol w:w="3096"/>
              <w:gridCol w:w="403"/>
              <w:gridCol w:w="3168"/>
            </w:tblGrid>
            <w:tr w:rsidR="0005336C" w:rsidRPr="0005336C" w14:paraId="789B4436" w14:textId="77777777" w:rsidTr="008C683B">
              <w:trPr>
                <w:trHeight w:val="1548"/>
              </w:trPr>
              <w:tc>
                <w:tcPr>
                  <w:tcW w:w="403" w:type="dxa"/>
                  <w:vAlign w:val="center"/>
                </w:tcPr>
                <w:p w14:paraId="4F992988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noProof/>
                      <w:szCs w:val="16"/>
                      <w:lang w:bidi="en-US"/>
                    </w:rPr>
                  </w:pPr>
                </w:p>
              </w:tc>
              <w:tc>
                <w:tcPr>
                  <w:tcW w:w="3096" w:type="dxa"/>
                  <w:vAlign w:val="center"/>
                </w:tcPr>
                <w:p w14:paraId="41DB305B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5F3C7A11" wp14:editId="2E23B70B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47625</wp:posOffset>
                        </wp:positionV>
                        <wp:extent cx="714375" cy="549275"/>
                        <wp:effectExtent l="0" t="0" r="0" b="0"/>
                        <wp:wrapSquare wrapText="bothSides"/>
                        <wp:docPr id="210" name="Picture 2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54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Brindar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servicios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administración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casos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niños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con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afecciones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médicas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necesidades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especiales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discapacidades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retrasos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el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o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riesgos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salud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enfermedades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crónicas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</w:p>
              </w:tc>
              <w:tc>
                <w:tcPr>
                  <w:tcW w:w="403" w:type="dxa"/>
                  <w:vAlign w:val="center"/>
                </w:tcPr>
                <w:p w14:paraId="10DAE6C2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B31E4CF" wp14:editId="34239B70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7E20B83" id="Rectangle 15" o:spid="_x0000_s1026" style="position:absolute;margin-left:-3.4pt;margin-top:3.65pt;width:13.5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" fillcolor="#f79646" strokecolor="#b66d31" strokeweight="2pt"/>
                        </w:pict>
                      </mc:Fallback>
                    </mc:AlternateConten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50EE10B" wp14:editId="36DC362B">
                            <wp:simplePos x="0" y="0"/>
                            <wp:positionH relativeFrom="column">
                              <wp:posOffset>-2248535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3443EFC" id="Rectangle 12" o:spid="_x0000_s1026" style="position:absolute;margin-left:-177.05pt;margin-top:3.45pt;width:13.5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" fillcolor="#f79646" strokecolor="#b66d31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096" w:type="dxa"/>
                  <w:vAlign w:val="center"/>
                </w:tcPr>
                <w:p w14:paraId="38D34FD5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0288" behindDoc="0" locked="0" layoutInCell="1" allowOverlap="1" wp14:anchorId="3916DAED" wp14:editId="3CD97EA1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27305</wp:posOffset>
                        </wp:positionV>
                        <wp:extent cx="863600" cy="571500"/>
                        <wp:effectExtent l="0" t="0" r="0" b="0"/>
                        <wp:wrapSquare wrapText="bothSides"/>
                        <wp:docPr id="200" name="Picture 2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6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Visitas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personales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domicilio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actividades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grupales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mensuales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Temas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cubiertos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: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actividades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interacción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entre padres 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hijos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bienestar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familiar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centrado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los padres.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Fortalecer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las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promover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preparación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escolar.</w:t>
                  </w:r>
                </w:p>
              </w:tc>
              <w:tc>
                <w:tcPr>
                  <w:tcW w:w="403" w:type="dxa"/>
                  <w:vAlign w:val="center"/>
                </w:tcPr>
                <w:p w14:paraId="1DAA706E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EDBB9BB" wp14:editId="4E713391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6B3BBA9" id="Rectangle 16" o:spid="_x0000_s1026" style="position:absolute;margin-left:-2.65pt;margin-top:1.9pt;width:13.5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" fillcolor="#f79646" strokecolor="#b66d31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8" w:type="dxa"/>
                  <w:vAlign w:val="center"/>
                </w:tcPr>
                <w:p w14:paraId="2EA7DB78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Nuestra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misión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The Children’s Shelter es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restaurar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inocencia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fortalecer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las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Ofrecemos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oportunidad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fortalecer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las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conectándolas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con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otros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recursos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comunitarios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  <w:r w:rsidRPr="0005336C">
                    <w:rPr>
                      <w:rFonts w:ascii="Calibri" w:hAnsi="Calibri" w:cs="Calibri"/>
                      <w:b/>
                      <w:i/>
                      <w:iCs/>
                      <w:noProof/>
                      <w:szCs w:val="16"/>
                    </w:rPr>
                    <w:drawing>
                      <wp:anchor distT="0" distB="0" distL="114300" distR="114300" simplePos="0" relativeHeight="251661312" behindDoc="0" locked="0" layoutInCell="1" allowOverlap="0" wp14:anchorId="67D42C99" wp14:editId="51BFCB23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32385</wp:posOffset>
                        </wp:positionV>
                        <wp:extent cx="457995" cy="512064"/>
                        <wp:effectExtent l="0" t="0" r="0" b="0"/>
                        <wp:wrapSquare wrapText="bothSides"/>
                        <wp:docPr id="11" name="Pictur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8" name="Picture 304" descr="Floral Arrangement&#10;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/>
                                <a:srcRect r="486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995" cy="51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5336C" w:rsidRPr="0005336C" w14:paraId="237A0DF3" w14:textId="77777777" w:rsidTr="008C683B">
              <w:trPr>
                <w:trHeight w:val="1548"/>
              </w:trPr>
              <w:tc>
                <w:tcPr>
                  <w:tcW w:w="403" w:type="dxa"/>
                  <w:vAlign w:val="center"/>
                </w:tcPr>
                <w:p w14:paraId="7794BF9A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noProof/>
                      <w:szCs w:val="16"/>
                      <w:lang w:bidi="en-US"/>
                    </w:rPr>
                  </w:pPr>
                </w:p>
              </w:tc>
              <w:tc>
                <w:tcPr>
                  <w:tcW w:w="3096" w:type="dxa"/>
                  <w:vAlign w:val="center"/>
                </w:tcPr>
                <w:p w14:paraId="20877E0B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2336" behindDoc="0" locked="0" layoutInCell="1" allowOverlap="1" wp14:anchorId="45E0EA96" wp14:editId="60945368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84667</wp:posOffset>
                        </wp:positionV>
                        <wp:extent cx="914400" cy="517274"/>
                        <wp:effectExtent l="0" t="0" r="0" b="3810"/>
                        <wp:wrapSquare wrapText="bothSides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8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14400" cy="517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Intervenciones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basadas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clínica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entrenamiento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habilidades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enseñar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habilidades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críticas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necesarias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afrontar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vida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manera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efectiva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manejo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salud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mental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psiquiátrica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(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reemplazo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agresión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). Hay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disponibles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exámenes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detección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planificación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atención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integral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apoyo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caso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crisis. </w:t>
                  </w:r>
                </w:p>
              </w:tc>
              <w:tc>
                <w:tcPr>
                  <w:tcW w:w="403" w:type="dxa"/>
                  <w:vAlign w:val="center"/>
                </w:tcPr>
                <w:p w14:paraId="08FB32A8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</w:p>
              </w:tc>
              <w:tc>
                <w:tcPr>
                  <w:tcW w:w="3096" w:type="dxa"/>
                  <w:vAlign w:val="center"/>
                </w:tcPr>
                <w:p w14:paraId="27D31586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Apoyo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los padres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el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hogar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Los padres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aprenden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estrategias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crianza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positiva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formas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construir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una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relación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más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positiva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entre padres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cuidadores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niños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Ofrezca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consejos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manejar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la mala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conducta</w:t>
                  </w:r>
                  <w:proofErr w:type="spellEnd"/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3360" behindDoc="0" locked="0" layoutInCell="1" allowOverlap="1" wp14:anchorId="3550B198" wp14:editId="73B9F4E0">
                        <wp:simplePos x="0" y="0"/>
                        <wp:positionH relativeFrom="column">
                          <wp:posOffset>-38735</wp:posOffset>
                        </wp:positionH>
                        <wp:positionV relativeFrom="paragraph">
                          <wp:posOffset>74084</wp:posOffset>
                        </wp:positionV>
                        <wp:extent cx="914400" cy="390973"/>
                        <wp:effectExtent l="0" t="0" r="0" b="3175"/>
                        <wp:wrapSquare wrapText="bothSides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90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</w:p>
              </w:tc>
              <w:tc>
                <w:tcPr>
                  <w:tcW w:w="403" w:type="dxa"/>
                  <w:vAlign w:val="center"/>
                </w:tcPr>
                <w:p w14:paraId="67ED7BE3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FF41B5A" wp14:editId="12CA2DC8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374604EE" id="Rectangle 18" o:spid="_x0000_s1026" style="position:absolute;margin-left:-2.65pt;margin-top:.7pt;width:13.5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" fillcolor="#f79646" strokecolor="#b66d31" strokeweight="2pt"/>
                        </w:pict>
                      </mc:Fallback>
                    </mc:AlternateConten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4AFC36" wp14:editId="64BAAA69">
                            <wp:simplePos x="0" y="0"/>
                            <wp:positionH relativeFrom="column">
                              <wp:posOffset>-4471670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166E28A" id="Rectangle 13" o:spid="_x0000_s1026" style="position:absolute;margin-left:-352.1pt;margin-top:1pt;width:13.5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" fillcolor="#f79646" strokecolor="#b66d31" strokeweight="2pt"/>
                        </w:pict>
                      </mc:Fallback>
                    </mc:AlternateConten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2875A7" wp14:editId="73367D01">
                            <wp:simplePos x="0" y="0"/>
                            <wp:positionH relativeFrom="column">
                              <wp:posOffset>-2254250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0DB0692F" id="Rectangle 17" o:spid="_x0000_s1026" style="position:absolute;margin-left:-177.5pt;margin-top:1pt;width:13.5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" fillcolor="#f79646" strokecolor="#b66d31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8" w:type="dxa"/>
                  <w:vAlign w:val="center"/>
                </w:tcPr>
                <w:p w14:paraId="1CB694E0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Asesoramiento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financiero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personalizado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ayudar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con el control de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deuda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mejorar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el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puntaje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crediticio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crear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un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presupuesto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habilidades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preparación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fuerza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laboral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7456" behindDoc="0" locked="0" layoutInCell="1" allowOverlap="1" wp14:anchorId="0C667A70" wp14:editId="5273E3E4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70485</wp:posOffset>
                        </wp:positionV>
                        <wp:extent cx="779145" cy="530225"/>
                        <wp:effectExtent l="0" t="0" r="0" b="3175"/>
                        <wp:wrapSquare wrapText="bothSides"/>
                        <wp:docPr id="214" name="Picture 2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5336C" w:rsidRPr="0005336C" w14:paraId="32DDDBE1" w14:textId="77777777" w:rsidTr="008C683B">
              <w:trPr>
                <w:trHeight w:val="1548"/>
              </w:trPr>
              <w:tc>
                <w:tcPr>
                  <w:tcW w:w="403" w:type="dxa"/>
                  <w:vAlign w:val="center"/>
                </w:tcPr>
                <w:p w14:paraId="1C75DC13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noProof/>
                      <w:szCs w:val="16"/>
                      <w:lang w:bidi="en-US"/>
                    </w:rPr>
                  </w:pPr>
                </w:p>
              </w:tc>
              <w:tc>
                <w:tcPr>
                  <w:tcW w:w="3096" w:type="dxa"/>
                  <w:vAlign w:val="center"/>
                </w:tcPr>
                <w:p w14:paraId="7088929A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Eventos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comunitarios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: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eventos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familiares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GRATUITOS con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actividades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prácticas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que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muestran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los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servicios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los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socios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Play &amp; Learn: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actividades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grupales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adultos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niños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4384" behindDoc="0" locked="0" layoutInCell="1" allowOverlap="1" wp14:anchorId="42FA8D6D" wp14:editId="21106225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72813</wp:posOffset>
                        </wp:positionV>
                        <wp:extent cx="791210" cy="352425"/>
                        <wp:effectExtent l="0" t="0" r="0" b="3175"/>
                        <wp:wrapSquare wrapText="bothSides"/>
                        <wp:docPr id="353" name="Picture 3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21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3" w:type="dxa"/>
                  <w:vAlign w:val="center"/>
                </w:tcPr>
                <w:p w14:paraId="426D05A5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</w:p>
              </w:tc>
              <w:tc>
                <w:tcPr>
                  <w:tcW w:w="3096" w:type="dxa"/>
                  <w:vAlign w:val="center"/>
                </w:tcPr>
                <w:p w14:paraId="6B7E73C4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Clases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grupales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padres y 4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llamadas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telefónicas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visitas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domiciliarias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seguimiento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Los padres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aprenden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través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observación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discusión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práctica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retroalimentación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Manejar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problemas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comunes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conducta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problemas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.</w: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6432" behindDoc="0" locked="0" layoutInCell="1" allowOverlap="1" wp14:anchorId="0C91ED3A" wp14:editId="55467DFF">
                        <wp:simplePos x="0" y="0"/>
                        <wp:positionH relativeFrom="column">
                          <wp:posOffset>-37465</wp:posOffset>
                        </wp:positionH>
                        <wp:positionV relativeFrom="paragraph">
                          <wp:posOffset>75777</wp:posOffset>
                        </wp:positionV>
                        <wp:extent cx="640080" cy="556952"/>
                        <wp:effectExtent l="0" t="0" r="0" b="1905"/>
                        <wp:wrapSquare wrapText="bothSides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55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3" w:type="dxa"/>
                  <w:vAlign w:val="center"/>
                </w:tcPr>
                <w:p w14:paraId="6D2C0476" w14:textId="77777777" w:rsidR="0005336C" w:rsidRPr="0005336C" w:rsidRDefault="0005336C" w:rsidP="00CB021F">
                  <w:pPr>
                    <w:framePr w:hSpace="180" w:wrap="around" w:vAnchor="text" w:hAnchor="margin" w:y="74"/>
                    <w:jc w:val="center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C5C74C2" wp14:editId="51F7F724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3BCE363" id="Rectangle 20" o:spid="_x0000_s1026" style="position:absolute;margin-left:-3.55pt;margin-top:-.6pt;width:13.5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" fillcolor="#f79646" strokecolor="#b66d31" strokeweight="2pt"/>
                        </w:pict>
                      </mc:Fallback>
                    </mc:AlternateConten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0D0F08D" wp14:editId="5AA92E35">
                            <wp:simplePos x="0" y="0"/>
                            <wp:positionH relativeFrom="column">
                              <wp:posOffset>-2252345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80BC1B3" id="Rectangle 19" o:spid="_x0000_s1026" style="position:absolute;margin-left:-177.35pt;margin-top:-1.55pt;width:13.5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" fillcolor="#f79646" strokecolor="#b66d31" strokeweight="2pt"/>
                        </w:pict>
                      </mc:Fallback>
                    </mc:AlternateConten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75E910E" wp14:editId="71EF8BD7">
                            <wp:simplePos x="0" y="0"/>
                            <wp:positionH relativeFrom="column">
                              <wp:posOffset>-4469765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72085" cy="167640"/>
                            <wp:effectExtent l="12700" t="12700" r="18415" b="1016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E004DE3" id="Rectangle 14" o:spid="_x0000_s1026" style="position:absolute;margin-left:-351.95pt;margin-top:-1.55pt;width:13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" fillcolor="#f79646" strokecolor="#b66d31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8" w:type="dxa"/>
                  <w:vAlign w:val="center"/>
                </w:tcPr>
                <w:p w14:paraId="4CB41030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Cs w:val="16"/>
                      <w:lang w:bidi="en-US"/>
                    </w:rPr>
                  </w:pP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Apoyo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que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cuidan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a un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niño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con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discapacidades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del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/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necesidades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especiales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. Día de fiesta de la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madre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: lunes y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miércoles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noche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fiesta de los padres: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viernes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día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de fiesta familiar: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sábados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(de 6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semanas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</w:t>
                  </w:r>
                  <w:proofErr w:type="gram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</w:t>
                  </w:r>
                  <w:proofErr w:type="gram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 xml:space="preserve"> 18 </w:t>
                  </w:r>
                  <w:proofErr w:type="spellStart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años</w:t>
                  </w:r>
                  <w:proofErr w:type="spellEnd"/>
                  <w:r w:rsidRPr="0005336C">
                    <w:rPr>
                      <w:rFonts w:ascii="Calibri" w:hAnsi="Calibri" w:cs="Calibri"/>
                      <w:szCs w:val="16"/>
                      <w:lang w:bidi="en-US"/>
                    </w:rPr>
                    <w:t>).</w:t>
                  </w: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drawing>
                      <wp:anchor distT="0" distB="0" distL="114300" distR="114300" simplePos="0" relativeHeight="251665408" behindDoc="0" locked="0" layoutInCell="1" allowOverlap="1" wp14:anchorId="0DD4BB6F" wp14:editId="35273C69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76200</wp:posOffset>
                        </wp:positionV>
                        <wp:extent cx="779145" cy="581025"/>
                        <wp:effectExtent l="0" t="0" r="0" b="3175"/>
                        <wp:wrapSquare wrapText="bothSides"/>
                        <wp:docPr id="352" name="Picture 3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5336C" w:rsidRPr="0005336C" w14:paraId="44290F4E" w14:textId="77777777" w:rsidTr="008C683B">
              <w:trPr>
                <w:trHeight w:val="1548"/>
              </w:trPr>
              <w:tc>
                <w:tcPr>
                  <w:tcW w:w="10569" w:type="dxa"/>
                  <w:gridSpan w:val="6"/>
                  <w:vAlign w:val="center"/>
                </w:tcPr>
                <w:p w14:paraId="0449036F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  <w:lang w:bidi="en-US"/>
                    </w:rPr>
                    <w:drawing>
                      <wp:anchor distT="0" distB="0" distL="114300" distR="114300" simplePos="0" relativeHeight="251679744" behindDoc="0" locked="0" layoutInCell="1" allowOverlap="1" wp14:anchorId="3D454CA1" wp14:editId="26999714">
                        <wp:simplePos x="0" y="0"/>
                        <wp:positionH relativeFrom="column">
                          <wp:posOffset>-1979930</wp:posOffset>
                        </wp:positionH>
                        <wp:positionV relativeFrom="paragraph">
                          <wp:posOffset>-24130</wp:posOffset>
                        </wp:positionV>
                        <wp:extent cx="1882775" cy="647700"/>
                        <wp:effectExtent l="0" t="0" r="3175" b="0"/>
                        <wp:wrapThrough wrapText="bothSides">
                          <wp:wrapPolygon edited="0">
                            <wp:start x="0" y="0"/>
                            <wp:lineTo x="0" y="20965"/>
                            <wp:lineTo x="21418" y="20965"/>
                            <wp:lineTo x="21418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277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Bright by Text es un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programa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gratuito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mensajería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para padres y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cuidadores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que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envía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consejos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recursos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que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promueven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el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infantil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dirigido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niños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0 a 5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años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edad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.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Está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diseñado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para ser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relevante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para las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hoy,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brindando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información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calidad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recursos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confiables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cualquier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cuidador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. Los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mensajes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se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componen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contenido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basado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investigaciones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Bright by Three y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otros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proveedores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confianza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como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PBS Kids, PBS Parents y Vroom. Bright by Text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proporciona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consejos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desarrollo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basados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​​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la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edad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un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niño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(¡las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familias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pueden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inscribir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a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varios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niños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!),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Ofrece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información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oportuna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sobre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recursos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eventos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locales y enlaces a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más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materiales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aprendizaje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en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línea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, </w:t>
                  </w:r>
                  <w:proofErr w:type="spellStart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>incluidos</w:t>
                  </w:r>
                  <w:proofErr w:type="spellEnd"/>
                  <w:r w:rsidRPr="0005336C"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  <w:t xml:space="preserve"> videos.</w:t>
                  </w:r>
                </w:p>
                <w:p w14:paraId="001571C0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color w:val="222222"/>
                      <w:szCs w:val="16"/>
                      <w:shd w:val="clear" w:color="auto" w:fill="FFFFFF"/>
                      <w:lang w:bidi="en-US"/>
                    </w:rPr>
                  </w:pPr>
                </w:p>
                <w:p w14:paraId="51B97D9C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 w:val="22"/>
                      <w:szCs w:val="22"/>
                      <w:lang w:bidi="en-US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w:t xml:space="preserve">Al seleccionar el consentimiento, acepta inscribirse en el programa y recibir mensajes de Bright by Text desde el 274448. Aunque la inscripción no tiene ningún costo, pueden aplicarse tarifas de datos y mensajes. Puede cancelar en cualquier momento enviando un mensaje de texto STOP al 274448. Para obtener ayuda, envíe un mensaje de texto HELP al 274448 o envíenos un correo electrónico a </w:t>
                  </w:r>
                  <w:hyperlink r:id="rId20" w:history="1">
                    <w:r w:rsidRPr="0005336C">
                      <w:rPr>
                        <w:rFonts w:ascii="Calibri" w:hAnsi="Calibri" w:cs="Calibri"/>
                        <w:color w:val="0000FF"/>
                        <w:sz w:val="22"/>
                        <w:szCs w:val="22"/>
                        <w:u w:val="single"/>
                        <w:lang w:bidi="en-US"/>
                      </w:rPr>
                      <w:t>admin@brightbytext.org</w:t>
                    </w:r>
                  </w:hyperlink>
                </w:p>
                <w:p w14:paraId="54149F9D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 w:val="22"/>
                      <w:szCs w:val="22"/>
                      <w:lang w:bidi="en-US"/>
                    </w:rPr>
                  </w:pPr>
                </w:p>
                <w:p w14:paraId="363C3EA0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sz w:val="22"/>
                      <w:szCs w:val="22"/>
                      <w:lang w:bidi="en-US"/>
                    </w:rPr>
                  </w:pPr>
                </w:p>
                <w:p w14:paraId="403B4BE1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noProof/>
                      <w:szCs w:val="16"/>
                    </w:rPr>
                  </w:pPr>
                </w:p>
                <w:p w14:paraId="3DDAC2B7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bCs/>
                      <w:noProof/>
                      <w:szCs w:val="16"/>
                    </w:rPr>
                  </w:pPr>
                  <w:r w:rsidRPr="0005336C">
                    <w:rPr>
                      <w:rFonts w:ascii="Calibri" w:hAnsi="Calibri" w:cs="Calibri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D45A4E4" wp14:editId="23D3BBBC">
                            <wp:simplePos x="0" y="0"/>
                            <wp:positionH relativeFrom="leftMargin">
                              <wp:posOffset>43180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72085" cy="167640"/>
                            <wp:effectExtent l="0" t="0" r="18415" b="2286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5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445B768B" id="Rectangle 3" o:spid="_x0000_s1026" style="position:absolute;margin-left:3.4pt;margin-top:-.05pt;width:13.55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" fillcolor="#f79646" strokecolor="#b66d31" strokeweight="2pt">
                            <w10:wrap anchorx="margin"/>
                          </v:rect>
                        </w:pict>
                      </mc:Fallback>
                    </mc:AlternateContent>
                  </w:r>
                  <w:r w:rsidRPr="0005336C">
                    <w:rPr>
                      <w:rFonts w:ascii="Calibri" w:eastAsia="Times New Roman" w:hAnsi="Calibri"/>
                      <w:b/>
                      <w:sz w:val="20"/>
                      <w:szCs w:val="18"/>
                    </w:rPr>
                    <w:t xml:space="preserve">        </w:t>
                  </w:r>
                  <w:r w:rsidRPr="0005336C">
                    <w:rPr>
                      <w:rFonts w:ascii="Calibri" w:hAnsi="Calibri" w:cs="Calibri"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Doy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mi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consentimiento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para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compartir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mi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código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postal,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número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teléfono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y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fecha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de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nacimiento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de mi </w:t>
                  </w:r>
                  <w:proofErr w:type="spellStart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>hijo</w:t>
                  </w:r>
                  <w:proofErr w:type="spellEnd"/>
                  <w:r w:rsidRPr="0005336C">
                    <w:rPr>
                      <w:rFonts w:ascii="Calibri" w:eastAsia="Times New Roman" w:hAnsi="Calibri"/>
                      <w:bCs/>
                      <w:sz w:val="20"/>
                      <w:szCs w:val="18"/>
                    </w:rPr>
                    <w:t xml:space="preserve"> con KLRN Bright by Text</w:t>
                  </w:r>
                </w:p>
                <w:p w14:paraId="0C6CC75E" w14:textId="77777777" w:rsidR="0005336C" w:rsidRPr="0005336C" w:rsidRDefault="0005336C" w:rsidP="00CB021F">
                  <w:pPr>
                    <w:framePr w:hSpace="180" w:wrap="around" w:vAnchor="text" w:hAnchor="margin" w:y="74"/>
                    <w:rPr>
                      <w:rFonts w:ascii="Calibri" w:hAnsi="Calibri" w:cs="Calibri"/>
                      <w:noProof/>
                      <w:szCs w:val="16"/>
                    </w:rPr>
                  </w:pPr>
                </w:p>
              </w:tc>
            </w:tr>
          </w:tbl>
          <w:p w14:paraId="763CF8FA" w14:textId="77777777" w:rsidR="0005336C" w:rsidRPr="0005336C" w:rsidRDefault="0005336C" w:rsidP="0005336C">
            <w:pPr>
              <w:rPr>
                <w:rFonts w:ascii="Calibri" w:hAnsi="Calibri" w:cs="Calibri"/>
                <w:sz w:val="2"/>
                <w:szCs w:val="22"/>
                <w:lang w:bidi="en-US"/>
              </w:rPr>
            </w:pPr>
          </w:p>
          <w:p w14:paraId="1C288044" w14:textId="77777777" w:rsidR="0005336C" w:rsidRPr="0005336C" w:rsidRDefault="0005336C" w:rsidP="0005336C">
            <w:pPr>
              <w:rPr>
                <w:rFonts w:ascii="Calibri" w:hAnsi="Calibri" w:cs="Calibri"/>
                <w:sz w:val="2"/>
                <w:szCs w:val="22"/>
                <w:lang w:bidi="en-US"/>
              </w:rPr>
            </w:pPr>
          </w:p>
          <w:p w14:paraId="58CD647A" w14:textId="77777777" w:rsidR="0005336C" w:rsidRPr="0005336C" w:rsidRDefault="0005336C" w:rsidP="0005336C">
            <w:pPr>
              <w:rPr>
                <w:rFonts w:ascii="Calibri" w:hAnsi="Calibri" w:cs="Calibri"/>
                <w:sz w:val="2"/>
                <w:szCs w:val="22"/>
                <w:lang w:bidi="en-US"/>
              </w:rPr>
            </w:pPr>
          </w:p>
          <w:p w14:paraId="5A9489DD" w14:textId="77777777" w:rsidR="0005336C" w:rsidRPr="0005336C" w:rsidRDefault="0005336C" w:rsidP="0005336C">
            <w:pPr>
              <w:rPr>
                <w:rFonts w:ascii="Calibri" w:hAnsi="Calibri" w:cs="Calibri"/>
                <w:sz w:val="2"/>
                <w:szCs w:val="22"/>
                <w:lang w:bidi="en-US"/>
              </w:rPr>
            </w:pPr>
          </w:p>
        </w:tc>
      </w:tr>
      <w:tr w:rsidR="0005336C" w:rsidRPr="0005336C" w14:paraId="25F24AE0" w14:textId="77777777" w:rsidTr="0005336C">
        <w:trPr>
          <w:trHeight w:val="864"/>
        </w:trPr>
        <w:tc>
          <w:tcPr>
            <w:tcW w:w="4045" w:type="dxa"/>
            <w:vAlign w:val="bottom"/>
          </w:tcPr>
          <w:p w14:paraId="4F8F614F" w14:textId="77777777" w:rsidR="0005336C" w:rsidRPr="00CB021F" w:rsidRDefault="0005336C" w:rsidP="0005336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</w:pPr>
            <w:r w:rsidRPr="00CB021F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D5ED59" wp14:editId="05FF1ED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-10160</wp:posOffset>
                      </wp:positionV>
                      <wp:extent cx="2247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A1DADB8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-.8pt" to="181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"/>
                  </w:pict>
                </mc:Fallback>
              </mc:AlternateConten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Firma</w:t>
            </w:r>
            <w:proofErr w:type="spellEnd"/>
          </w:p>
        </w:tc>
        <w:tc>
          <w:tcPr>
            <w:tcW w:w="2250" w:type="dxa"/>
            <w:vAlign w:val="bottom"/>
          </w:tcPr>
          <w:p w14:paraId="4A94F7BA" w14:textId="77777777" w:rsidR="0005336C" w:rsidRPr="00CB021F" w:rsidRDefault="0005336C" w:rsidP="0005336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</w:pPr>
            <w:r w:rsidRPr="00CB021F">
              <w:rPr>
                <w:rFonts w:ascii="Calibri" w:hAnsi="Calibri" w:cs="Calibri"/>
                <w:noProof/>
                <w:sz w:val="22"/>
                <w:szCs w:val="22"/>
                <w:highlight w:val="yellow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ED7BA" wp14:editId="16B6C83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-6350</wp:posOffset>
                      </wp:positionV>
                      <wp:extent cx="11049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8641582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-.5pt" to="95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LW3QEAAKsDAAAOAAAAZHJzL2Uyb0RvYy54bWysU8uOGjEQvEfKP1i+hxlQ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"/>
                  </w:pict>
                </mc:Fallback>
              </mc:AlternateConten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Fecha</w:t>
            </w:r>
            <w:proofErr w:type="spellEnd"/>
          </w:p>
        </w:tc>
        <w:tc>
          <w:tcPr>
            <w:tcW w:w="4680" w:type="dxa"/>
            <w:vAlign w:val="bottom"/>
          </w:tcPr>
          <w:p w14:paraId="4FF08737" w14:textId="77777777" w:rsidR="0005336C" w:rsidRPr="00CB021F" w:rsidRDefault="0005336C" w:rsidP="0005336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</w:pPr>
            <w:r w:rsidRPr="00CB021F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B06E5" wp14:editId="76B46C2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170815</wp:posOffset>
                      </wp:positionV>
                      <wp:extent cx="2781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4FC6BC3B" id="Straight Connecto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45pt" to="22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"/>
                  </w:pict>
                </mc:Fallback>
              </mc:AlternateContent>
            </w:r>
          </w:p>
          <w:p w14:paraId="5980315B" w14:textId="77777777" w:rsidR="0005336C" w:rsidRPr="0005336C" w:rsidRDefault="0005336C" w:rsidP="0005336C">
            <w:pPr>
              <w:jc w:val="center"/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Nombre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</w:t>
            </w:r>
            <w:proofErr w:type="spellStart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impreso</w:t>
            </w:r>
            <w:proofErr w:type="spellEnd"/>
            <w:r w:rsidRPr="00CB021F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 xml:space="preserve"> del padre o tutor</w:t>
            </w:r>
          </w:p>
        </w:tc>
      </w:tr>
    </w:tbl>
    <w:p w14:paraId="5B2F2C8B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BCCC10A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9166FBB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2CC91D45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A74ACB8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2912E1B7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noProof/>
          <w:sz w:val="2"/>
          <w:szCs w:val="2"/>
          <w:lang w:bidi="en-US"/>
        </w:rPr>
      </w:pPr>
      <w:r w:rsidRPr="0005336C">
        <w:rPr>
          <w:rFonts w:ascii="Calibri" w:eastAsia="Calibri" w:hAnsi="Calibri" w:cs="Calibri"/>
          <w:noProof/>
          <w:sz w:val="2"/>
          <w:szCs w:val="2"/>
          <w:lang w:bidi="en-US"/>
        </w:rPr>
        <w:t xml:space="preserve"> </w:t>
      </w:r>
    </w:p>
    <w:bookmarkEnd w:id="0"/>
    <w:p w14:paraId="5469FF46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0172F973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2D85C29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1547141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0F89A039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2DD45F1F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4751F121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2D9C5E69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62DEB503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14D33040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04EEB9E8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555EA4AA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2ADFEE1E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6BBEBF00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0FB2557E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47868B3B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0F9822B7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5A787682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5A6743A0" w14:textId="77777777" w:rsidR="0005336C" w:rsidRPr="0005336C" w:rsidRDefault="0005336C" w:rsidP="0005336C">
      <w:pPr>
        <w:widowControl w:val="0"/>
        <w:autoSpaceDE w:val="0"/>
        <w:autoSpaceDN w:val="0"/>
        <w:rPr>
          <w:rFonts w:ascii="Calibri" w:eastAsia="Calibri" w:hAnsi="Calibri" w:cs="Calibri"/>
          <w:sz w:val="2"/>
          <w:szCs w:val="2"/>
          <w:lang w:bidi="en-US"/>
        </w:rPr>
      </w:pPr>
    </w:p>
    <w:p w14:paraId="3B31EBDA" w14:textId="3759D588" w:rsidR="005B7B03" w:rsidRDefault="005B7B03">
      <w:pPr>
        <w:rPr>
          <w:rFonts w:ascii="Calibri" w:hAnsi="Calibri"/>
          <w:sz w:val="18"/>
          <w:szCs w:val="18"/>
          <w:lang w:val="es-MX"/>
        </w:rPr>
      </w:pPr>
    </w:p>
    <w:p w14:paraId="0C618339" w14:textId="77777777" w:rsidR="0005336C" w:rsidRPr="00B0605B" w:rsidRDefault="0005336C">
      <w:pPr>
        <w:rPr>
          <w:rFonts w:ascii="Calibri" w:hAnsi="Calibri"/>
          <w:sz w:val="18"/>
          <w:szCs w:val="18"/>
          <w:lang w:val="es-MX"/>
        </w:rPr>
      </w:pPr>
    </w:p>
    <w:tbl>
      <w:tblPr>
        <w:tblpPr w:leftFromText="180" w:rightFromText="180" w:vertAnchor="text" w:tblpY="1"/>
        <w:tblOverlap w:val="never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79"/>
        <w:gridCol w:w="2245"/>
        <w:gridCol w:w="337"/>
        <w:gridCol w:w="1374"/>
        <w:gridCol w:w="3615"/>
      </w:tblGrid>
      <w:tr w:rsidR="00656895" w:rsidRPr="00B0605B" w14:paraId="2F342886" w14:textId="77777777" w:rsidTr="00344D7A">
        <w:trPr>
          <w:trHeight w:val="42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AAF355D" w14:textId="063E56B5" w:rsidR="00045000" w:rsidRPr="00CB021F" w:rsidRDefault="00045000" w:rsidP="00656895">
            <w:pPr>
              <w:pStyle w:val="Heading2"/>
              <w:rPr>
                <w:rFonts w:ascii="Calibri" w:hAnsi="Calibri"/>
                <w:sz w:val="24"/>
                <w:szCs w:val="18"/>
                <w:highlight w:val="yellow"/>
                <w:lang w:val="es-MX"/>
              </w:rPr>
            </w:pPr>
            <w:r w:rsidRPr="00CB021F">
              <w:rPr>
                <w:rFonts w:ascii="Calibri" w:hAnsi="Calibri"/>
                <w:sz w:val="24"/>
                <w:szCs w:val="18"/>
                <w:highlight w:val="yellow"/>
                <w:lang w:val="es-MX"/>
              </w:rPr>
              <w:t>*</w:t>
            </w:r>
            <w:r w:rsidR="00AF4119" w:rsidRPr="00CB021F">
              <w:rPr>
                <w:rFonts w:ascii="Calibri" w:hAnsi="Calibri"/>
                <w:sz w:val="24"/>
                <w:szCs w:val="18"/>
                <w:highlight w:val="yellow"/>
                <w:lang w:val="es-MX"/>
              </w:rPr>
              <w:t>Características prioritarias</w:t>
            </w:r>
          </w:p>
          <w:p w14:paraId="3EFA9BB4" w14:textId="65197455" w:rsidR="00656895" w:rsidRPr="00CB021F" w:rsidRDefault="00AF4119" w:rsidP="00656895">
            <w:pPr>
              <w:pStyle w:val="Heading2"/>
              <w:rPr>
                <w:rFonts w:ascii="Calibri" w:hAnsi="Calibri" w:cs="Calibri"/>
                <w:szCs w:val="18"/>
                <w:highlight w:val="yellow"/>
                <w:lang w:val="es-MX"/>
              </w:rPr>
            </w:pPr>
            <w:r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>Se debe seleccionar uno o más. Algunos program</w:t>
            </w:r>
            <w:r w:rsidR="00BE619A"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>a</w:t>
            </w:r>
            <w:r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 xml:space="preserve">s de PEI requiere </w:t>
            </w:r>
            <w:r w:rsidR="0047737E"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 xml:space="preserve">de </w:t>
            </w:r>
            <w:r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 xml:space="preserve">dos </w:t>
            </w:r>
            <w:r w:rsidR="0047737E"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>o más para poder calificar</w:t>
            </w:r>
            <w:r w:rsidR="00637F4C" w:rsidRPr="00CB021F">
              <w:rPr>
                <w:rFonts w:ascii="Calibri" w:hAnsi="Calibri" w:cs="Calibri"/>
                <w:b w:val="0"/>
                <w:caps w:val="0"/>
                <w:sz w:val="16"/>
                <w:szCs w:val="16"/>
                <w:highlight w:val="yellow"/>
                <w:lang w:val="es-MX"/>
              </w:rPr>
              <w:t>.</w:t>
            </w:r>
            <w:r w:rsidR="00656895" w:rsidRPr="00CB021F">
              <w:rPr>
                <w:rFonts w:ascii="Calibri" w:hAnsi="Calibri" w:cs="Calibri"/>
                <w:sz w:val="24"/>
                <w:szCs w:val="18"/>
                <w:highlight w:val="yellow"/>
                <w:lang w:val="es-MX"/>
              </w:rPr>
              <w:t xml:space="preserve"> </w:t>
            </w:r>
          </w:p>
        </w:tc>
      </w:tr>
      <w:tr w:rsidR="00656895" w:rsidRPr="00B0605B" w14:paraId="4328BB04" w14:textId="77777777" w:rsidTr="000B338A">
        <w:trPr>
          <w:trHeight w:val="45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DA6D843" w14:textId="510885DB" w:rsidR="008D1E10" w:rsidRPr="00BC5EE4" w:rsidRDefault="00F67F5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Preocupación de</w:t>
            </w:r>
            <w:r w:rsidR="00BE619A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conducta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595D384C" w14:textId="391C6120" w:rsidR="008D1E10" w:rsidRPr="00B0605B" w:rsidRDefault="00594B7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Con Servicio</w:t>
            </w:r>
            <w:r w:rsidR="00F67F5B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Militar </w:t>
            </w: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="00F67F5B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Anterior</w:t>
            </w: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="00F67F5B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5160847E" w14:textId="374433EA" w:rsidR="008D1E10" w:rsidRPr="00B0605B" w:rsidRDefault="00F67F5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Abuso de Alcohol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- Cuidador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4C081E75" w14:textId="623F921E" w:rsidR="008D1E10" w:rsidRPr="00B0605B" w:rsidRDefault="00416C74" w:rsidP="008129A4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Abuso de Alcohol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="00F67F5B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- Joven</w:t>
            </w:r>
          </w:p>
          <w:p w14:paraId="0D76C424" w14:textId="67B27C94" w:rsidR="008D1E10" w:rsidRPr="00B0605B" w:rsidRDefault="00022887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Maltrato Infantil </w:t>
            </w:r>
            <w:r w:rsidR="002F02AE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o Participación en el Sistema de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Bienestar Infantil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(</w:t>
            </w:r>
            <w:r w:rsidR="00594B79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do)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1C474020" w14:textId="71D826E5" w:rsidR="008D1E10" w:rsidRPr="00B0605B" w:rsidRDefault="00C429C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Conflicto en la Escuela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039A65F2" w14:textId="60A7DB2F" w:rsidR="00B65968" w:rsidRPr="00B0605B" w:rsidRDefault="00C429C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Involucramiento en la 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Justicia Criminal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-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Joven 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57F42853" w14:textId="1C035AF0" w:rsidR="008D1E10" w:rsidRPr="00B0605B" w:rsidRDefault="00C429C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Violencia Doméstica o Interpersonal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Pasada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5CEC8983" w14:textId="57680649" w:rsidR="008D1E10" w:rsidRPr="00B0605B" w:rsidRDefault="001E3054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Uso o Ab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uso de Otras Sustancias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(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Actual o Pasado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C429C9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- Joven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18C5EE14" w14:textId="648FB986" w:rsidR="008D1E10" w:rsidRPr="00B0605B" w:rsidRDefault="00623C66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Retraso en el Desarrollo o Discapacidad - Cuidador 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6EE49EF6" w14:textId="1F89E6D6" w:rsidR="008D1E10" w:rsidRPr="00B0605B" w:rsidRDefault="00623C66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Retraso en el Desarrollo o Discapacidad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-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Niño/Joven Inscrito 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1F56883C" w14:textId="2D04AA66" w:rsidR="008D1E10" w:rsidRPr="00B0605B" w:rsidRDefault="00623C66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Dinámicas Familiar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>es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/Preocupación de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la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Estructura </w:t>
            </w:r>
            <w:r w:rsidR="002F02AE">
              <w:rPr>
                <w:rFonts w:ascii="Calibri" w:hAnsi="Calibri"/>
                <w:b w:val="0"/>
                <w:caps w:val="0"/>
                <w:szCs w:val="18"/>
                <w:lang w:val="es-MX"/>
              </w:rPr>
              <w:t>Familiar</w:t>
            </w:r>
          </w:p>
          <w:p w14:paraId="24A7C9C7" w14:textId="1D41E8AF" w:rsidR="008D1E10" w:rsidRPr="00B0605B" w:rsidRDefault="00623C66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Conflicto Familiar o 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Conflictos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en el Hogar </w:t>
            </w:r>
          </w:p>
          <w:p w14:paraId="6A98B56A" w14:textId="35B79684" w:rsidR="008D1E10" w:rsidRPr="00B0605B" w:rsidRDefault="00594B7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Nivel 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de Estrés</w:t>
            </w: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Alto </w:t>
            </w:r>
            <w:r w:rsidR="00623C66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344FA19D" w14:textId="3AE922CD" w:rsidR="008D1E10" w:rsidRPr="00B0605B" w:rsidRDefault="00594B79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Sin Hogar/Fugitivo - Joven </w:t>
            </w:r>
          </w:p>
          <w:p w14:paraId="5A385E56" w14:textId="2AE5C4BD" w:rsidR="008D1E10" w:rsidRPr="00B0605B" w:rsidRDefault="00623C66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E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>n e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l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hogar hay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un niño</w:t>
            </w:r>
            <w:r w:rsidR="00594B79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con retrasos en el desarrollo o discapacidades </w:t>
            </w:r>
          </w:p>
          <w:p w14:paraId="5E94C678" w14:textId="7558E638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El hogar tiene un historial de abuso de alcohol o necesidad de tratamiento para el abuso de alcohol </w:t>
            </w:r>
          </w:p>
          <w:p w14:paraId="5B5C9176" w14:textId="18E68BB4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El hogar tiene historial de abuso de sustancias o necesidad de tratamiento para el abuso de sustancias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  <w:p w14:paraId="413B1AA1" w14:textId="40C0A9B5" w:rsidR="008D1E10" w:rsidRPr="00B0605B" w:rsidRDefault="002A5D8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Cuidador con bajo nivel escolar </w:t>
            </w:r>
          </w:p>
          <w:p w14:paraId="35855572" w14:textId="140A4EFD" w:rsidR="008D1E10" w:rsidRPr="00B0605B" w:rsidRDefault="002A5D8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Hogar con</w:t>
            </w:r>
            <w:r w:rsidR="0001524D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bajos ingresos </w:t>
            </w:r>
          </w:p>
          <w:p w14:paraId="4565B05B" w14:textId="6A84EAC4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Preocupación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con el estado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de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la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Salud Mental - Cuidador</w:t>
            </w:r>
          </w:p>
          <w:p w14:paraId="42F4BA1B" w14:textId="006B1817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Preocupación 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con el estado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de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la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Salud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Mental - Niño/Joven Inscrito 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764EFD87" w14:textId="2249D0B0" w:rsidR="008D1E10" w:rsidRPr="00BC5EE4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Preocupación de</w:t>
            </w:r>
            <w:r w:rsidR="00386AE0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las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Habilidades </w:t>
            </w:r>
            <w:r w:rsidR="00C409AE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del Padre/Encargado 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8D1E10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  <w:p w14:paraId="5B3727F6" w14:textId="2588D02F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Preocupación de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la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Pa</w:t>
            </w:r>
            <w:r w:rsidR="000B6D10">
              <w:rPr>
                <w:rFonts w:ascii="Calibri" w:hAnsi="Calibri"/>
                <w:b w:val="0"/>
                <w:caps w:val="0"/>
                <w:szCs w:val="18"/>
                <w:lang w:val="es-MX"/>
              </w:rPr>
              <w:t>r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ticipación Escolar </w:t>
            </w:r>
          </w:p>
          <w:p w14:paraId="1EB3D3F7" w14:textId="4E15572B" w:rsidR="008D1E10" w:rsidRPr="00B0605B" w:rsidRDefault="008B031B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Preocupación de Apoyo Social </w:t>
            </w:r>
          </w:p>
          <w:p w14:paraId="7D2DE82A" w14:textId="12BC74D1" w:rsidR="008129A4" w:rsidRPr="00BC5EE4" w:rsidRDefault="008B031B" w:rsidP="008129A4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Alguien en el hogar ha alcanzado bajos logros escolares o tiene un hijo con logros estudiantiles bajos </w:t>
            </w:r>
          </w:p>
          <w:p w14:paraId="65308020" w14:textId="7152A8CD" w:rsidR="008129A4" w:rsidRPr="00B0605B" w:rsidRDefault="00804394" w:rsidP="008129A4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Alguien en el hogar usa productos de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>rivados de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0B6D10">
              <w:rPr>
                <w:rFonts w:ascii="Calibri" w:hAnsi="Calibri"/>
                <w:b w:val="0"/>
                <w:caps w:val="0"/>
                <w:szCs w:val="18"/>
                <w:lang w:val="es-MX"/>
              </w:rPr>
              <w:t>t</w:t>
            </w:r>
            <w:r w:rsidR="001C25A7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abaco 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>dentro del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hogar </w:t>
            </w:r>
          </w:p>
          <w:p w14:paraId="7F03783D" w14:textId="29150955" w:rsidR="008D1E10" w:rsidRPr="00B0605B" w:rsidRDefault="00601E51" w:rsidP="002A5D80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Un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>a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menor </w:t>
            </w:r>
            <w:r w:rsidR="00AA73B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de 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21 </w:t>
            </w:r>
            <w:r w:rsidR="00835000">
              <w:rPr>
                <w:rFonts w:ascii="Calibri" w:hAnsi="Calibri"/>
                <w:b w:val="0"/>
                <w:caps w:val="0"/>
                <w:szCs w:val="18"/>
                <w:lang w:val="es-MX"/>
              </w:rPr>
              <w:t>años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en el hogar</w:t>
            </w:r>
            <w:r w:rsidR="002A5D8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inscrita en el programa </w:t>
            </w: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>como</w:t>
            </w:r>
            <w:r w:rsidR="00386AE0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embarazada</w:t>
            </w:r>
            <w:r w:rsidR="008129A4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  <w:r w:rsidR="008D1E1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</w:p>
        </w:tc>
      </w:tr>
      <w:tr w:rsidR="00E16463" w:rsidRPr="00B0605B" w14:paraId="1F1C41C5" w14:textId="77777777" w:rsidTr="000B338A">
        <w:trPr>
          <w:trHeight w:val="45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6751D1" w14:textId="6144423C" w:rsidR="00D35227" w:rsidRPr="00B0605B" w:rsidRDefault="00045000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szCs w:val="18"/>
                <w:lang w:val="es-MX"/>
              </w:rPr>
              <w:t>*</w:t>
            </w:r>
            <w:r w:rsidR="00382885" w:rsidRPr="00CB021F">
              <w:rPr>
                <w:rFonts w:ascii="Calibri" w:hAnsi="Calibri"/>
                <w:caps w:val="0"/>
                <w:szCs w:val="18"/>
                <w:highlight w:val="yellow"/>
                <w:lang w:val="es-MX"/>
              </w:rPr>
              <w:t>Idioma Principal Hablado en el Hogar:</w:t>
            </w:r>
            <w:r w:rsidR="00382885" w:rsidRPr="00B0605B">
              <w:rPr>
                <w:rFonts w:ascii="Calibri" w:hAnsi="Calibri"/>
                <w:caps w:val="0"/>
                <w:szCs w:val="18"/>
                <w:lang w:val="es-MX"/>
              </w:rPr>
              <w:t xml:space="preserve"> </w:t>
            </w:r>
          </w:p>
          <w:p w14:paraId="255A953E" w14:textId="5E32D98F" w:rsidR="00382885" w:rsidRPr="001F4BC5" w:rsidRDefault="00E16463" w:rsidP="001F4BC5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Ingl</w:t>
            </w:r>
            <w:r w:rsidR="0001524D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é</w:t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s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Español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Vietnamita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Chino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Otro</w:t>
            </w:r>
            <w:r w:rsidR="006B2F59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 </w:t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t> </w:t>
            </w:r>
            <w:r w:rsidR="006B2F59" w:rsidRPr="00B0605B">
              <w:rPr>
                <w:rFonts w:ascii="Calibri" w:hAnsi="Calibri"/>
                <w:b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6B2F59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  <w:r w:rsidR="00382885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No Evaluado</w:t>
            </w:r>
          </w:p>
        </w:tc>
      </w:tr>
      <w:tr w:rsidR="00F51B85" w:rsidRPr="00B0605B" w14:paraId="4EA4BC6E" w14:textId="77777777" w:rsidTr="000B338A">
        <w:trPr>
          <w:trHeight w:val="2237"/>
        </w:trPr>
        <w:tc>
          <w:tcPr>
            <w:tcW w:w="2500" w:type="pct"/>
            <w:gridSpan w:val="2"/>
            <w:tcBorders>
              <w:right w:val="nil"/>
            </w:tcBorders>
            <w:shd w:val="clear" w:color="auto" w:fill="auto"/>
          </w:tcPr>
          <w:p w14:paraId="7074C4BA" w14:textId="7D7E9C42" w:rsidR="00F51B85" w:rsidRPr="00B0605B" w:rsidRDefault="00335419" w:rsidP="00BD045D">
            <w:pPr>
              <w:pStyle w:val="Heading2"/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caps w:val="0"/>
                <w:szCs w:val="18"/>
                <w:lang w:val="es-MX"/>
              </w:rPr>
              <w:t>*</w:t>
            </w:r>
            <w:r w:rsidRPr="00CB021F">
              <w:rPr>
                <w:rFonts w:ascii="Calibri" w:hAnsi="Calibri"/>
                <w:caps w:val="0"/>
                <w:szCs w:val="18"/>
                <w:highlight w:val="yellow"/>
                <w:lang w:val="es-MX"/>
              </w:rPr>
              <w:t>Referido Por</w:t>
            </w:r>
            <w:r w:rsidR="00F51B85" w:rsidRPr="00CB021F">
              <w:rPr>
                <w:rFonts w:ascii="Calibri" w:hAnsi="Calibri"/>
                <w:caps w:val="0"/>
                <w:szCs w:val="18"/>
                <w:highlight w:val="yellow"/>
                <w:lang w:val="es-MX"/>
              </w:rPr>
              <w:t>:</w:t>
            </w:r>
            <w:r w:rsidR="00F51B85" w:rsidRPr="00B0605B">
              <w:rPr>
                <w:rFonts w:ascii="Calibri" w:hAnsi="Calibri"/>
                <w:caps w:val="0"/>
                <w:szCs w:val="18"/>
                <w:lang w:val="es-MX"/>
              </w:rPr>
              <w:t xml:space="preserve"> </w:t>
            </w:r>
          </w:p>
          <w:p w14:paraId="4AABF67A" w14:textId="281E8986" w:rsidR="00F51B85" w:rsidRPr="00BC5EE4" w:rsidRDefault="00CD0592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Si mismo</w:t>
            </w:r>
            <w:r w:rsidR="00335419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(Padre</w:t>
            </w:r>
            <w:r w:rsidR="00F51B85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)     </w:t>
            </w:r>
          </w:p>
          <w:p w14:paraId="421B772B" w14:textId="1BBD84AA" w:rsidR="00F51B85" w:rsidRPr="00BC5EE4" w:rsidRDefault="00CD0592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Si mismo</w:t>
            </w:r>
            <w:r w:rsidR="00335419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(Joven</w:t>
            </w:r>
            <w:r w:rsidR="00F51B85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) </w:t>
            </w:r>
          </w:p>
          <w:p w14:paraId="32B78616" w14:textId="11711A7B" w:rsidR="00F51B85" w:rsidRPr="00B0605B" w:rsidRDefault="00335419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Amigo/Familiar </w:t>
            </w:r>
          </w:p>
          <w:p w14:paraId="459FCF30" w14:textId="42E4EFBD" w:rsidR="00F51B85" w:rsidRPr="00B0605B" w:rsidRDefault="00335419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Escuela, guardería u otro proveedor de educación </w:t>
            </w:r>
          </w:p>
          <w:p w14:paraId="1EDC2C12" w14:textId="377E85EC" w:rsidR="00F51B85" w:rsidRPr="00BC5EE4" w:rsidRDefault="00335419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Proveedor de Cuidado de Salud </w:t>
            </w:r>
          </w:p>
          <w:p w14:paraId="7F937AE3" w14:textId="592D2303" w:rsidR="00F51B85" w:rsidRPr="00B0605B" w:rsidRDefault="00335419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Iglesia </w:t>
            </w:r>
          </w:p>
          <w:p w14:paraId="3DF72CA2" w14:textId="2D7680B9" w:rsidR="00F51B85" w:rsidRPr="00B0605B" w:rsidRDefault="00335419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Servicios de Protección Infantil </w:t>
            </w:r>
          </w:p>
          <w:p w14:paraId="4FDFC63B" w14:textId="1D266D80" w:rsidR="000B338A" w:rsidRPr="00B0605B" w:rsidRDefault="00E7423E" w:rsidP="00E7423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lastRenderedPageBreak/>
              <w:t xml:space="preserve">La </w:t>
            </w:r>
            <w:r w:rsidR="00601E51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Policía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</w:tcPr>
          <w:p w14:paraId="26F428FF" w14:textId="77777777" w:rsidR="000B338A" w:rsidRPr="00B0605B" w:rsidRDefault="000B338A" w:rsidP="000B338A">
            <w:pPr>
              <w:pStyle w:val="Heading2"/>
              <w:ind w:left="782"/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</w:p>
          <w:p w14:paraId="38EB08BD" w14:textId="1B7C5153" w:rsidR="00F51B85" w:rsidRPr="00BC5EE4" w:rsidRDefault="00CD260B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S</w:t>
            </w:r>
            <w:r w:rsidR="0001524D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istema</w:t>
            </w:r>
            <w:r w:rsidR="00E7423E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="00E9254B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de Justicia Criminal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Juvenil </w:t>
            </w:r>
          </w:p>
          <w:p w14:paraId="2BBB1241" w14:textId="0B48A10A" w:rsidR="00F51B85" w:rsidRPr="00B0605B" w:rsidRDefault="00CD260B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Línea Directa para J</w:t>
            </w:r>
            <w:r w:rsidR="000B6D10">
              <w:rPr>
                <w:rFonts w:ascii="Calibri" w:hAnsi="Calibri"/>
                <w:b w:val="0"/>
                <w:caps w:val="0"/>
                <w:szCs w:val="18"/>
                <w:lang w:val="es-MX"/>
              </w:rPr>
              <w:t>ó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venes/Fugitivos de Texas</w:t>
            </w:r>
          </w:p>
          <w:p w14:paraId="42B8080D" w14:textId="49846354" w:rsidR="00F51B85" w:rsidRPr="00B0605B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211 </w:t>
            </w:r>
            <w:r w:rsidR="00CD260B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u otra Línea Directa </w:t>
            </w:r>
          </w:p>
          <w:p w14:paraId="2919BCA8" w14:textId="08D911FF" w:rsidR="00F51B85" w:rsidRPr="00B0605B" w:rsidRDefault="001C25A7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Ha participado anteriormente </w:t>
            </w:r>
          </w:p>
          <w:p w14:paraId="781084C2" w14:textId="77777777" w:rsidR="00BC5EE4" w:rsidRPr="008E65E5" w:rsidRDefault="00CD0592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Programa de </w:t>
            </w:r>
            <w:proofErr w:type="spellStart"/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Family</w:t>
            </w:r>
            <w:proofErr w:type="spellEnd"/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proofErr w:type="spellStart"/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Connects</w:t>
            </w:r>
            <w:proofErr w:type="spellEnd"/>
          </w:p>
          <w:p w14:paraId="22764E21" w14:textId="2CC20807" w:rsidR="00F51B85" w:rsidRPr="00B0605B" w:rsidRDefault="00CD260B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Otra Agencia Comunitaria </w:t>
            </w:r>
          </w:p>
          <w:p w14:paraId="701AC92D" w14:textId="3506D676" w:rsidR="00F51B85" w:rsidRPr="00B0605B" w:rsidRDefault="00CD260B" w:rsidP="00BF7053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Otro</w:t>
            </w:r>
          </w:p>
        </w:tc>
      </w:tr>
      <w:tr w:rsidR="00BD045D" w:rsidRPr="00B0605B" w14:paraId="0852690B" w14:textId="77777777" w:rsidTr="000B338A">
        <w:trPr>
          <w:trHeight w:val="459"/>
        </w:trPr>
        <w:tc>
          <w:tcPr>
            <w:tcW w:w="26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35FDC" w14:textId="5C72A4FE" w:rsidR="00045000" w:rsidRPr="00B0605B" w:rsidRDefault="00870007" w:rsidP="00CA3A4A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Ingreso</w:t>
            </w:r>
            <w:r w:rsidR="00FD6964"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Mensual</w:t>
            </w:r>
            <w:r w:rsidR="00FD6964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(</w:t>
            </w:r>
            <w:r w:rsidR="00DE7FCB">
              <w:rPr>
                <w:rFonts w:ascii="Calibri" w:hAnsi="Calibri"/>
                <w:b w:val="0"/>
                <w:caps w:val="0"/>
                <w:szCs w:val="18"/>
                <w:lang w:val="es-MX"/>
              </w:rPr>
              <w:t>estimado - después de impuestos</w:t>
            </w:r>
            <w:r w:rsidR="00FD6964">
              <w:rPr>
                <w:rFonts w:ascii="Calibri" w:hAnsi="Calibri"/>
                <w:b w:val="0"/>
                <w:caps w:val="0"/>
                <w:szCs w:val="18"/>
                <w:lang w:val="es-MX"/>
              </w:rPr>
              <w:t>)</w:t>
            </w:r>
            <w:r w:rsidR="00BD045D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: </w:t>
            </w:r>
          </w:p>
          <w:p w14:paraId="3D60B698" w14:textId="7154711A" w:rsidR="0005150A" w:rsidRPr="00B0605B" w:rsidRDefault="0005150A" w:rsidP="0005150A">
            <w:pPr>
              <w:rPr>
                <w:rFonts w:ascii="Calibri" w:hAnsi="Calibri" w:cs="Calibri"/>
                <w:i/>
                <w:lang w:val="es-MX"/>
              </w:rPr>
            </w:pPr>
            <w:r w:rsidRPr="00B0605B">
              <w:rPr>
                <w:rFonts w:ascii="Calibri" w:hAnsi="Calibri" w:cs="Calibri"/>
                <w:i/>
                <w:lang w:val="es-MX"/>
              </w:rPr>
              <w:t>*</w:t>
            </w:r>
            <w:r w:rsidR="00870007" w:rsidRPr="00B0605B">
              <w:rPr>
                <w:rFonts w:ascii="Calibri" w:hAnsi="Calibri" w:cs="Calibri"/>
                <w:i/>
                <w:lang w:val="es-MX"/>
              </w:rPr>
              <w:t xml:space="preserve">Requeridos para </w:t>
            </w:r>
            <w:r w:rsidRPr="00B0605B">
              <w:rPr>
                <w:rFonts w:ascii="Calibri" w:hAnsi="Calibri" w:cs="Calibri"/>
                <w:i/>
                <w:lang w:val="es-MX"/>
              </w:rPr>
              <w:t xml:space="preserve"> </w:t>
            </w:r>
            <w:r w:rsidR="00045000" w:rsidRPr="00B0605B">
              <w:rPr>
                <w:rFonts w:ascii="Calibri" w:hAnsi="Calibri" w:cs="Calibri"/>
                <w:i/>
                <w:lang w:val="es-MX"/>
              </w:rPr>
              <w:t>STAR</w:t>
            </w:r>
            <w:r w:rsidR="00B65968" w:rsidRPr="00B0605B">
              <w:rPr>
                <w:rFonts w:ascii="Calibri" w:hAnsi="Calibri" w:cs="Calibri"/>
                <w:i/>
                <w:lang w:val="es-MX"/>
              </w:rPr>
              <w:t xml:space="preserve"> &amp; </w:t>
            </w:r>
            <w:r w:rsidRPr="00B0605B">
              <w:rPr>
                <w:rFonts w:ascii="Calibri" w:hAnsi="Calibri" w:cs="Calibri"/>
                <w:i/>
                <w:lang w:val="es-MX"/>
              </w:rPr>
              <w:t>MIECHV</w:t>
            </w:r>
          </w:p>
        </w:tc>
        <w:tc>
          <w:tcPr>
            <w:tcW w:w="2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FB11C" w14:textId="4DC41B19" w:rsidR="00045000" w:rsidRPr="00B0605B" w:rsidRDefault="00870007" w:rsidP="00CA3A4A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# Miembros en el Hogar</w:t>
            </w:r>
            <w:r w:rsidR="00045000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:</w:t>
            </w:r>
          </w:p>
          <w:p w14:paraId="00AD02D5" w14:textId="62C6995F" w:rsidR="0005150A" w:rsidRPr="00B0605B" w:rsidRDefault="0005150A" w:rsidP="0005150A">
            <w:pPr>
              <w:rPr>
                <w:lang w:val="es-MX"/>
              </w:rPr>
            </w:pPr>
            <w:r w:rsidRPr="00B0605B">
              <w:rPr>
                <w:rFonts w:ascii="Calibri" w:hAnsi="Calibri" w:cs="Calibri"/>
                <w:i/>
                <w:lang w:val="es-MX"/>
              </w:rPr>
              <w:t>*</w:t>
            </w:r>
            <w:r w:rsidR="00870007" w:rsidRPr="00B0605B">
              <w:rPr>
                <w:rFonts w:ascii="Calibri" w:hAnsi="Calibri" w:cs="Calibri"/>
                <w:i/>
                <w:lang w:val="es-MX"/>
              </w:rPr>
              <w:t>Requeridos para</w:t>
            </w:r>
            <w:r w:rsidRPr="00B0605B">
              <w:rPr>
                <w:rFonts w:ascii="Calibri" w:hAnsi="Calibri" w:cs="Calibri"/>
                <w:i/>
                <w:lang w:val="es-MX"/>
              </w:rPr>
              <w:t xml:space="preserve"> </w:t>
            </w:r>
            <w:r w:rsidR="00045000" w:rsidRPr="00B0605B">
              <w:rPr>
                <w:rFonts w:ascii="Calibri" w:hAnsi="Calibri" w:cs="Calibri"/>
                <w:i/>
                <w:lang w:val="es-MX"/>
              </w:rPr>
              <w:t>STAR</w:t>
            </w:r>
            <w:r w:rsidR="00B65968" w:rsidRPr="00B0605B">
              <w:rPr>
                <w:rFonts w:ascii="Calibri" w:hAnsi="Calibri" w:cs="Calibri"/>
                <w:i/>
                <w:lang w:val="es-MX"/>
              </w:rPr>
              <w:t xml:space="preserve"> &amp; </w:t>
            </w:r>
            <w:r w:rsidRPr="00B0605B">
              <w:rPr>
                <w:rFonts w:ascii="Calibri" w:hAnsi="Calibri" w:cs="Calibri"/>
                <w:i/>
                <w:lang w:val="es-MX"/>
              </w:rPr>
              <w:t>MIECHV</w:t>
            </w:r>
          </w:p>
        </w:tc>
      </w:tr>
      <w:tr w:rsidR="008B155C" w:rsidRPr="00B0605B" w14:paraId="11D51545" w14:textId="77777777" w:rsidTr="001F4BC5">
        <w:trPr>
          <w:trHeight w:val="459"/>
        </w:trPr>
        <w:tc>
          <w:tcPr>
            <w:tcW w:w="1446" w:type="pct"/>
            <w:tcBorders>
              <w:right w:val="nil"/>
            </w:tcBorders>
            <w:shd w:val="clear" w:color="auto" w:fill="auto"/>
            <w:vAlign w:val="center"/>
          </w:tcPr>
          <w:p w14:paraId="7A8C4942" w14:textId="07DCA942" w:rsidR="008B155C" w:rsidRPr="001F4BC5" w:rsidRDefault="00870007" w:rsidP="008B155C">
            <w:pPr>
              <w:pStyle w:val="Heading2"/>
              <w:jc w:val="left"/>
              <w:rPr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Fuente de Ingresos</w:t>
            </w:r>
            <w:r w:rsidR="008B155C"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: </w:t>
            </w:r>
          </w:p>
          <w:p w14:paraId="72E3692D" w14:textId="4432A048" w:rsidR="008B155C" w:rsidRPr="001F4BC5" w:rsidRDefault="00870007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Pensión</w:t>
            </w:r>
            <w:r w:rsidR="001C25A7"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 Conyugal o de Divorcio </w:t>
            </w: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 </w:t>
            </w:r>
            <w:r w:rsidR="008B155C"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  </w:t>
            </w:r>
          </w:p>
          <w:p w14:paraId="1946DB76" w14:textId="37C3954D" w:rsidR="008B155C" w:rsidRPr="001F4BC5" w:rsidRDefault="00DF6151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Renta o </w:t>
            </w:r>
            <w:r w:rsidR="00870007"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Alquiler de Inquilinos</w:t>
            </w:r>
          </w:p>
          <w:p w14:paraId="4E5DF7F0" w14:textId="5565D19F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Ayuda de Dinero TANF</w:t>
            </w:r>
          </w:p>
        </w:tc>
        <w:tc>
          <w:tcPr>
            <w:tcW w:w="185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D8344" w14:textId="77777777" w:rsidR="008B155C" w:rsidRPr="001F4BC5" w:rsidRDefault="008B155C" w:rsidP="008B155C">
            <w:pPr>
              <w:pStyle w:val="Heading2"/>
              <w:ind w:left="720"/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</w:p>
          <w:p w14:paraId="70534429" w14:textId="587B5C20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Asistencia en efectivo de amigos/ familiares y parientes </w:t>
            </w:r>
          </w:p>
          <w:p w14:paraId="456AC803" w14:textId="3EEC727B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Salario </w:t>
            </w:r>
          </w:p>
          <w:p w14:paraId="2C880351" w14:textId="0F36AE92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Beneficios de desempleo  </w:t>
            </w:r>
          </w:p>
        </w:tc>
        <w:tc>
          <w:tcPr>
            <w:tcW w:w="1697" w:type="pct"/>
            <w:tcBorders>
              <w:left w:val="nil"/>
            </w:tcBorders>
            <w:shd w:val="clear" w:color="auto" w:fill="auto"/>
            <w:vAlign w:val="center"/>
          </w:tcPr>
          <w:p w14:paraId="78F4074D" w14:textId="77777777" w:rsidR="008B155C" w:rsidRPr="001F4BC5" w:rsidRDefault="008B155C" w:rsidP="008B155C">
            <w:pPr>
              <w:pStyle w:val="Heading2"/>
              <w:ind w:left="720"/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</w:p>
          <w:p w14:paraId="44C8FCC0" w14:textId="634370C3" w:rsidR="008B155C" w:rsidRPr="001F4BC5" w:rsidRDefault="00870007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Manutención de Hijos</w:t>
            </w:r>
          </w:p>
          <w:p w14:paraId="6D951B41" w14:textId="21B64D03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Seguro social / Discapacidad</w:t>
            </w:r>
          </w:p>
          <w:p w14:paraId="0C436DB9" w14:textId="3AD9004F" w:rsidR="008B155C" w:rsidRPr="001F4BC5" w:rsidRDefault="00867E7C" w:rsidP="008B155C">
            <w:pPr>
              <w:pStyle w:val="Heading2"/>
              <w:numPr>
                <w:ilvl w:val="0"/>
                <w:numId w:val="16"/>
              </w:numPr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>Otros Ingresos (especificar</w:t>
            </w:r>
            <w:r w:rsidR="008B155C" w:rsidRPr="001F4BC5"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  <w:t xml:space="preserve">): 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instrText xml:space="preserve"> FORMTEXT </w:instrTex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fldChar w:fldCharType="separate"/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> 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> 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> 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> 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> </w:t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fldChar w:fldCharType="end"/>
            </w:r>
            <w:r w:rsidR="008B155C" w:rsidRPr="001F4BC5">
              <w:rPr>
                <w:rFonts w:ascii="Calibri" w:hAnsi="Calibri"/>
                <w:sz w:val="19"/>
                <w:szCs w:val="19"/>
                <w:lang w:val="es-MX"/>
              </w:rPr>
              <w:t xml:space="preserve">  </w:t>
            </w:r>
          </w:p>
        </w:tc>
      </w:tr>
      <w:tr w:rsidR="00923BD0" w:rsidRPr="00B0605B" w14:paraId="7E647935" w14:textId="77777777" w:rsidTr="00923BD0">
        <w:trPr>
          <w:trHeight w:val="459"/>
        </w:trPr>
        <w:tc>
          <w:tcPr>
            <w:tcW w:w="1446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8004D53" w14:textId="5B4895EF" w:rsidR="00923BD0" w:rsidRPr="001F4BC5" w:rsidRDefault="00923BD0" w:rsidP="00923BD0">
            <w:pPr>
              <w:pStyle w:val="Heading2"/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Identificación del Proveedor: </w:t>
            </w:r>
          </w:p>
        </w:tc>
        <w:tc>
          <w:tcPr>
            <w:tcW w:w="3554" w:type="pct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47C530" w14:textId="2C67A070" w:rsidR="00923BD0" w:rsidRPr="001F4BC5" w:rsidRDefault="00923BD0" w:rsidP="00923BD0">
            <w:pPr>
              <w:pStyle w:val="Heading2"/>
              <w:jc w:val="left"/>
              <w:rPr>
                <w:rFonts w:ascii="Calibri" w:hAnsi="Calibri"/>
                <w:b w:val="0"/>
                <w:caps w:val="0"/>
                <w:sz w:val="19"/>
                <w:szCs w:val="19"/>
                <w:lang w:val="es-MX"/>
              </w:rPr>
            </w:pPr>
            <w:r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                       </w:t>
            </w:r>
            <w:r w:rsidRPr="00BC5EE4">
              <w:rPr>
                <w:rFonts w:ascii="Calibri" w:hAnsi="Calibri"/>
                <w:b w:val="0"/>
                <w:caps w:val="0"/>
                <w:szCs w:val="18"/>
                <w:lang w:val="es-MX"/>
              </w:rPr>
              <w:t>ID Única de Prácticas Basada en Evidencia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: </w:t>
            </w:r>
          </w:p>
        </w:tc>
      </w:tr>
    </w:tbl>
    <w:p w14:paraId="4AEDBE5B" w14:textId="3D82C7B7" w:rsidR="00492D8D" w:rsidRDefault="00492D8D">
      <w:pPr>
        <w:rPr>
          <w:rFonts w:ascii="Calibri" w:hAnsi="Calibri"/>
          <w:sz w:val="18"/>
          <w:szCs w:val="18"/>
          <w:lang w:val="es-MX"/>
        </w:rPr>
      </w:pPr>
    </w:p>
    <w:p w14:paraId="5D34906B" w14:textId="77777777" w:rsidR="00492D8D" w:rsidRDefault="00492D8D">
      <w:pPr>
        <w:rPr>
          <w:rFonts w:ascii="Calibri" w:hAnsi="Calibri"/>
          <w:sz w:val="18"/>
          <w:szCs w:val="18"/>
          <w:lang w:val="es-MX"/>
        </w:rPr>
      </w:pPr>
      <w:r>
        <w:rPr>
          <w:rFonts w:ascii="Calibri" w:hAnsi="Calibri"/>
          <w:sz w:val="18"/>
          <w:szCs w:val="18"/>
          <w:lang w:val="es-MX"/>
        </w:rPr>
        <w:br w:type="page"/>
      </w:r>
    </w:p>
    <w:p w14:paraId="4DFB51ED" w14:textId="77777777" w:rsidR="00C31A66" w:rsidRPr="00B0605B" w:rsidRDefault="00C31A66">
      <w:pPr>
        <w:rPr>
          <w:rFonts w:ascii="Calibri" w:hAnsi="Calibri"/>
          <w:sz w:val="18"/>
          <w:szCs w:val="18"/>
          <w:lang w:val="es-MX"/>
        </w:rPr>
      </w:pPr>
    </w:p>
    <w:tbl>
      <w:tblPr>
        <w:tblpPr w:leftFromText="180" w:rightFromText="180" w:vertAnchor="text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12"/>
        <w:gridCol w:w="144"/>
        <w:gridCol w:w="2069"/>
        <w:gridCol w:w="437"/>
        <w:gridCol w:w="827"/>
        <w:gridCol w:w="78"/>
        <w:gridCol w:w="1292"/>
        <w:gridCol w:w="2496"/>
      </w:tblGrid>
      <w:tr w:rsidR="00BE1480" w:rsidRPr="00B0605B" w14:paraId="26EE2C42" w14:textId="77777777" w:rsidTr="00E9645C">
        <w:trPr>
          <w:trHeight w:val="423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31084FE7" w14:textId="7FD11A42" w:rsidR="00BE1480" w:rsidRPr="00B0605B" w:rsidRDefault="00416C74" w:rsidP="00DF6151">
            <w:pPr>
              <w:pStyle w:val="Heading2"/>
              <w:rPr>
                <w:rFonts w:ascii="Calibri" w:hAnsi="Calibri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4"/>
                <w:szCs w:val="18"/>
                <w:lang w:val="es-MX"/>
              </w:rPr>
              <w:t xml:space="preserve">INFORMACIóN </w:t>
            </w:r>
            <w:r w:rsidR="00DF6151">
              <w:rPr>
                <w:rFonts w:ascii="Calibri" w:hAnsi="Calibri"/>
                <w:sz w:val="24"/>
                <w:szCs w:val="18"/>
                <w:lang w:val="es-MX"/>
              </w:rPr>
              <w:t>del Niño/Joven inscrito</w:t>
            </w:r>
          </w:p>
        </w:tc>
      </w:tr>
      <w:tr w:rsidR="002C18CD" w:rsidRPr="00B0605B" w14:paraId="0AA39F03" w14:textId="77777777" w:rsidTr="00923BD0">
        <w:trPr>
          <w:trHeight w:val="45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A24A391" w14:textId="50BEE13D" w:rsidR="002C18CD" w:rsidRPr="00B0605B" w:rsidRDefault="00416C74" w:rsidP="00923BD0">
            <w:pPr>
              <w:pStyle w:val="Heading2"/>
              <w:jc w:val="left"/>
              <w:rPr>
                <w:rFonts w:ascii="Calibri" w:hAnsi="Calibri"/>
                <w:szCs w:val="18"/>
                <w:lang w:val="es-MX"/>
              </w:rPr>
            </w:pPr>
            <w:r w:rsidRPr="00B0605B">
              <w:rPr>
                <w:rFonts w:ascii="Calibri" w:hAnsi="Calibri"/>
                <w:b w:val="0"/>
                <w:szCs w:val="18"/>
                <w:lang w:val="es-MX"/>
              </w:rPr>
              <w:t>NúM. DE IDENTIFICACIóN</w:t>
            </w:r>
            <w:r w:rsidR="00923BD0">
              <w:rPr>
                <w:rFonts w:ascii="Calibri" w:hAnsi="Calibri"/>
                <w:b w:val="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b w:val="0"/>
                <w:szCs w:val="18"/>
                <w:lang w:val="es-MX"/>
              </w:rPr>
              <w:t>DE PERSONA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 xml:space="preserve"> 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instrText xml:space="preserve"> FORMTEXT </w:instrText>
            </w:r>
            <w:r w:rsidR="00491DD8" w:rsidRPr="00B0605B">
              <w:rPr>
                <w:rFonts w:ascii="Calibri" w:hAnsi="Calibri"/>
                <w:szCs w:val="18"/>
                <w:lang w:val="es-MX"/>
              </w:rPr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fldChar w:fldCharType="separate"/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491DD8" w:rsidRPr="00B0605B">
              <w:rPr>
                <w:rFonts w:ascii="Calibri" w:hAnsi="Calibri"/>
                <w:szCs w:val="18"/>
                <w:lang w:val="es-MX"/>
              </w:rPr>
              <w:fldChar w:fldCharType="end"/>
            </w:r>
            <w:r w:rsidR="008D6CA1" w:rsidRPr="00B0605B">
              <w:rPr>
                <w:rFonts w:ascii="Calibri" w:hAnsi="Calibri"/>
                <w:szCs w:val="18"/>
                <w:lang w:val="es-MX"/>
              </w:rPr>
              <w:t xml:space="preserve">     </w:t>
            </w:r>
            <w:r w:rsidRPr="00B0605B">
              <w:rPr>
                <w:rFonts w:ascii="Calibri" w:hAnsi="Calibri"/>
                <w:szCs w:val="18"/>
                <w:lang w:val="es-MX"/>
              </w:rPr>
              <w:t xml:space="preserve">       </w:t>
            </w:r>
            <w:r w:rsidR="008D6CA1" w:rsidRPr="00B0605B">
              <w:rPr>
                <w:rFonts w:ascii="Calibri" w:hAnsi="Calibri"/>
                <w:szCs w:val="18"/>
                <w:lang w:val="es-MX"/>
              </w:rPr>
              <w:t xml:space="preserve">  </w:t>
            </w:r>
            <w:r w:rsidR="00923BD0" w:rsidRPr="00B0605B">
              <w:rPr>
                <w:rFonts w:ascii="Calibri" w:hAnsi="Calibri"/>
                <w:szCs w:val="18"/>
                <w:lang w:val="es-MX"/>
              </w:rPr>
              <w:t>(</w:t>
            </w:r>
            <w:r w:rsidR="00923BD0">
              <w:rPr>
                <w:rFonts w:ascii="Calibri" w:hAnsi="Calibri"/>
                <w:szCs w:val="18"/>
                <w:lang w:val="es-MX"/>
              </w:rPr>
              <w:t>STAFF - UWSA</w:t>
            </w:r>
            <w:r w:rsidR="00923BD0" w:rsidRPr="00B0605B">
              <w:rPr>
                <w:rFonts w:ascii="Calibri" w:hAnsi="Calibri"/>
                <w:szCs w:val="18"/>
                <w:lang w:val="es-MX"/>
              </w:rPr>
              <w:t>)</w:t>
            </w:r>
          </w:p>
        </w:tc>
      </w:tr>
      <w:tr w:rsidR="00A371CF" w:rsidRPr="00B0605B" w14:paraId="49193CBC" w14:textId="77777777" w:rsidTr="00CB021F">
        <w:trPr>
          <w:trHeight w:val="504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4217E572" w14:textId="3A8AB85B" w:rsidR="00A371CF" w:rsidRPr="00B0605B" w:rsidRDefault="00A371CF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*</w:t>
            </w:r>
            <w:r w:rsidR="005F34DC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Primer Nombre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="008325CC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bookmarkStart w:id="1" w:name="Text16"/>
            <w:r w:rsidR="008325CC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8325CC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8325CC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8325CC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8325CC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8325CC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8325CC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8325CC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8325CC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bookmarkEnd w:id="1"/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29CA1876" w14:textId="40C7720E" w:rsidR="00A371CF" w:rsidRPr="00B0605B" w:rsidRDefault="005F34DC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</w:p>
        </w:tc>
      </w:tr>
      <w:tr w:rsidR="00531236" w:rsidRPr="00B0605B" w14:paraId="209B4C64" w14:textId="77777777" w:rsidTr="00CB021F">
        <w:trPr>
          <w:trHeight w:val="504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683BD847" w14:textId="6D383750" w:rsidR="00531236" w:rsidRPr="00B0605B" w:rsidRDefault="005F34DC" w:rsidP="00D35227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</w:t>
            </w: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Apellido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5AE50FC8" w14:textId="6EF94E2D" w:rsidR="00531236" w:rsidRPr="00B0605B" w:rsidRDefault="005F34DC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Sufijo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II  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III  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IV  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JR  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SR</w:t>
            </w:r>
          </w:p>
        </w:tc>
      </w:tr>
      <w:tr w:rsidR="0027265D" w:rsidRPr="00B0605B" w14:paraId="329AA1BD" w14:textId="77777777" w:rsidTr="00CB021F">
        <w:trPr>
          <w:trHeight w:val="504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00CE5EEA" w14:textId="5B33E217" w:rsidR="0027265D" w:rsidRPr="00B0605B" w:rsidRDefault="0027265D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</w:t>
            </w:r>
            <w:r w:rsidR="005F34DC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Fecha de Nacimiento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: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081BEE89" w14:textId="5E7EBB94" w:rsidR="0027265D" w:rsidRPr="00B0605B" w:rsidRDefault="005F34DC" w:rsidP="00D35227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*Sexo</w:t>
            </w:r>
            <w:r w:rsidR="0027265D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: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Masculino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27265D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Femenino</w:t>
            </w:r>
          </w:p>
        </w:tc>
      </w:tr>
      <w:tr w:rsidR="0027265D" w:rsidRPr="00B0605B" w14:paraId="15EFD71F" w14:textId="77777777" w:rsidTr="00E9645C">
        <w:trPr>
          <w:trHeight w:val="39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3B95D4" w14:textId="4959B404" w:rsidR="0027265D" w:rsidRPr="00B0605B" w:rsidRDefault="005F34DC" w:rsidP="00D35227">
            <w:pPr>
              <w:spacing w:line="480" w:lineRule="auto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Núm. de Seguro Social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instrText xml:space="preserve"> FORMTEXT </w:instrText>
            </w:r>
            <w:r w:rsidR="000A5116" w:rsidRPr="00B0605B">
              <w:rPr>
                <w:rFonts w:ascii="Calibri" w:hAnsi="Calibri"/>
                <w:szCs w:val="18"/>
                <w:lang w:val="es-MX"/>
              </w:rPr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fldChar w:fldCharType="separate"/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0A5116" w:rsidRPr="00B0605B">
              <w:rPr>
                <w:rFonts w:ascii="Calibri" w:hAnsi="Calibri"/>
                <w:szCs w:val="18"/>
                <w:lang w:val="es-MX"/>
              </w:rPr>
              <w:fldChar w:fldCharType="end"/>
            </w:r>
          </w:p>
        </w:tc>
      </w:tr>
      <w:tr w:rsidR="0027265D" w:rsidRPr="00B0605B" w14:paraId="6E728EC7" w14:textId="77777777" w:rsidTr="00CB021F">
        <w:trPr>
          <w:trHeight w:val="468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2D1C8E1D" w14:textId="50EB1841" w:rsidR="0027265D" w:rsidRPr="00B0605B" w:rsidRDefault="005F34DC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Teléfono Principal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3B84BDCF" w14:textId="59EDB12D" w:rsidR="0027265D" w:rsidRPr="00B0605B" w:rsidRDefault="005F34DC" w:rsidP="00D35227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Extensió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n:  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27265D" w:rsidRPr="00B0605B" w14:paraId="2B5D1C13" w14:textId="77777777" w:rsidTr="00CB021F">
        <w:trPr>
          <w:trHeight w:val="684"/>
        </w:trPr>
        <w:tc>
          <w:tcPr>
            <w:tcW w:w="2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81739" w14:textId="77777777" w:rsidR="00F416AF" w:rsidRDefault="0094762B" w:rsidP="008A7A72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Correo Electrónico P</w:t>
            </w:r>
            <w:r w:rsidR="005F34DC" w:rsidRPr="00B0605B">
              <w:rPr>
                <w:rFonts w:ascii="Calibri" w:hAnsi="Calibri"/>
                <w:sz w:val="20"/>
                <w:szCs w:val="18"/>
                <w:lang w:val="es-MX"/>
              </w:rPr>
              <w:t>rincipal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</w:p>
          <w:p w14:paraId="3BDC6DAA" w14:textId="7F3FE468" w:rsidR="0027265D" w:rsidRPr="00B0605B" w:rsidRDefault="0027265D" w:rsidP="008A7A72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1C681" w14:textId="5F841AF7" w:rsidR="00644573" w:rsidRPr="00B0605B" w:rsidRDefault="0027265D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</w:t>
            </w:r>
            <w:r w:rsidR="00005C99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Origen Hispano</w:t>
            </w:r>
            <w:r w:rsidR="005F34D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(seleccione sola una opción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): </w:t>
            </w:r>
          </w:p>
          <w:p w14:paraId="39C3E60C" w14:textId="5BBFD07C" w:rsidR="0027265D" w:rsidRPr="00B0605B" w:rsidRDefault="0027265D" w:rsidP="005F34DC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F34D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Hispano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5F34D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No Hispano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="005F34DC" w:rsidRPr="00B0605B">
              <w:rPr>
                <w:rFonts w:ascii="Calibri" w:hAnsi="Calibri"/>
                <w:sz w:val="20"/>
                <w:szCs w:val="18"/>
                <w:lang w:val="es-MX"/>
              </w:rPr>
              <w:t>No se puede determinar</w:t>
            </w:r>
          </w:p>
        </w:tc>
      </w:tr>
      <w:tr w:rsidR="0062748C" w:rsidRPr="00B0605B" w14:paraId="0709DEE9" w14:textId="77777777" w:rsidTr="00DF24F6">
        <w:trPr>
          <w:trHeight w:val="1404"/>
        </w:trPr>
        <w:tc>
          <w:tcPr>
            <w:tcW w:w="1420" w:type="pct"/>
            <w:tcBorders>
              <w:right w:val="nil"/>
            </w:tcBorders>
            <w:shd w:val="clear" w:color="auto" w:fill="auto"/>
            <w:vAlign w:val="center"/>
          </w:tcPr>
          <w:p w14:paraId="6D446355" w14:textId="757EBF20" w:rsidR="0062748C" w:rsidRPr="00B0605B" w:rsidRDefault="0062748C" w:rsidP="0062748C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*Ra</w:t>
            </w:r>
            <w:r w:rsidR="00634013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za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="00005C99" w:rsidRPr="00B0605B">
              <w:rPr>
                <w:rFonts w:ascii="Calibri" w:hAnsi="Calibri"/>
                <w:sz w:val="20"/>
                <w:szCs w:val="18"/>
                <w:lang w:val="es-MX"/>
              </w:rPr>
              <w:t>(seleccione todas las que apliquen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): </w:t>
            </w:r>
          </w:p>
          <w:p w14:paraId="73A39DE6" w14:textId="13905374" w:rsidR="0062748C" w:rsidRPr="00B0605B" w:rsidRDefault="00005C99" w:rsidP="0062748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Indio Americano / Nativo de Alaska </w:t>
            </w:r>
          </w:p>
          <w:p w14:paraId="66ED81A7" w14:textId="6D7F74BC" w:rsidR="0062748C" w:rsidRPr="00B0605B" w:rsidRDefault="00BB0754" w:rsidP="0062748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 se puede determinar</w:t>
            </w:r>
            <w:r w:rsidR="0062748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                </w:t>
            </w:r>
          </w:p>
        </w:tc>
        <w:tc>
          <w:tcPr>
            <w:tcW w:w="1292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53CD6" w14:textId="77777777" w:rsidR="00F416AF" w:rsidRDefault="00F416AF" w:rsidP="00F416AF">
            <w:pPr>
              <w:pStyle w:val="ListParagraph"/>
              <w:ind w:left="809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046BB5C2" w14:textId="6413D026" w:rsidR="0062748C" w:rsidRPr="00B0605B" w:rsidRDefault="00F416AF" w:rsidP="0062748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A</w:t>
            </w:r>
            <w:r w:rsidR="00BB0754" w:rsidRPr="00B0605B">
              <w:rPr>
                <w:rFonts w:ascii="Calibri" w:hAnsi="Calibri"/>
                <w:sz w:val="20"/>
                <w:szCs w:val="18"/>
                <w:lang w:val="es-MX"/>
              </w:rPr>
              <w:t>siático</w:t>
            </w:r>
          </w:p>
          <w:p w14:paraId="331EE3B6" w14:textId="28689DCE" w:rsidR="0062748C" w:rsidRPr="00DF24F6" w:rsidRDefault="00ED7C8C" w:rsidP="00DF24F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Prefirió no contestar</w:t>
            </w:r>
            <w:r w:rsidR="00996600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107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29ADA" w14:textId="637BF2D5" w:rsidR="0062748C" w:rsidRPr="00B0605B" w:rsidRDefault="00BB0754" w:rsidP="0062748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Negro / Afroamericano</w:t>
            </w:r>
            <w:r w:rsidR="0062748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3BCB7FF4" w14:textId="7F3C50DD" w:rsidR="0062748C" w:rsidRPr="00B0605B" w:rsidRDefault="00BB0754" w:rsidP="0062748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Blanco</w:t>
            </w:r>
          </w:p>
        </w:tc>
        <w:tc>
          <w:tcPr>
            <w:tcW w:w="1217" w:type="pct"/>
            <w:tcBorders>
              <w:left w:val="nil"/>
            </w:tcBorders>
            <w:shd w:val="clear" w:color="auto" w:fill="auto"/>
            <w:vAlign w:val="center"/>
          </w:tcPr>
          <w:p w14:paraId="3EE8E0EE" w14:textId="4D4605C7" w:rsidR="0062748C" w:rsidRPr="00B0605B" w:rsidRDefault="00BB0754" w:rsidP="0010003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Nativo de </w:t>
            </w:r>
            <w:r w:rsidR="008D1CA3" w:rsidRPr="00B0605B">
              <w:rPr>
                <w:rFonts w:ascii="Calibri" w:hAnsi="Calibri"/>
                <w:sz w:val="20"/>
                <w:szCs w:val="18"/>
                <w:lang w:val="es-MX"/>
              </w:rPr>
              <w:t>Hawái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="0062748C" w:rsidRPr="00B0605B">
              <w:rPr>
                <w:rFonts w:ascii="Calibri" w:hAnsi="Calibri"/>
                <w:sz w:val="20"/>
                <w:szCs w:val="18"/>
                <w:lang w:val="es-MX"/>
              </w:rPr>
              <w:t>/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Isleño del Pac</w:t>
            </w:r>
            <w:r w:rsidR="008D1CA3">
              <w:rPr>
                <w:rFonts w:ascii="Calibri" w:hAnsi="Calibri"/>
                <w:sz w:val="20"/>
                <w:szCs w:val="18"/>
                <w:lang w:val="es-MX"/>
              </w:rPr>
              <w:t>ífi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co</w:t>
            </w:r>
            <w:r w:rsidR="0062748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     </w:t>
            </w:r>
          </w:p>
        </w:tc>
      </w:tr>
      <w:tr w:rsidR="0027265D" w:rsidRPr="00B0605B" w14:paraId="12D74457" w14:textId="77777777" w:rsidTr="00E9645C">
        <w:trPr>
          <w:trHeight w:val="423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D1251C2" w14:textId="792059F1" w:rsidR="0027265D" w:rsidRPr="00B0605B" w:rsidRDefault="00DF6151" w:rsidP="00D35227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18"/>
                <w:lang w:val="es-MX"/>
              </w:rPr>
              <w:t>NIÑO/JOVEN INSCRITO</w:t>
            </w:r>
            <w:r w:rsidR="008A787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="00005C9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– DIRECCIÓN PRINCIPAL</w:t>
            </w:r>
          </w:p>
        </w:tc>
      </w:tr>
      <w:tr w:rsidR="00531236" w:rsidRPr="00B0605B" w14:paraId="40748968" w14:textId="77777777" w:rsidTr="00CB021F">
        <w:trPr>
          <w:trHeight w:val="396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67656E4F" w14:textId="303EE9DA" w:rsidR="00531236" w:rsidRPr="00B0605B" w:rsidRDefault="00531236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sz w:val="20"/>
                <w:szCs w:val="18"/>
                <w:highlight w:val="yellow"/>
                <w:lang w:val="es-MX"/>
              </w:rPr>
              <w:t>*</w:t>
            </w:r>
            <w:r w:rsidR="00005C99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Dirección</w:t>
            </w: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 xml:space="preserve"> 1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3945A916" w14:textId="4728BA16" w:rsidR="00531236" w:rsidRPr="00B0605B" w:rsidRDefault="00005C99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Dirección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2: 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27265D" w:rsidRPr="00B0605B" w14:paraId="62855D94" w14:textId="77777777" w:rsidTr="00CB021F">
        <w:trPr>
          <w:trHeight w:val="414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51C84182" w14:textId="76CD61BA" w:rsidR="0027265D" w:rsidRPr="00B0605B" w:rsidRDefault="00005C99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*Ciudad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F331" w14:textId="17AA34B7" w:rsidR="0027265D" w:rsidRPr="00B0605B" w:rsidRDefault="00005C99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*Estado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proofErr w:type="spellStart"/>
            <w:r w:rsidR="00CB021F">
              <w:rPr>
                <w:rFonts w:ascii="Calibri" w:hAnsi="Calibri"/>
                <w:sz w:val="20"/>
                <w:szCs w:val="18"/>
                <w:lang w:val="es-MX"/>
              </w:rPr>
              <w:t>Tx</w:t>
            </w:r>
            <w:proofErr w:type="spellEnd"/>
          </w:p>
        </w:tc>
        <w:tc>
          <w:tcPr>
            <w:tcW w:w="18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65E8" w14:textId="14E8B3A9" w:rsidR="0027265D" w:rsidRPr="00B0605B" w:rsidRDefault="00005C99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*Código Postal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53123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27265D" w:rsidRPr="00B0605B" w14:paraId="0CA1BE3A" w14:textId="77777777" w:rsidTr="00CB021F">
        <w:trPr>
          <w:trHeight w:val="414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3163F0FA" w14:textId="12587D0F" w:rsidR="0027265D" w:rsidRPr="00B0605B" w:rsidRDefault="00905197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*Co</w:t>
            </w:r>
            <w:r w:rsidR="008D1CA3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ndado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65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220641C" w14:textId="77777777" w:rsidR="0027265D" w:rsidRPr="00B0605B" w:rsidRDefault="00905197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Colonia: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84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AD7658" w14:textId="77777777" w:rsidR="0027265D" w:rsidRPr="00B0605B" w:rsidRDefault="0027265D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27265D" w:rsidRPr="00B0605B" w14:paraId="34E0D016" w14:textId="77777777" w:rsidTr="00E9645C">
        <w:trPr>
          <w:trHeight w:val="414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340B69A6" w14:textId="76F3C0DF" w:rsidR="0027265D" w:rsidRPr="00B0605B" w:rsidRDefault="00DF6151" w:rsidP="00D35227">
            <w:pPr>
              <w:pStyle w:val="Heading2"/>
              <w:rPr>
                <w:rFonts w:ascii="Calibri" w:hAnsi="Calibri"/>
                <w:szCs w:val="20"/>
                <w:lang w:val="es-MX"/>
              </w:rPr>
            </w:pPr>
            <w:r>
              <w:rPr>
                <w:rFonts w:ascii="Calibri" w:hAnsi="Calibri"/>
                <w:szCs w:val="20"/>
                <w:lang w:val="es-MX"/>
              </w:rPr>
              <w:t>NIÑO/JOVEN INSCRITO</w:t>
            </w:r>
            <w:r w:rsidR="00013E75" w:rsidRPr="00B0605B">
              <w:rPr>
                <w:rFonts w:ascii="Calibri" w:hAnsi="Calibri"/>
                <w:szCs w:val="20"/>
                <w:lang w:val="es-MX"/>
              </w:rPr>
              <w:t xml:space="preserve"> </w:t>
            </w:r>
            <w:r>
              <w:rPr>
                <w:rFonts w:ascii="Calibri" w:hAnsi="Calibri"/>
                <w:szCs w:val="20"/>
                <w:lang w:val="es-MX"/>
              </w:rPr>
              <w:t>–</w:t>
            </w:r>
            <w:r w:rsidR="00996600" w:rsidRPr="00B0605B">
              <w:rPr>
                <w:rFonts w:ascii="Calibri" w:hAnsi="Calibri"/>
                <w:szCs w:val="20"/>
                <w:lang w:val="es-MX"/>
              </w:rPr>
              <w:t xml:space="preserve"> INFORMACI</w:t>
            </w:r>
            <w:r w:rsidR="00996600" w:rsidRPr="00B0605B">
              <w:rPr>
                <w:rFonts w:ascii="Calibri" w:hAnsi="Calibri" w:cs="Calibri"/>
                <w:szCs w:val="20"/>
                <w:lang w:val="es-MX"/>
              </w:rPr>
              <w:t>Ó</w:t>
            </w:r>
            <w:r w:rsidR="0027265D" w:rsidRPr="00B0605B">
              <w:rPr>
                <w:rFonts w:ascii="Calibri" w:hAnsi="Calibri"/>
                <w:szCs w:val="20"/>
                <w:lang w:val="es-MX"/>
              </w:rPr>
              <w:t>N</w:t>
            </w:r>
            <w:r>
              <w:rPr>
                <w:rFonts w:ascii="Calibri" w:hAnsi="Calibri"/>
                <w:szCs w:val="20"/>
                <w:lang w:val="es-MX"/>
              </w:rPr>
              <w:t xml:space="preserve"> ADICIONAL</w:t>
            </w:r>
          </w:p>
        </w:tc>
      </w:tr>
      <w:tr w:rsidR="0027265D" w:rsidRPr="00B0605B" w14:paraId="1D7A8692" w14:textId="77777777" w:rsidTr="000B338A">
        <w:trPr>
          <w:trHeight w:val="71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9A1C" w14:textId="66D5CC56" w:rsidR="0027265D" w:rsidRPr="00B0605B" w:rsidRDefault="005B7B03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sz w:val="20"/>
                <w:szCs w:val="18"/>
                <w:highlight w:val="yellow"/>
                <w:lang w:val="es-MX"/>
              </w:rPr>
              <w:t>*</w:t>
            </w:r>
            <w:r w:rsidR="0014429E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Estado de Discapacidad</w:t>
            </w:r>
            <w:r w:rsidR="0027265D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:</w:t>
            </w:r>
            <w:r w:rsidR="002726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7F73EDE6" w14:textId="614552B2" w:rsidR="0027265D" w:rsidRPr="00B0605B" w:rsidRDefault="0027265D" w:rsidP="00D35227">
            <w:pPr>
              <w:pStyle w:val="Heading2"/>
              <w:jc w:val="left"/>
              <w:rPr>
                <w:rFonts w:ascii="Calibri" w:hAnsi="Calibri"/>
                <w:caps w:val="0"/>
                <w:szCs w:val="18"/>
                <w:lang w:val="es-MX"/>
              </w:rPr>
            </w:pPr>
            <w:r w:rsidRPr="00B0605B">
              <w:rPr>
                <w:rFonts w:ascii="Calibri" w:hAnsi="Calibri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 w:val="0"/>
                <w:szCs w:val="18"/>
                <w:bdr w:val="single" w:sz="4" w:space="0" w:color="auto"/>
                <w:lang w:val="es-MX"/>
              </w:rPr>
              <w:fldChar w:fldCharType="end"/>
            </w:r>
            <w:r w:rsidR="007477CB" w:rsidRPr="00B0605B">
              <w:rPr>
                <w:rFonts w:ascii="Calibri" w:hAnsi="Calibri"/>
                <w:caps w:val="0"/>
                <w:szCs w:val="18"/>
                <w:lang w:val="es-MX"/>
              </w:rPr>
              <w:t xml:space="preserve"> </w:t>
            </w:r>
            <w:r w:rsidR="0014429E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Sí</w:t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No  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</w:t>
            </w:r>
            <w:proofErr w:type="spellStart"/>
            <w:r w:rsidR="0014429E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>No</w:t>
            </w:r>
            <w:proofErr w:type="spellEnd"/>
            <w:r w:rsidR="0014429E" w:rsidRPr="00B0605B">
              <w:rPr>
                <w:rFonts w:ascii="Calibri" w:hAnsi="Calibri"/>
                <w:b w:val="0"/>
                <w:caps w:val="0"/>
                <w:szCs w:val="18"/>
                <w:lang w:val="es-MX"/>
              </w:rPr>
              <w:t xml:space="preserve"> Evaluado</w:t>
            </w:r>
          </w:p>
        </w:tc>
      </w:tr>
      <w:tr w:rsidR="00046898" w:rsidRPr="00B0605B" w14:paraId="357B0A14" w14:textId="77777777" w:rsidTr="00CB021F">
        <w:trPr>
          <w:trHeight w:val="711"/>
        </w:trPr>
        <w:tc>
          <w:tcPr>
            <w:tcW w:w="1490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7541CD9" w14:textId="5351E3ED" w:rsidR="00DF24F6" w:rsidRPr="00B0605B" w:rsidRDefault="00474CB1" w:rsidP="00D3522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Nivel de </w:t>
            </w:r>
            <w:r w:rsidR="0014429E"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>Educaci</w:t>
            </w:r>
            <w:r w:rsidR="00DD4F08"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>ón</w:t>
            </w:r>
            <w:r w:rsidR="00046898"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: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</w:t>
            </w:r>
          </w:p>
          <w:p w14:paraId="27E98D70" w14:textId="048685FD" w:rsidR="00046898" w:rsidRPr="00B0605B" w:rsidRDefault="0014429E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Menos que Kínder</w:t>
            </w:r>
          </w:p>
          <w:p w14:paraId="569DE562" w14:textId="7B0425B2" w:rsidR="00046898" w:rsidRPr="00B0605B" w:rsidRDefault="0014429E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Kínder</w:t>
            </w:r>
          </w:p>
          <w:p w14:paraId="1EF46CF2" w14:textId="31E162DB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78C601AB" w14:textId="71E062FD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2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do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597AEF7A" w14:textId="5D781423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3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31CDEF94" w14:textId="104ABA0B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4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0AD57978" w14:textId="1DD0039A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5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53DA2819" w14:textId="5026E8FC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6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</w:tc>
        <w:tc>
          <w:tcPr>
            <w:tcW w:w="162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444AA" w14:textId="77777777" w:rsidR="00046898" w:rsidRPr="00B0605B" w:rsidRDefault="00046898" w:rsidP="00046898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78F08095" w14:textId="7FC4F4AB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7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492D135E" w14:textId="41EB3E41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8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</w:p>
          <w:p w14:paraId="2FDCFA2E" w14:textId="2F3760E4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9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7A207B81" w14:textId="469E5021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10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708E5A79" w14:textId="7A3809A2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11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24A48222" w14:textId="18DD81D0" w:rsidR="00046898" w:rsidRPr="00B0605B" w:rsidRDefault="0004689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>2</w:t>
            </w:r>
            <w:r w:rsidR="0014429E"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="0014429E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3B9389D1" w14:textId="0CE1F043" w:rsidR="00046898" w:rsidRPr="00B0605B" w:rsidRDefault="0014429E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 terminó la preparatoria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64878617" w14:textId="653BB4DC" w:rsidR="00046898" w:rsidRPr="00B0605B" w:rsidRDefault="00DD4F0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Graduado </w:t>
            </w:r>
            <w:r w:rsidR="001C25A7">
              <w:rPr>
                <w:rFonts w:ascii="Calibri" w:hAnsi="Calibri"/>
                <w:sz w:val="20"/>
                <w:szCs w:val="18"/>
                <w:lang w:val="es-MX"/>
              </w:rPr>
              <w:t xml:space="preserve">de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Preparatoria</w:t>
            </w:r>
          </w:p>
        </w:tc>
        <w:tc>
          <w:tcPr>
            <w:tcW w:w="188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A684" w14:textId="77777777" w:rsidR="00046898" w:rsidRPr="00B0605B" w:rsidRDefault="00046898" w:rsidP="00046898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1AE696DB" w14:textId="588AEAA0" w:rsidR="00046898" w:rsidRPr="00B0605B" w:rsidRDefault="00DD4F08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Recibió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GED </w:t>
            </w:r>
          </w:p>
          <w:p w14:paraId="5A7A0176" w14:textId="3BE28293" w:rsidR="00046898" w:rsidRPr="00BC5EE4" w:rsidRDefault="00D10CFC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Carrera T</w:t>
            </w:r>
            <w:r w:rsidR="008D1CA3" w:rsidRPr="00BC5EE4">
              <w:rPr>
                <w:rFonts w:ascii="Calibri" w:hAnsi="Calibri"/>
                <w:sz w:val="20"/>
                <w:szCs w:val="18"/>
                <w:lang w:val="es-MX"/>
              </w:rPr>
              <w:t>é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cnica</w:t>
            </w:r>
          </w:p>
          <w:p w14:paraId="120EE103" w14:textId="7FDD7154" w:rsidR="00046898" w:rsidRPr="00B0605B" w:rsidRDefault="00D10CFC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Especialización de dos años 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4BAF4613" w14:textId="643023BA" w:rsidR="00046898" w:rsidRPr="00BC5EE4" w:rsidRDefault="00DF6151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Algunos estudios universitario</w:t>
            </w:r>
            <w:r w:rsidR="008D1CA3" w:rsidRPr="00BC5EE4">
              <w:rPr>
                <w:rFonts w:ascii="Calibri" w:hAnsi="Calibri"/>
                <w:sz w:val="20"/>
                <w:szCs w:val="18"/>
                <w:lang w:val="es-MX"/>
              </w:rPr>
              <w:t>s</w:t>
            </w:r>
          </w:p>
          <w:p w14:paraId="3E52D5F3" w14:textId="10F382E6" w:rsidR="00046898" w:rsidRPr="00B0605B" w:rsidRDefault="000D3EFE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Graduado de la Universidad 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73CE6816" w14:textId="55BCB1AC" w:rsidR="00046898" w:rsidRPr="00B0605B" w:rsidRDefault="000D3EFE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Posgrado - </w:t>
            </w:r>
            <w:r w:rsidR="00D10CFC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Maestría o Doctorado </w:t>
            </w:r>
            <w:r w:rsidR="00046898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6089EE6D" w14:textId="6FC369F9" w:rsidR="00046898" w:rsidRPr="00B0605B" w:rsidRDefault="00D10CFC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 Evaluado</w:t>
            </w:r>
          </w:p>
          <w:p w14:paraId="15172F37" w14:textId="278556FE" w:rsidR="00046898" w:rsidRPr="00B0605B" w:rsidRDefault="00D10CFC" w:rsidP="00872899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Otro </w:t>
            </w:r>
          </w:p>
        </w:tc>
      </w:tr>
      <w:tr w:rsidR="00DF24F6" w:rsidRPr="00B0605B" w14:paraId="01B55529" w14:textId="77777777" w:rsidTr="00CB021F">
        <w:trPr>
          <w:trHeight w:val="711"/>
        </w:trPr>
        <w:tc>
          <w:tcPr>
            <w:tcW w:w="1490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90021A" w14:textId="77777777" w:rsidR="00DF24F6" w:rsidRPr="00B0605B" w:rsidRDefault="00DF24F6" w:rsidP="00DF24F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>Estado Educativo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- Actualmente Inscrito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en:</w:t>
            </w:r>
          </w:p>
          <w:p w14:paraId="33AD936F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Guardería con licencia</w:t>
            </w:r>
          </w:p>
          <w:p w14:paraId="071CF7E4" w14:textId="77777777" w:rsidR="00DF24F6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Pre-Kínder Certificado</w:t>
            </w:r>
          </w:p>
          <w:p w14:paraId="1CE2AB2D" w14:textId="25FA1C50" w:rsidR="00DF24F6" w:rsidRPr="00BC5EE4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Escuela Primaria </w:t>
            </w:r>
          </w:p>
        </w:tc>
        <w:tc>
          <w:tcPr>
            <w:tcW w:w="162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5F8CB" w14:textId="77777777" w:rsidR="00DF24F6" w:rsidRPr="00B0605B" w:rsidRDefault="00DF24F6" w:rsidP="00DF24F6">
            <w:pPr>
              <w:pStyle w:val="ListParagraph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4BA64E13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Escuela Secundaria </w:t>
            </w:r>
          </w:p>
          <w:p w14:paraId="460E0FEF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Escuela Preparatoria</w:t>
            </w:r>
          </w:p>
          <w:p w14:paraId="24862648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Colegio/Universidad   </w:t>
            </w:r>
          </w:p>
          <w:p w14:paraId="3ECD97F1" w14:textId="4977658F" w:rsidR="00DF24F6" w:rsidRPr="00B0605B" w:rsidRDefault="00DF24F6" w:rsidP="00DF24F6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Entrenamiento Tecnológico  </w:t>
            </w:r>
          </w:p>
        </w:tc>
        <w:tc>
          <w:tcPr>
            <w:tcW w:w="188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7FEAC8" w14:textId="77777777" w:rsidR="00DF24F6" w:rsidRPr="00B0605B" w:rsidRDefault="00DF24F6" w:rsidP="00DF24F6">
            <w:pPr>
              <w:pStyle w:val="ListParagraph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3A5EA73D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Programa GED </w:t>
            </w:r>
          </w:p>
          <w:p w14:paraId="5C42ABEC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Inscrito </w:t>
            </w:r>
          </w:p>
          <w:p w14:paraId="04CA51A2" w14:textId="77777777" w:rsidR="00DF24F6" w:rsidRPr="00B0605B" w:rsidRDefault="00DF24F6" w:rsidP="00DF24F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Evaluado  </w:t>
            </w:r>
          </w:p>
          <w:p w14:paraId="704AD409" w14:textId="77777777" w:rsidR="00DF24F6" w:rsidRPr="00B0605B" w:rsidRDefault="00DF24F6" w:rsidP="00DF24F6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</w:tbl>
    <w:p w14:paraId="5720BE33" w14:textId="3E96396F" w:rsidR="00046898" w:rsidRPr="00B0605B" w:rsidRDefault="00046898">
      <w:pPr>
        <w:rPr>
          <w:lang w:val="es-MX"/>
        </w:rPr>
      </w:pPr>
    </w:p>
    <w:p w14:paraId="07B8F9D7" w14:textId="436A7EAE" w:rsidR="006B3840" w:rsidRPr="00036897" w:rsidRDefault="00F416AF" w:rsidP="00036897">
      <w:r>
        <w:br w:type="page"/>
      </w:r>
    </w:p>
    <w:tbl>
      <w:tblPr>
        <w:tblpPr w:leftFromText="180" w:rightFromText="180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3"/>
        <w:gridCol w:w="223"/>
        <w:gridCol w:w="310"/>
        <w:gridCol w:w="69"/>
        <w:gridCol w:w="414"/>
        <w:gridCol w:w="292"/>
        <w:gridCol w:w="611"/>
        <w:gridCol w:w="669"/>
        <w:gridCol w:w="836"/>
        <w:gridCol w:w="223"/>
        <w:gridCol w:w="37"/>
        <w:gridCol w:w="93"/>
        <w:gridCol w:w="641"/>
        <w:gridCol w:w="3524"/>
        <w:gridCol w:w="11"/>
        <w:gridCol w:w="9"/>
        <w:gridCol w:w="6"/>
      </w:tblGrid>
      <w:tr w:rsidR="006B3840" w:rsidRPr="00B0605B" w14:paraId="0AE2F743" w14:textId="77777777" w:rsidTr="00241E1B">
        <w:trPr>
          <w:gridAfter w:val="2"/>
          <w:wAfter w:w="7" w:type="pct"/>
          <w:trHeight w:val="429"/>
        </w:trPr>
        <w:tc>
          <w:tcPr>
            <w:tcW w:w="4993" w:type="pct"/>
            <w:gridSpan w:val="15"/>
            <w:shd w:val="clear" w:color="auto" w:fill="F2F2F2" w:themeFill="background1" w:themeFillShade="F2"/>
            <w:vAlign w:val="center"/>
          </w:tcPr>
          <w:p w14:paraId="5E555677" w14:textId="67AD7DF4" w:rsidR="006B3840" w:rsidRPr="00B0605B" w:rsidRDefault="00831DA5" w:rsidP="00241E1B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b/>
                <w:sz w:val="24"/>
                <w:szCs w:val="18"/>
                <w:lang w:val="es-MX"/>
              </w:rPr>
              <w:lastRenderedPageBreak/>
              <w:t xml:space="preserve">INFORMACIÓN DEL PADRE/ENCARGADO PRINCIPAL </w:t>
            </w:r>
            <w:r w:rsidR="00EC76B9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DEL </w:t>
            </w:r>
            <w:r w:rsidRPr="00BC5EE4">
              <w:rPr>
                <w:rFonts w:ascii="Calibri" w:hAnsi="Calibri"/>
                <w:b/>
                <w:sz w:val="24"/>
                <w:szCs w:val="18"/>
                <w:lang w:val="es-MX"/>
              </w:rPr>
              <w:t>PARTICIPANTE</w:t>
            </w: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</w:t>
            </w:r>
          </w:p>
        </w:tc>
      </w:tr>
      <w:tr w:rsidR="006B3840" w:rsidRPr="00B0605B" w14:paraId="3ADD3B23" w14:textId="77777777" w:rsidTr="00241E1B">
        <w:trPr>
          <w:gridAfter w:val="2"/>
          <w:wAfter w:w="7" w:type="pct"/>
          <w:trHeight w:val="369"/>
        </w:trPr>
        <w:tc>
          <w:tcPr>
            <w:tcW w:w="4993" w:type="pct"/>
            <w:gridSpan w:val="15"/>
            <w:shd w:val="clear" w:color="auto" w:fill="D9D9D9" w:themeFill="background1" w:themeFillShade="D9"/>
            <w:vAlign w:val="center"/>
          </w:tcPr>
          <w:p w14:paraId="40348B9F" w14:textId="1B2215DA" w:rsidR="006B3840" w:rsidRPr="00B0605B" w:rsidRDefault="00831DA5" w:rsidP="00241E1B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Núm. de </w:t>
            </w:r>
            <w:r w:rsidR="00755E68" w:rsidRPr="00B0605B">
              <w:rPr>
                <w:rFonts w:ascii="Calibri" w:hAnsi="Calibri"/>
                <w:sz w:val="20"/>
                <w:szCs w:val="18"/>
                <w:lang w:val="es-MX"/>
              </w:rPr>
              <w:t>Identificación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de Persona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6B3840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="00DF24F6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      </w:t>
            </w:r>
            <w:r w:rsidR="00DF24F6" w:rsidRPr="001826DA">
              <w:rPr>
                <w:rFonts w:ascii="Calibri" w:hAnsi="Calibri"/>
                <w:b/>
                <w:szCs w:val="18"/>
              </w:rPr>
              <w:t>(STAFF - UWSA)</w:t>
            </w:r>
          </w:p>
        </w:tc>
      </w:tr>
      <w:tr w:rsidR="00241E1B" w:rsidRPr="00B0605B" w14:paraId="421A31F2" w14:textId="77777777" w:rsidTr="00241E1B">
        <w:trPr>
          <w:gridAfter w:val="2"/>
          <w:wAfter w:w="7" w:type="pct"/>
          <w:trHeight w:val="432"/>
        </w:trPr>
        <w:tc>
          <w:tcPr>
            <w:tcW w:w="2516" w:type="pct"/>
            <w:gridSpan w:val="8"/>
            <w:shd w:val="clear" w:color="auto" w:fill="auto"/>
            <w:vAlign w:val="center"/>
          </w:tcPr>
          <w:p w14:paraId="54328887" w14:textId="25B2D83E" w:rsidR="00831DA5" w:rsidRPr="00B0605B" w:rsidRDefault="00831DA5" w:rsidP="00241E1B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*Primer Nombre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2477" w:type="pct"/>
            <w:gridSpan w:val="7"/>
            <w:shd w:val="clear" w:color="auto" w:fill="auto"/>
            <w:vAlign w:val="center"/>
          </w:tcPr>
          <w:p w14:paraId="31AC8294" w14:textId="0627F00C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</w:t>
            </w:r>
          </w:p>
        </w:tc>
      </w:tr>
      <w:tr w:rsidR="00241E1B" w:rsidRPr="00B0605B" w14:paraId="49652140" w14:textId="77777777" w:rsidTr="00241E1B">
        <w:trPr>
          <w:gridAfter w:val="2"/>
          <w:wAfter w:w="7" w:type="pct"/>
          <w:trHeight w:val="432"/>
        </w:trPr>
        <w:tc>
          <w:tcPr>
            <w:tcW w:w="2516" w:type="pct"/>
            <w:gridSpan w:val="8"/>
            <w:shd w:val="clear" w:color="auto" w:fill="auto"/>
            <w:vAlign w:val="center"/>
          </w:tcPr>
          <w:p w14:paraId="01FAE403" w14:textId="789FAD5C" w:rsidR="00831DA5" w:rsidRPr="00B0605B" w:rsidRDefault="00831DA5" w:rsidP="00241E1B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*Apellido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7" w:type="pct"/>
            <w:gridSpan w:val="7"/>
            <w:shd w:val="clear" w:color="auto" w:fill="auto"/>
            <w:vAlign w:val="center"/>
          </w:tcPr>
          <w:p w14:paraId="110A0B6D" w14:textId="15BFC90D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Sufijo: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III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IV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JR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SR</w:t>
            </w:r>
          </w:p>
        </w:tc>
      </w:tr>
      <w:tr w:rsidR="00241E1B" w:rsidRPr="00B0605B" w14:paraId="51B87C89" w14:textId="77777777" w:rsidTr="00241E1B">
        <w:trPr>
          <w:gridAfter w:val="2"/>
          <w:wAfter w:w="7" w:type="pct"/>
          <w:trHeight w:val="504"/>
        </w:trPr>
        <w:tc>
          <w:tcPr>
            <w:tcW w:w="2516" w:type="pct"/>
            <w:gridSpan w:val="8"/>
            <w:shd w:val="clear" w:color="auto" w:fill="auto"/>
            <w:vAlign w:val="center"/>
          </w:tcPr>
          <w:p w14:paraId="47B97E20" w14:textId="70017F9F" w:rsidR="00831DA5" w:rsidRPr="00CB021F" w:rsidRDefault="0094762B" w:rsidP="00241E1B">
            <w:pPr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 xml:space="preserve">*Fecha de </w:t>
            </w:r>
            <w:r w:rsidR="00755E68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Nacimiento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 xml:space="preserve">: 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instrText xml:space="preserve"> FORMTEXT </w:instrTex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fldChar w:fldCharType="separate"/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 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 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 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 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 </w:t>
            </w:r>
            <w:r w:rsidR="00831DA5"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fldChar w:fldCharType="end"/>
            </w:r>
          </w:p>
        </w:tc>
        <w:tc>
          <w:tcPr>
            <w:tcW w:w="2477" w:type="pct"/>
            <w:gridSpan w:val="7"/>
            <w:shd w:val="clear" w:color="auto" w:fill="auto"/>
            <w:vAlign w:val="center"/>
          </w:tcPr>
          <w:p w14:paraId="32285E5A" w14:textId="4B1EA3D1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*Sexo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Masculino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Femenino</w:t>
            </w:r>
          </w:p>
        </w:tc>
      </w:tr>
      <w:tr w:rsidR="00831DA5" w:rsidRPr="00B0605B" w14:paraId="3BEE6815" w14:textId="77777777" w:rsidTr="00241E1B">
        <w:trPr>
          <w:gridAfter w:val="2"/>
          <w:wAfter w:w="7" w:type="pct"/>
          <w:trHeight w:val="486"/>
        </w:trPr>
        <w:tc>
          <w:tcPr>
            <w:tcW w:w="4993" w:type="pct"/>
            <w:gridSpan w:val="15"/>
            <w:shd w:val="clear" w:color="auto" w:fill="auto"/>
            <w:vAlign w:val="center"/>
          </w:tcPr>
          <w:p w14:paraId="68FFE483" w14:textId="407839CE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Núm. de Seguro Social:  </w:t>
            </w:r>
            <w:r w:rsidRPr="00B0605B">
              <w:rPr>
                <w:rFonts w:ascii="Calibri" w:hAnsi="Calibri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Cs w:val="18"/>
                <w:lang w:val="es-MX"/>
              </w:rPr>
            </w:r>
            <w:r w:rsidRPr="00B0605B">
              <w:rPr>
                <w:rFonts w:ascii="Calibri" w:hAnsi="Calibri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Cs w:val="18"/>
                <w:lang w:val="es-MX"/>
              </w:rPr>
              <w:fldChar w:fldCharType="end"/>
            </w:r>
          </w:p>
        </w:tc>
      </w:tr>
      <w:tr w:rsidR="00241E1B" w:rsidRPr="00B0605B" w14:paraId="20FDB247" w14:textId="77777777" w:rsidTr="00241E1B">
        <w:trPr>
          <w:gridAfter w:val="2"/>
          <w:wAfter w:w="7" w:type="pct"/>
          <w:trHeight w:val="486"/>
        </w:trPr>
        <w:tc>
          <w:tcPr>
            <w:tcW w:w="2516" w:type="pct"/>
            <w:gridSpan w:val="8"/>
            <w:shd w:val="clear" w:color="auto" w:fill="auto"/>
            <w:vAlign w:val="center"/>
          </w:tcPr>
          <w:p w14:paraId="2D8E6571" w14:textId="5DBE63EF" w:rsidR="00831DA5" w:rsidRPr="00B0605B" w:rsidRDefault="00831DA5" w:rsidP="00241E1B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Teléfono Principal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7" w:type="pct"/>
            <w:gridSpan w:val="7"/>
            <w:shd w:val="clear" w:color="auto" w:fill="auto"/>
            <w:vAlign w:val="center"/>
          </w:tcPr>
          <w:p w14:paraId="4AD67971" w14:textId="3D5D7484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Extensión: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241E1B" w:rsidRPr="00B0605B" w14:paraId="6EB9DBD6" w14:textId="77777777" w:rsidTr="00241E1B">
        <w:trPr>
          <w:gridAfter w:val="2"/>
          <w:wAfter w:w="7" w:type="pct"/>
          <w:trHeight w:val="504"/>
        </w:trPr>
        <w:tc>
          <w:tcPr>
            <w:tcW w:w="251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8BF1" w14:textId="77777777" w:rsidR="00F416AF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Correo Electrónico Principal:</w:t>
            </w:r>
          </w:p>
          <w:p w14:paraId="10092749" w14:textId="652B671A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6B6FB" w14:textId="77777777" w:rsidR="00831DA5" w:rsidRPr="00B0605B" w:rsidRDefault="00831DA5" w:rsidP="00241E1B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*Origen Hispano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(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seleccione sola una opción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):  </w:t>
            </w:r>
          </w:p>
          <w:p w14:paraId="3FAD198C" w14:textId="7C3689A1" w:rsidR="00831DA5" w:rsidRPr="00B0605B" w:rsidRDefault="00831DA5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Hispano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No-Hispano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No se puede determinar</w:t>
            </w:r>
          </w:p>
        </w:tc>
      </w:tr>
      <w:tr w:rsidR="00241E1B" w:rsidRPr="00B0605B" w14:paraId="2F7388A2" w14:textId="77777777" w:rsidTr="00241E1B">
        <w:trPr>
          <w:gridAfter w:val="3"/>
          <w:wAfter w:w="12" w:type="pct"/>
          <w:trHeight w:val="864"/>
        </w:trPr>
        <w:tc>
          <w:tcPr>
            <w:tcW w:w="1925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8AB7F0D" w14:textId="77777777" w:rsidR="00DF24F6" w:rsidRPr="00DF24F6" w:rsidRDefault="00DF24F6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*Raza</w:t>
            </w: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 xml:space="preserve"> (seleccione todas las que apliquen):  </w:t>
            </w:r>
          </w:p>
          <w:p w14:paraId="3B6F7424" w14:textId="77777777" w:rsidR="00DF24F6" w:rsidRDefault="00DF24F6" w:rsidP="00241E1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Indio Americano / Nativo de Alaska</w:t>
            </w:r>
          </w:p>
          <w:p w14:paraId="5F01F47A" w14:textId="6BA531AC" w:rsidR="00DF24F6" w:rsidRPr="00DF24F6" w:rsidRDefault="00DF24F6" w:rsidP="00241E1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 xml:space="preserve">No se puede determinar                     </w:t>
            </w:r>
          </w:p>
        </w:tc>
        <w:tc>
          <w:tcPr>
            <w:tcW w:w="114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CB0D3" w14:textId="77777777" w:rsidR="00DF24F6" w:rsidRDefault="00DF24F6" w:rsidP="00241E1B">
            <w:pPr>
              <w:pStyle w:val="ListParagraph"/>
              <w:numPr>
                <w:ilvl w:val="0"/>
                <w:numId w:val="17"/>
              </w:numPr>
              <w:ind w:left="43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Asiático</w:t>
            </w:r>
          </w:p>
          <w:p w14:paraId="690CCB41" w14:textId="1623AFD1" w:rsidR="00DF24F6" w:rsidRPr="00DF24F6" w:rsidRDefault="00DF24F6" w:rsidP="00241E1B">
            <w:pPr>
              <w:pStyle w:val="ListParagraph"/>
              <w:numPr>
                <w:ilvl w:val="0"/>
                <w:numId w:val="17"/>
              </w:numPr>
              <w:ind w:left="43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Prefirió no contestar</w:t>
            </w:r>
          </w:p>
        </w:tc>
        <w:tc>
          <w:tcPr>
            <w:tcW w:w="192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659462" w14:textId="77777777" w:rsidR="00DF24F6" w:rsidRPr="00DF24F6" w:rsidRDefault="00DF24F6" w:rsidP="00241E1B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Negro / Afroamericano</w:t>
            </w:r>
          </w:p>
          <w:p w14:paraId="223A7331" w14:textId="77777777" w:rsidR="00DF24F6" w:rsidRDefault="00DF24F6" w:rsidP="00241E1B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Blanco</w:t>
            </w:r>
          </w:p>
          <w:p w14:paraId="2ADE5BC6" w14:textId="4938ED0A" w:rsidR="00DF24F6" w:rsidRPr="00DF24F6" w:rsidRDefault="00DF24F6" w:rsidP="00241E1B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Nativo de Hawái / Isleño del Pac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ífi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         </w:t>
            </w:r>
          </w:p>
        </w:tc>
      </w:tr>
      <w:tr w:rsidR="00241E1B" w:rsidRPr="00B0605B" w14:paraId="2FC995B9" w14:textId="77777777" w:rsidTr="00241E1B">
        <w:trPr>
          <w:gridAfter w:val="2"/>
          <w:wAfter w:w="7" w:type="pct"/>
          <w:trHeight w:val="1044"/>
        </w:trPr>
        <w:tc>
          <w:tcPr>
            <w:tcW w:w="1790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CBD0F0E" w14:textId="16430862" w:rsidR="00831DA5" w:rsidRPr="00B0605B" w:rsidRDefault="00831DA5" w:rsidP="00241E1B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*Relación con el Niño/Joven</w:t>
            </w:r>
            <w:r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: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2BF78998" w14:textId="77777777" w:rsidR="00831DA5" w:rsidRPr="00B0605B" w:rsidRDefault="00831DA5" w:rsidP="00241E1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Padre o Madre</w:t>
            </w:r>
          </w:p>
          <w:p w14:paraId="52664949" w14:textId="729F6693" w:rsidR="00831DA5" w:rsidRPr="00BC5EE4" w:rsidRDefault="00EC76B9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Encargado de crianza sustituto</w:t>
            </w:r>
            <w:r w:rsidR="00E148E2">
              <w:rPr>
                <w:rFonts w:ascii="Calibri" w:hAnsi="Calibri"/>
                <w:sz w:val="20"/>
                <w:szCs w:val="18"/>
                <w:lang w:val="es-MX"/>
              </w:rPr>
              <w:t xml:space="preserve"> (Foster </w:t>
            </w:r>
            <w:proofErr w:type="spellStart"/>
            <w:r w:rsidR="00E148E2">
              <w:rPr>
                <w:rFonts w:ascii="Calibri" w:hAnsi="Calibri"/>
                <w:sz w:val="20"/>
                <w:szCs w:val="18"/>
                <w:lang w:val="es-MX"/>
              </w:rPr>
              <w:t>Parent</w:t>
            </w:r>
            <w:proofErr w:type="spellEnd"/>
            <w:r w:rsidR="00E148E2">
              <w:rPr>
                <w:rFonts w:ascii="Calibri" w:hAnsi="Calibri"/>
                <w:sz w:val="20"/>
                <w:szCs w:val="18"/>
                <w:lang w:val="es-MX"/>
              </w:rPr>
              <w:t xml:space="preserve">) </w:t>
            </w:r>
            <w:r w:rsidR="00831DA5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2E201637" w14:textId="33674A76" w:rsidR="00831DA5" w:rsidRPr="00C162E1" w:rsidRDefault="00831DA5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Padrastro </w:t>
            </w:r>
            <w:r w:rsidR="006258F1">
              <w:rPr>
                <w:rFonts w:ascii="Calibri" w:hAnsi="Calibri"/>
                <w:sz w:val="20"/>
                <w:szCs w:val="18"/>
                <w:lang w:val="es-MX"/>
              </w:rPr>
              <w:t>o Madrastra</w:t>
            </w:r>
          </w:p>
        </w:tc>
        <w:tc>
          <w:tcPr>
            <w:tcW w:w="1232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54467" w14:textId="5E6B7536" w:rsidR="00C162E1" w:rsidRDefault="00C162E1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Abuelo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/Abuela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</w:p>
          <w:p w14:paraId="6CE918D1" w14:textId="21882878" w:rsidR="00831DA5" w:rsidRPr="00B0605B" w:rsidRDefault="00831DA5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Tío/Tía </w:t>
            </w:r>
          </w:p>
          <w:p w14:paraId="4569F466" w14:textId="253FDA13" w:rsidR="00831DA5" w:rsidRPr="00B0605B" w:rsidRDefault="00831DA5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Primo</w:t>
            </w:r>
            <w:r w:rsidR="00EC76B9">
              <w:rPr>
                <w:rFonts w:ascii="Calibri" w:hAnsi="Calibri"/>
                <w:sz w:val="20"/>
                <w:szCs w:val="18"/>
                <w:lang w:val="es-MX"/>
              </w:rPr>
              <w:t>/Prima</w:t>
            </w:r>
          </w:p>
          <w:p w14:paraId="106D4D94" w14:textId="23B08BD2" w:rsidR="00831DA5" w:rsidRPr="00C162E1" w:rsidRDefault="00831DA5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Hermano</w:t>
            </w:r>
            <w:r w:rsidR="00EC76B9">
              <w:rPr>
                <w:rFonts w:ascii="Calibri" w:hAnsi="Calibri"/>
                <w:sz w:val="20"/>
                <w:szCs w:val="18"/>
                <w:lang w:val="es-MX"/>
              </w:rPr>
              <w:t>/Hermana</w:t>
            </w:r>
          </w:p>
        </w:tc>
        <w:tc>
          <w:tcPr>
            <w:tcW w:w="1971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D63AFEA" w14:textId="25FE4791" w:rsidR="00C162E1" w:rsidRDefault="00C162E1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Pareja del Encargado</w:t>
            </w:r>
          </w:p>
          <w:p w14:paraId="63B231D5" w14:textId="2C7847B5" w:rsidR="00831DA5" w:rsidRPr="00BC5EE4" w:rsidRDefault="00EC76B9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Personas cercanas a la familia</w:t>
            </w:r>
            <w:r w:rsidR="00831DA5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="00755E68">
              <w:rPr>
                <w:rFonts w:ascii="Calibri" w:hAnsi="Calibri"/>
                <w:sz w:val="20"/>
                <w:szCs w:val="18"/>
                <w:lang w:val="es-MX"/>
              </w:rPr>
              <w:t>(</w:t>
            </w:r>
            <w:proofErr w:type="spellStart"/>
            <w:r w:rsidR="00755E68">
              <w:rPr>
                <w:rFonts w:ascii="Calibri" w:hAnsi="Calibri"/>
                <w:sz w:val="20"/>
                <w:szCs w:val="18"/>
                <w:lang w:val="es-MX"/>
              </w:rPr>
              <w:t>Fictive</w:t>
            </w:r>
            <w:proofErr w:type="spellEnd"/>
            <w:r w:rsidR="00755E68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 w:rsidR="00755E68">
              <w:rPr>
                <w:rFonts w:ascii="Calibri" w:hAnsi="Calibri"/>
                <w:sz w:val="20"/>
                <w:szCs w:val="18"/>
                <w:lang w:val="es-MX"/>
              </w:rPr>
              <w:t>Kin</w:t>
            </w:r>
            <w:proofErr w:type="spellEnd"/>
            <w:r w:rsidR="00755E68">
              <w:rPr>
                <w:rFonts w:ascii="Calibri" w:hAnsi="Calibri"/>
                <w:sz w:val="20"/>
                <w:szCs w:val="18"/>
                <w:lang w:val="es-MX"/>
              </w:rPr>
              <w:t>)</w:t>
            </w:r>
          </w:p>
          <w:p w14:paraId="516F241F" w14:textId="462E9E0E" w:rsidR="00831DA5" w:rsidRPr="00B0605B" w:rsidRDefault="00831DA5" w:rsidP="00241E1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No relacionado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     </w:t>
            </w:r>
          </w:p>
        </w:tc>
      </w:tr>
      <w:tr w:rsidR="0060015A" w:rsidRPr="00B0605B" w14:paraId="074BF7B5" w14:textId="77777777" w:rsidTr="00241E1B">
        <w:trPr>
          <w:gridAfter w:val="2"/>
          <w:wAfter w:w="7" w:type="pct"/>
          <w:trHeight w:val="266"/>
        </w:trPr>
        <w:tc>
          <w:tcPr>
            <w:tcW w:w="4993" w:type="pct"/>
            <w:gridSpan w:val="15"/>
            <w:shd w:val="clear" w:color="auto" w:fill="F2F2F2" w:themeFill="background1" w:themeFillShade="F2"/>
            <w:vAlign w:val="center"/>
          </w:tcPr>
          <w:p w14:paraId="445EE38A" w14:textId="66F7F1CB" w:rsidR="0060015A" w:rsidRPr="00B0605B" w:rsidRDefault="00831DA5" w:rsidP="00241E1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>PADRE/ENCARGAD</w:t>
            </w:r>
            <w:r w:rsidR="00EC76B9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O PRINCIPAL DEL PARTICIPANTE – </w:t>
            </w: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INFORMACÓN </w:t>
            </w:r>
            <w:r w:rsidR="00EC76B9">
              <w:rPr>
                <w:rFonts w:ascii="Calibri" w:hAnsi="Calibri"/>
                <w:b/>
                <w:sz w:val="20"/>
                <w:szCs w:val="20"/>
                <w:lang w:val="es-MX"/>
              </w:rPr>
              <w:t>ADICIONAL</w:t>
            </w:r>
          </w:p>
        </w:tc>
      </w:tr>
      <w:tr w:rsidR="00241E1B" w:rsidRPr="00B0605B" w14:paraId="0C92FDEC" w14:textId="77777777" w:rsidTr="00241E1B">
        <w:trPr>
          <w:gridAfter w:val="2"/>
          <w:wAfter w:w="7" w:type="pct"/>
          <w:trHeight w:val="288"/>
        </w:trPr>
        <w:tc>
          <w:tcPr>
            <w:tcW w:w="1599" w:type="pct"/>
            <w:gridSpan w:val="4"/>
            <w:shd w:val="clear" w:color="auto" w:fill="auto"/>
            <w:vAlign w:val="center"/>
          </w:tcPr>
          <w:p w14:paraId="04EE7DFF" w14:textId="68E75C3F" w:rsidR="00DF24F6" w:rsidRPr="00B0605B" w:rsidRDefault="00DF24F6" w:rsidP="00241E1B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Padre Expectante: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Sí    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 </w:t>
            </w: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131AF76E" w14:textId="0ECACC62" w:rsidR="00DF24F6" w:rsidRPr="00B0605B" w:rsidRDefault="00DF24F6" w:rsidP="00241E1B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Fecha Estimada de Parto:</w:t>
            </w:r>
          </w:p>
        </w:tc>
      </w:tr>
      <w:tr w:rsidR="00241E1B" w:rsidRPr="00B0605B" w14:paraId="7EDE4594" w14:textId="77777777" w:rsidTr="00241E1B">
        <w:trPr>
          <w:gridAfter w:val="2"/>
          <w:wAfter w:w="7" w:type="pct"/>
          <w:trHeight w:val="729"/>
        </w:trPr>
        <w:tc>
          <w:tcPr>
            <w:tcW w:w="1599" w:type="pct"/>
            <w:gridSpan w:val="4"/>
            <w:shd w:val="clear" w:color="auto" w:fill="auto"/>
            <w:vAlign w:val="center"/>
          </w:tcPr>
          <w:p w14:paraId="795207AB" w14:textId="77777777" w:rsidR="00DF24F6" w:rsidRPr="00B0605B" w:rsidRDefault="00DF24F6" w:rsidP="00241E1B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  <w:lang w:val="es-MX"/>
              </w:rPr>
              <w:t>*Estado de Discapacidad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</w:p>
          <w:p w14:paraId="01887461" w14:textId="5AFD21BB" w:rsidR="00DF24F6" w:rsidRPr="00B0605B" w:rsidRDefault="00DF24F6" w:rsidP="00241E1B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Sí 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No Evaluado</w:t>
            </w: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69D244F3" w14:textId="77777777" w:rsidR="00DF24F6" w:rsidRPr="00B0605B" w:rsidRDefault="00DF24F6" w:rsidP="00241E1B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Idioma Preferido:     </w:t>
            </w:r>
          </w:p>
          <w:p w14:paraId="6AE56EF3" w14:textId="42AC04C8" w:rsidR="00DF24F6" w:rsidRPr="00BC5EE4" w:rsidRDefault="00DF24F6" w:rsidP="00241E1B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Inglés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Español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Vietnamita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Chino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Otro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No Evaluado</w:t>
            </w:r>
          </w:p>
        </w:tc>
      </w:tr>
      <w:tr w:rsidR="00241E1B" w:rsidRPr="00B0605B" w14:paraId="0769B4D9" w14:textId="77777777" w:rsidTr="00241E1B">
        <w:trPr>
          <w:gridAfter w:val="3"/>
          <w:wAfter w:w="12" w:type="pct"/>
          <w:trHeight w:val="1053"/>
        </w:trPr>
        <w:tc>
          <w:tcPr>
            <w:tcW w:w="2207" w:type="pct"/>
            <w:gridSpan w:val="7"/>
            <w:tcBorders>
              <w:right w:val="nil"/>
            </w:tcBorders>
            <w:shd w:val="clear" w:color="auto" w:fill="auto"/>
          </w:tcPr>
          <w:p w14:paraId="3A893DD4" w14:textId="48C58DDB" w:rsidR="0060015A" w:rsidRPr="00DF24F6" w:rsidRDefault="00410349" w:rsidP="00241E1B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>Estado Civil</w:t>
            </w:r>
            <w:r w:rsidR="0060015A"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</w:p>
          <w:p w14:paraId="2C591914" w14:textId="7BCA9013" w:rsidR="0060015A" w:rsidRPr="00B0605B" w:rsidRDefault="00410349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Soltero, nunca casado </w:t>
            </w:r>
          </w:p>
          <w:p w14:paraId="0F8844FB" w14:textId="7F721827" w:rsidR="0060015A" w:rsidRPr="00B0605B" w:rsidRDefault="00410349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 casado, pero viviend</w:t>
            </w:r>
            <w:r w:rsidR="002D12BF" w:rsidRPr="00B0605B">
              <w:rPr>
                <w:rFonts w:ascii="Calibri" w:hAnsi="Calibri"/>
                <w:sz w:val="20"/>
                <w:szCs w:val="18"/>
                <w:lang w:val="es-MX"/>
              </w:rPr>
              <w:t>o</w:t>
            </w:r>
            <w:r w:rsidR="001C25A7">
              <w:rPr>
                <w:rFonts w:ascii="Calibri" w:hAnsi="Calibri"/>
                <w:sz w:val="20"/>
                <w:szCs w:val="18"/>
                <w:lang w:val="es-MX"/>
              </w:rPr>
              <w:t xml:space="preserve"> juntos en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pareja </w:t>
            </w:r>
          </w:p>
          <w:p w14:paraId="3D6B0E95" w14:textId="652A62B1" w:rsidR="0060015A" w:rsidRPr="00DF24F6" w:rsidRDefault="00410349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Casado </w:t>
            </w:r>
          </w:p>
        </w:tc>
        <w:tc>
          <w:tcPr>
            <w:tcW w:w="2781" w:type="pct"/>
            <w:gridSpan w:val="7"/>
            <w:tcBorders>
              <w:left w:val="nil"/>
            </w:tcBorders>
            <w:shd w:val="clear" w:color="auto" w:fill="auto"/>
          </w:tcPr>
          <w:p w14:paraId="5831A6DF" w14:textId="01BD6D9E" w:rsidR="00DF24F6" w:rsidRDefault="00DF24F6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Separado</w:t>
            </w:r>
          </w:p>
          <w:p w14:paraId="40AA28AC" w14:textId="4074B432" w:rsidR="0060015A" w:rsidRPr="00B0605B" w:rsidRDefault="002D12BF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Divor</w:t>
            </w:r>
            <w:r w:rsidR="00410349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ciado </w:t>
            </w:r>
            <w:r w:rsidR="0060015A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40ED91E3" w14:textId="14CB4776" w:rsidR="0060015A" w:rsidRPr="00B0605B" w:rsidRDefault="00410349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Viudo </w:t>
            </w:r>
          </w:p>
          <w:p w14:paraId="61F4CD02" w14:textId="58A9AFA6" w:rsidR="0060015A" w:rsidRPr="00B0605B" w:rsidRDefault="00410349" w:rsidP="00241E1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Desconocido </w:t>
            </w:r>
            <w:r w:rsidR="0060015A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       </w:t>
            </w:r>
          </w:p>
        </w:tc>
      </w:tr>
      <w:tr w:rsidR="00241E1B" w:rsidRPr="00B0605B" w14:paraId="1499B7F5" w14:textId="77777777" w:rsidTr="00241E1B">
        <w:trPr>
          <w:gridAfter w:val="1"/>
          <w:wAfter w:w="3" w:type="pct"/>
          <w:trHeight w:val="1053"/>
        </w:trPr>
        <w:tc>
          <w:tcPr>
            <w:tcW w:w="1567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2FA1A8A" w14:textId="77777777" w:rsidR="00C162E1" w:rsidRPr="00B0605B" w:rsidRDefault="00C162E1" w:rsidP="00241E1B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C162E1">
              <w:rPr>
                <w:rFonts w:ascii="Calibri" w:hAnsi="Calibri"/>
                <w:b/>
                <w:sz w:val="20"/>
                <w:szCs w:val="18"/>
                <w:lang w:val="es-MX"/>
              </w:rPr>
              <w:t>Estado Militar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     </w:t>
            </w:r>
          </w:p>
          <w:p w14:paraId="7FD91697" w14:textId="77777777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Sin Servicio Militar </w:t>
            </w:r>
          </w:p>
          <w:p w14:paraId="4644A5CD" w14:textId="77777777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Indicado </w:t>
            </w:r>
          </w:p>
          <w:p w14:paraId="26998553" w14:textId="168C9D9E" w:rsidR="00C162E1" w:rsidRPr="00241E1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En Servicio Activo </w:t>
            </w:r>
          </w:p>
        </w:tc>
        <w:tc>
          <w:tcPr>
            <w:tcW w:w="1794" w:type="pct"/>
            <w:gridSpan w:val="10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EB127A" w14:textId="5644D0AC" w:rsidR="00241E1B" w:rsidRDefault="00241E1B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Reserva Activa</w:t>
            </w:r>
          </w:p>
          <w:p w14:paraId="1A58B28C" w14:textId="68489E3A" w:rsidR="00C162E1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Reserva Inactiva</w:t>
            </w:r>
          </w:p>
          <w:p w14:paraId="357896D7" w14:textId="251B109A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Guardia Nacional </w:t>
            </w:r>
          </w:p>
          <w:p w14:paraId="663BEEEA" w14:textId="77777777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Jubilado de los Servicios Militares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1636" w:type="pct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7BE65DF" w14:textId="6C6127AC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Veterano (descarga que no sea deshonrosa)</w:t>
            </w:r>
          </w:p>
          <w:p w14:paraId="6A9C98AB" w14:textId="7E56EBA8" w:rsidR="00C162E1" w:rsidRPr="00B0605B" w:rsidRDefault="00C162E1" w:rsidP="00241E1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Descargado – Deshonroso           </w:t>
            </w:r>
          </w:p>
        </w:tc>
      </w:tr>
      <w:tr w:rsidR="00241E1B" w:rsidRPr="00B0605B" w14:paraId="24A728D4" w14:textId="77777777" w:rsidTr="00241E1B">
        <w:trPr>
          <w:gridAfter w:val="2"/>
          <w:wAfter w:w="7" w:type="pct"/>
          <w:trHeight w:val="711"/>
        </w:trPr>
        <w:tc>
          <w:tcPr>
            <w:tcW w:w="1321" w:type="pct"/>
            <w:tcBorders>
              <w:right w:val="nil"/>
            </w:tcBorders>
            <w:shd w:val="clear" w:color="auto" w:fill="auto"/>
            <w:vAlign w:val="center"/>
          </w:tcPr>
          <w:p w14:paraId="3596ACAF" w14:textId="6C69EA75" w:rsidR="00410349" w:rsidRPr="00DF24F6" w:rsidRDefault="00220B6C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Nivel de </w:t>
            </w:r>
            <w:r w:rsidR="00DF24F6">
              <w:rPr>
                <w:rFonts w:ascii="Calibri" w:hAnsi="Calibri"/>
                <w:b/>
                <w:sz w:val="20"/>
                <w:szCs w:val="18"/>
                <w:lang w:val="es-MX"/>
              </w:rPr>
              <w:t>Educación</w:t>
            </w:r>
            <w:r w:rsidR="00410349"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410349" w:rsidRPr="00DF24F6">
              <w:rPr>
                <w:rFonts w:ascii="Calibri" w:hAnsi="Calibri"/>
                <w:sz w:val="20"/>
                <w:szCs w:val="18"/>
                <w:lang w:val="es-MX"/>
              </w:rPr>
              <w:t xml:space="preserve">   </w:t>
            </w:r>
          </w:p>
          <w:p w14:paraId="706B7B41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Menos que Kínder</w:t>
            </w:r>
          </w:p>
          <w:p w14:paraId="666469F7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Kínder</w:t>
            </w:r>
          </w:p>
          <w:p w14:paraId="35422497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458271FF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2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do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385C25DE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3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42259482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4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36BF176B" w14:textId="77777777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5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6B4C34B9" w14:textId="5BF235B1" w:rsidR="00410349" w:rsidRPr="00B0605B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6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</w:tc>
        <w:tc>
          <w:tcPr>
            <w:tcW w:w="1581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21C78" w14:textId="77777777" w:rsidR="00410349" w:rsidRPr="00BC5EE4" w:rsidRDefault="00410349" w:rsidP="00241E1B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663B1A9B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7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0478A58C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8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grado  </w:t>
            </w:r>
          </w:p>
          <w:p w14:paraId="23739B4B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9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25193EE6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10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548ECF4D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11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grado </w:t>
            </w:r>
          </w:p>
          <w:p w14:paraId="05B39D56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12</w:t>
            </w:r>
            <w:r w:rsidRPr="00BC5EE4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56A78FFB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No terminó la preparatoria </w:t>
            </w:r>
          </w:p>
          <w:p w14:paraId="3D55054C" w14:textId="7E70FA5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Graduado</w:t>
            </w:r>
            <w:r w:rsidR="001C25A7">
              <w:rPr>
                <w:rFonts w:ascii="Calibri" w:hAnsi="Calibri"/>
                <w:sz w:val="20"/>
                <w:szCs w:val="18"/>
                <w:lang w:val="es-MX"/>
              </w:rPr>
              <w:t xml:space="preserve"> de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Preparatoria</w:t>
            </w:r>
          </w:p>
        </w:tc>
        <w:tc>
          <w:tcPr>
            <w:tcW w:w="2090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C494FB1" w14:textId="77777777" w:rsidR="00410349" w:rsidRPr="00BC5EE4" w:rsidRDefault="00410349" w:rsidP="00241E1B">
            <w:pPr>
              <w:pStyle w:val="ListParagraph"/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</w:p>
          <w:p w14:paraId="7382F05F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Recibió GED </w:t>
            </w:r>
          </w:p>
          <w:p w14:paraId="014C59C3" w14:textId="231785CE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Carrera T</w:t>
            </w:r>
            <w:r w:rsidR="000B4484" w:rsidRPr="00BC5EE4">
              <w:rPr>
                <w:rFonts w:ascii="Calibri" w:hAnsi="Calibri"/>
                <w:sz w:val="20"/>
                <w:szCs w:val="18"/>
                <w:lang w:val="es-MX"/>
              </w:rPr>
              <w:t>é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cnica  </w:t>
            </w:r>
          </w:p>
          <w:p w14:paraId="691C3B05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Especialización de dos años  </w:t>
            </w:r>
          </w:p>
          <w:p w14:paraId="7B111CF5" w14:textId="209EC593" w:rsidR="00410349" w:rsidRPr="00BC5EE4" w:rsidRDefault="00EC76B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Algunos estudios universitario</w:t>
            </w:r>
            <w:r w:rsidR="000B4484" w:rsidRPr="00BC5EE4">
              <w:rPr>
                <w:rFonts w:ascii="Calibri" w:hAnsi="Calibri"/>
                <w:sz w:val="20"/>
                <w:szCs w:val="18"/>
                <w:lang w:val="es-MX"/>
              </w:rPr>
              <w:t>s</w:t>
            </w:r>
          </w:p>
          <w:p w14:paraId="5A90EF1E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Graduado de la Universidad  </w:t>
            </w:r>
          </w:p>
          <w:p w14:paraId="05324584" w14:textId="19BC8928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Posgrado - Maestría o Doctorado  </w:t>
            </w:r>
          </w:p>
          <w:p w14:paraId="74A196D7" w14:textId="7777777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No Evaluado</w:t>
            </w:r>
          </w:p>
          <w:p w14:paraId="42A3E579" w14:textId="7624B7A7" w:rsidR="00410349" w:rsidRPr="00BC5EE4" w:rsidRDefault="00410349" w:rsidP="00241E1B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Otro </w:t>
            </w:r>
          </w:p>
        </w:tc>
      </w:tr>
      <w:tr w:rsidR="00492D8D" w:rsidRPr="00B0605B" w14:paraId="3FCDC063" w14:textId="77777777" w:rsidTr="00241E1B">
        <w:trPr>
          <w:trHeight w:val="711"/>
        </w:trPr>
        <w:tc>
          <w:tcPr>
            <w:tcW w:w="142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768CBB9" w14:textId="77777777" w:rsidR="00241E1B" w:rsidRPr="00B0605B" w:rsidRDefault="00241E1B" w:rsidP="00241E1B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241E1B">
              <w:rPr>
                <w:rFonts w:ascii="Calibri" w:hAnsi="Calibri"/>
                <w:b/>
                <w:sz w:val="20"/>
                <w:szCs w:val="18"/>
                <w:lang w:val="es-MX"/>
              </w:rPr>
              <w:t>Estado Educativo - Actualmente Inscrito en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:</w:t>
            </w:r>
          </w:p>
          <w:p w14:paraId="4A5C36B2" w14:textId="77777777" w:rsidR="00241E1B" w:rsidRPr="00B0605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Guardería con licencia</w:t>
            </w:r>
          </w:p>
          <w:p w14:paraId="57CCABDA" w14:textId="5ABAFC66" w:rsidR="00241E1B" w:rsidRPr="00241E1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Pre-Kínder Certificado </w:t>
            </w:r>
          </w:p>
        </w:tc>
        <w:tc>
          <w:tcPr>
            <w:tcW w:w="1581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24450" w14:textId="73475CB8" w:rsidR="00241E1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Escuela Primaria</w:t>
            </w:r>
          </w:p>
          <w:p w14:paraId="6EE30CCF" w14:textId="039F998C" w:rsidR="00241E1B" w:rsidRPr="00B0605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Escuela Secundaria </w:t>
            </w:r>
          </w:p>
          <w:p w14:paraId="176F5544" w14:textId="77777777" w:rsidR="00241E1B" w:rsidRPr="00B0605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Escuela Preparatoria</w:t>
            </w:r>
          </w:p>
          <w:p w14:paraId="61E9B21E" w14:textId="6B8E0E3E" w:rsidR="00241E1B" w:rsidRPr="00241E1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Colegio/Universidad   </w:t>
            </w:r>
          </w:p>
        </w:tc>
        <w:tc>
          <w:tcPr>
            <w:tcW w:w="199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4F5AE0C" w14:textId="5A1416C0" w:rsidR="00241E1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Entrenamiento Tecnológico  </w:t>
            </w:r>
          </w:p>
          <w:p w14:paraId="6C574B36" w14:textId="63D59D05" w:rsidR="00241E1B" w:rsidRPr="00B0605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Programa GED </w:t>
            </w:r>
          </w:p>
          <w:p w14:paraId="6BED45E2" w14:textId="77777777" w:rsidR="00241E1B" w:rsidRPr="00B0605B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Inscrito </w:t>
            </w:r>
          </w:p>
          <w:p w14:paraId="5D6326A0" w14:textId="10118B74" w:rsidR="00241E1B" w:rsidRPr="00BC5EE4" w:rsidRDefault="00241E1B" w:rsidP="00241E1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Evaluado  </w:t>
            </w:r>
          </w:p>
        </w:tc>
      </w:tr>
    </w:tbl>
    <w:p w14:paraId="4CE0CB35" w14:textId="605FDAD6" w:rsidR="009978A0" w:rsidRPr="00B0605B" w:rsidRDefault="009978A0">
      <w:pPr>
        <w:rPr>
          <w:lang w:val="es-MX"/>
        </w:rPr>
      </w:pPr>
    </w:p>
    <w:p w14:paraId="19B436B2" w14:textId="4BF0B53B" w:rsidR="00637F4C" w:rsidRPr="00B0605B" w:rsidRDefault="00637F4C" w:rsidP="00D35227">
      <w:pPr>
        <w:spacing w:after="120"/>
        <w:rPr>
          <w:rFonts w:ascii="Calibri" w:hAnsi="Calibri"/>
          <w:sz w:val="18"/>
          <w:szCs w:val="18"/>
          <w:lang w:val="es-MX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5954"/>
        <w:gridCol w:w="1716"/>
        <w:gridCol w:w="958"/>
        <w:gridCol w:w="1510"/>
      </w:tblGrid>
      <w:tr w:rsidR="00036897" w14:paraId="0780BC63" w14:textId="77777777" w:rsidTr="00036897">
        <w:tc>
          <w:tcPr>
            <w:tcW w:w="6624" w:type="dxa"/>
            <w:vAlign w:val="center"/>
          </w:tcPr>
          <w:p w14:paraId="3C96D972" w14:textId="1532A133" w:rsidR="00241E1B" w:rsidRPr="003A4126" w:rsidRDefault="00036897" w:rsidP="00036897">
            <w:pPr>
              <w:rPr>
                <w:rFonts w:ascii="Calibri" w:hAnsi="Calibri"/>
                <w:b/>
                <w:sz w:val="20"/>
                <w:szCs w:val="18"/>
              </w:rPr>
            </w:pP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lastRenderedPageBreak/>
              <w:t>Situación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de Vivienda: Por favor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seleccione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un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artículo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por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miembro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de la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familia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(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columna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)</w:t>
            </w:r>
          </w:p>
        </w:tc>
        <w:tc>
          <w:tcPr>
            <w:tcW w:w="1066" w:type="dxa"/>
            <w:vAlign w:val="center"/>
          </w:tcPr>
          <w:p w14:paraId="0220B0A0" w14:textId="3E9DF379" w:rsidR="00241E1B" w:rsidRPr="00FF314C" w:rsidRDefault="00241E1B" w:rsidP="00036897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Yo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mismo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(</w:t>
            </w:r>
            <w:r w:rsidRPr="00241E1B">
              <w:rPr>
                <w:rFonts w:ascii="Calibri" w:hAnsi="Calibri"/>
                <w:b/>
                <w:sz w:val="20"/>
                <w:szCs w:val="18"/>
              </w:rPr>
              <w:t>Padre/</w:t>
            </w:r>
            <w:proofErr w:type="spellStart"/>
            <w:r w:rsidRPr="00241E1B">
              <w:rPr>
                <w:rFonts w:ascii="Calibri" w:hAnsi="Calibri"/>
                <w:b/>
                <w:sz w:val="20"/>
                <w:szCs w:val="18"/>
              </w:rPr>
              <w:t>Encargado</w:t>
            </w:r>
            <w:proofErr w:type="spellEnd"/>
            <w:r w:rsidRPr="00241E1B">
              <w:rPr>
                <w:rFonts w:ascii="Calibri" w:hAnsi="Calibri"/>
                <w:b/>
                <w:sz w:val="20"/>
                <w:szCs w:val="18"/>
              </w:rPr>
              <w:t xml:space="preserve"> Principal</w:t>
            </w:r>
            <w:r>
              <w:rPr>
                <w:rFonts w:ascii="Calibri" w:hAnsi="Calibri"/>
                <w:b/>
                <w:sz w:val="20"/>
                <w:szCs w:val="18"/>
              </w:rPr>
              <w:t>)</w:t>
            </w:r>
          </w:p>
        </w:tc>
        <w:tc>
          <w:tcPr>
            <w:tcW w:w="1008" w:type="dxa"/>
            <w:vAlign w:val="center"/>
          </w:tcPr>
          <w:p w14:paraId="3B24A52B" w14:textId="2CF9E13F" w:rsidR="00241E1B" w:rsidRPr="00FF314C" w:rsidRDefault="00241E1B" w:rsidP="00241E1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Ni</w:t>
            </w:r>
            <w:r w:rsidRPr="00241E1B">
              <w:rPr>
                <w:rFonts w:ascii="Calibri" w:hAnsi="Calibri"/>
                <w:b/>
                <w:sz w:val="20"/>
                <w:szCs w:val="18"/>
              </w:rPr>
              <w:t>ñ</w:t>
            </w:r>
            <w:r>
              <w:rPr>
                <w:rFonts w:ascii="Calibri" w:hAnsi="Calibri"/>
                <w:b/>
                <w:sz w:val="20"/>
                <w:szCs w:val="18"/>
              </w:rPr>
              <w:t>o</w:t>
            </w:r>
          </w:p>
        </w:tc>
        <w:tc>
          <w:tcPr>
            <w:tcW w:w="1440" w:type="dxa"/>
          </w:tcPr>
          <w:p w14:paraId="00EC3AB3" w14:textId="1825C606" w:rsidR="00241E1B" w:rsidRPr="00036897" w:rsidRDefault="00241E1B" w:rsidP="003241E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6897">
              <w:rPr>
                <w:rFonts w:ascii="Calibri" w:hAnsi="Calibri"/>
                <w:b/>
                <w:sz w:val="18"/>
                <w:szCs w:val="18"/>
              </w:rPr>
              <w:t>Del Padre/</w:t>
            </w:r>
            <w:proofErr w:type="spellStart"/>
            <w:r w:rsidRPr="00036897">
              <w:rPr>
                <w:rFonts w:ascii="Calibri" w:hAnsi="Calibri"/>
                <w:b/>
                <w:sz w:val="18"/>
                <w:szCs w:val="18"/>
              </w:rPr>
              <w:t>Encargado</w:t>
            </w:r>
            <w:proofErr w:type="spellEnd"/>
            <w:r w:rsidRPr="0003689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36897">
              <w:rPr>
                <w:rFonts w:ascii="Calibri" w:hAnsi="Calibri"/>
                <w:b/>
                <w:sz w:val="18"/>
                <w:szCs w:val="18"/>
              </w:rPr>
              <w:t>Secundario</w:t>
            </w:r>
            <w:proofErr w:type="spellEnd"/>
            <w:r w:rsidRPr="0003689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679CDABF" w14:textId="20976C6B" w:rsidR="00241E1B" w:rsidRPr="00FF314C" w:rsidRDefault="00241E1B" w:rsidP="003241E6">
            <w:pPr>
              <w:jc w:val="center"/>
              <w:rPr>
                <w:b/>
              </w:rPr>
            </w:pPr>
            <w:r w:rsidRPr="00036897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Pr="00036897">
              <w:rPr>
                <w:rFonts w:ascii="Calibri" w:hAnsi="Calibri"/>
                <w:b/>
                <w:sz w:val="18"/>
                <w:szCs w:val="18"/>
              </w:rPr>
              <w:t>Opcional</w:t>
            </w:r>
            <w:proofErr w:type="spellEnd"/>
            <w:r w:rsidRPr="00036897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241E1B" w14:paraId="08ABBF0F" w14:textId="77777777" w:rsidTr="00241E1B">
        <w:trPr>
          <w:trHeight w:val="288"/>
        </w:trPr>
        <w:tc>
          <w:tcPr>
            <w:tcW w:w="6624" w:type="dxa"/>
          </w:tcPr>
          <w:p w14:paraId="70C7E420" w14:textId="1188249E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Me estoy quedando en una instalación pública o privada que proporciona refugio temporal (como un albergue, misión, instalación de ocupación de habitación individual o un motel) </w:t>
            </w:r>
          </w:p>
        </w:tc>
        <w:tc>
          <w:tcPr>
            <w:tcW w:w="1066" w:type="dxa"/>
          </w:tcPr>
          <w:p w14:paraId="3F878860" w14:textId="77777777" w:rsidR="00241E1B" w:rsidRDefault="00241E1B" w:rsidP="00241E1B"/>
        </w:tc>
        <w:tc>
          <w:tcPr>
            <w:tcW w:w="1008" w:type="dxa"/>
          </w:tcPr>
          <w:p w14:paraId="4D87A251" w14:textId="77777777" w:rsidR="00241E1B" w:rsidRDefault="00241E1B" w:rsidP="00241E1B"/>
        </w:tc>
        <w:tc>
          <w:tcPr>
            <w:tcW w:w="1440" w:type="dxa"/>
          </w:tcPr>
          <w:p w14:paraId="676AD64A" w14:textId="77777777" w:rsidR="00241E1B" w:rsidRDefault="00241E1B" w:rsidP="00241E1B"/>
        </w:tc>
      </w:tr>
      <w:tr w:rsidR="00241E1B" w14:paraId="5A6F8BE1" w14:textId="77777777" w:rsidTr="00241E1B">
        <w:trPr>
          <w:trHeight w:val="331"/>
        </w:trPr>
        <w:tc>
          <w:tcPr>
            <w:tcW w:w="6624" w:type="dxa"/>
          </w:tcPr>
          <w:p w14:paraId="3FCD64B0" w14:textId="04001A4E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Vivo en mi propia casa, de la cual soy el dueño </w:t>
            </w:r>
          </w:p>
        </w:tc>
        <w:tc>
          <w:tcPr>
            <w:tcW w:w="1066" w:type="dxa"/>
          </w:tcPr>
          <w:p w14:paraId="459C7D4B" w14:textId="77777777" w:rsidR="00241E1B" w:rsidRDefault="00241E1B" w:rsidP="00241E1B"/>
        </w:tc>
        <w:tc>
          <w:tcPr>
            <w:tcW w:w="1008" w:type="dxa"/>
          </w:tcPr>
          <w:p w14:paraId="1F7F796B" w14:textId="77777777" w:rsidR="00241E1B" w:rsidRDefault="00241E1B" w:rsidP="00241E1B"/>
        </w:tc>
        <w:tc>
          <w:tcPr>
            <w:tcW w:w="1440" w:type="dxa"/>
          </w:tcPr>
          <w:p w14:paraId="7861C92C" w14:textId="77777777" w:rsidR="00241E1B" w:rsidRDefault="00241E1B" w:rsidP="00241E1B"/>
        </w:tc>
      </w:tr>
      <w:tr w:rsidR="00241E1B" w14:paraId="407C3AED" w14:textId="77777777" w:rsidTr="00241E1B">
        <w:trPr>
          <w:trHeight w:val="331"/>
        </w:trPr>
        <w:tc>
          <w:tcPr>
            <w:tcW w:w="6624" w:type="dxa"/>
          </w:tcPr>
          <w:p w14:paraId="045609FD" w14:textId="53090A61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>Vivo en una casa, la cual alquilo</w:t>
            </w:r>
          </w:p>
        </w:tc>
        <w:tc>
          <w:tcPr>
            <w:tcW w:w="1066" w:type="dxa"/>
          </w:tcPr>
          <w:p w14:paraId="73C9DAD1" w14:textId="77777777" w:rsidR="00241E1B" w:rsidRDefault="00241E1B" w:rsidP="00241E1B"/>
        </w:tc>
        <w:tc>
          <w:tcPr>
            <w:tcW w:w="1008" w:type="dxa"/>
          </w:tcPr>
          <w:p w14:paraId="21DC6EB3" w14:textId="77777777" w:rsidR="00241E1B" w:rsidRDefault="00241E1B" w:rsidP="00241E1B"/>
        </w:tc>
        <w:tc>
          <w:tcPr>
            <w:tcW w:w="1440" w:type="dxa"/>
          </w:tcPr>
          <w:p w14:paraId="208F9CB9" w14:textId="77777777" w:rsidR="00241E1B" w:rsidRDefault="00241E1B" w:rsidP="00241E1B"/>
        </w:tc>
      </w:tr>
      <w:tr w:rsidR="00241E1B" w14:paraId="036B9732" w14:textId="77777777" w:rsidTr="00241E1B">
        <w:trPr>
          <w:trHeight w:val="331"/>
        </w:trPr>
        <w:tc>
          <w:tcPr>
            <w:tcW w:w="6624" w:type="dxa"/>
          </w:tcPr>
          <w:p w14:paraId="78ED6824" w14:textId="4F301602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Me estoy quedando con amigos o familiares de manera temporal </w:t>
            </w:r>
          </w:p>
        </w:tc>
        <w:tc>
          <w:tcPr>
            <w:tcW w:w="1066" w:type="dxa"/>
          </w:tcPr>
          <w:p w14:paraId="46C1294F" w14:textId="77777777" w:rsidR="00241E1B" w:rsidRDefault="00241E1B" w:rsidP="00241E1B"/>
        </w:tc>
        <w:tc>
          <w:tcPr>
            <w:tcW w:w="1008" w:type="dxa"/>
          </w:tcPr>
          <w:p w14:paraId="7B5A9BD4" w14:textId="77777777" w:rsidR="00241E1B" w:rsidRDefault="00241E1B" w:rsidP="00241E1B"/>
        </w:tc>
        <w:tc>
          <w:tcPr>
            <w:tcW w:w="1440" w:type="dxa"/>
          </w:tcPr>
          <w:p w14:paraId="5E1915F1" w14:textId="77777777" w:rsidR="00241E1B" w:rsidRDefault="00241E1B" w:rsidP="00241E1B"/>
        </w:tc>
      </w:tr>
      <w:tr w:rsidR="00241E1B" w14:paraId="7D754B14" w14:textId="77777777" w:rsidTr="00241E1B">
        <w:trPr>
          <w:trHeight w:val="331"/>
        </w:trPr>
        <w:tc>
          <w:tcPr>
            <w:tcW w:w="6624" w:type="dxa"/>
          </w:tcPr>
          <w:p w14:paraId="51940812" w14:textId="79FF9B2C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Vivo con mis padres o familiares </w:t>
            </w:r>
          </w:p>
        </w:tc>
        <w:tc>
          <w:tcPr>
            <w:tcW w:w="1066" w:type="dxa"/>
          </w:tcPr>
          <w:p w14:paraId="37066924" w14:textId="77777777" w:rsidR="00241E1B" w:rsidRDefault="00241E1B" w:rsidP="00241E1B"/>
        </w:tc>
        <w:tc>
          <w:tcPr>
            <w:tcW w:w="1008" w:type="dxa"/>
          </w:tcPr>
          <w:p w14:paraId="0BFC5250" w14:textId="77777777" w:rsidR="00241E1B" w:rsidRDefault="00241E1B" w:rsidP="00241E1B"/>
        </w:tc>
        <w:tc>
          <w:tcPr>
            <w:tcW w:w="1440" w:type="dxa"/>
          </w:tcPr>
          <w:p w14:paraId="69EE7E6F" w14:textId="77777777" w:rsidR="00241E1B" w:rsidRDefault="00241E1B" w:rsidP="00241E1B"/>
        </w:tc>
      </w:tr>
      <w:tr w:rsidR="00241E1B" w14:paraId="6CE27807" w14:textId="77777777" w:rsidTr="00241E1B">
        <w:trPr>
          <w:trHeight w:val="331"/>
        </w:trPr>
        <w:tc>
          <w:tcPr>
            <w:tcW w:w="6624" w:type="dxa"/>
          </w:tcPr>
          <w:p w14:paraId="17CE278B" w14:textId="7C1BD98B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Vivo en vivienda de asistencia pública </w:t>
            </w:r>
          </w:p>
        </w:tc>
        <w:tc>
          <w:tcPr>
            <w:tcW w:w="1066" w:type="dxa"/>
          </w:tcPr>
          <w:p w14:paraId="5ACFBAEA" w14:textId="77777777" w:rsidR="00241E1B" w:rsidRDefault="00241E1B" w:rsidP="00241E1B"/>
        </w:tc>
        <w:tc>
          <w:tcPr>
            <w:tcW w:w="1008" w:type="dxa"/>
          </w:tcPr>
          <w:p w14:paraId="6E427E6B" w14:textId="77777777" w:rsidR="00241E1B" w:rsidRDefault="00241E1B" w:rsidP="00241E1B"/>
        </w:tc>
        <w:tc>
          <w:tcPr>
            <w:tcW w:w="1440" w:type="dxa"/>
          </w:tcPr>
          <w:p w14:paraId="07F8BFCB" w14:textId="77777777" w:rsidR="00241E1B" w:rsidRDefault="00241E1B" w:rsidP="00241E1B"/>
        </w:tc>
      </w:tr>
      <w:tr w:rsidR="00241E1B" w14:paraId="0EB374E8" w14:textId="77777777" w:rsidTr="00241E1B">
        <w:trPr>
          <w:trHeight w:val="331"/>
        </w:trPr>
        <w:tc>
          <w:tcPr>
            <w:tcW w:w="6624" w:type="dxa"/>
          </w:tcPr>
          <w:p w14:paraId="4723A7F8" w14:textId="6266BC15" w:rsidR="00241E1B" w:rsidRDefault="00241E1B" w:rsidP="00241E1B"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Vivo en otro tipo de arreglo de vivienda estable </w:t>
            </w:r>
          </w:p>
        </w:tc>
        <w:tc>
          <w:tcPr>
            <w:tcW w:w="1066" w:type="dxa"/>
          </w:tcPr>
          <w:p w14:paraId="3DEF9FA6" w14:textId="77777777" w:rsidR="00241E1B" w:rsidRDefault="00241E1B" w:rsidP="00241E1B"/>
        </w:tc>
        <w:tc>
          <w:tcPr>
            <w:tcW w:w="1008" w:type="dxa"/>
          </w:tcPr>
          <w:p w14:paraId="2CCC72E1" w14:textId="77777777" w:rsidR="00241E1B" w:rsidRDefault="00241E1B" w:rsidP="00241E1B"/>
        </w:tc>
        <w:tc>
          <w:tcPr>
            <w:tcW w:w="1440" w:type="dxa"/>
          </w:tcPr>
          <w:p w14:paraId="3A5FF7D5" w14:textId="77777777" w:rsidR="00241E1B" w:rsidRDefault="00241E1B" w:rsidP="00241E1B"/>
        </w:tc>
      </w:tr>
      <w:tr w:rsidR="00241E1B" w14:paraId="757151F9" w14:textId="77777777" w:rsidTr="00241E1B">
        <w:trPr>
          <w:trHeight w:val="331"/>
        </w:trPr>
        <w:tc>
          <w:tcPr>
            <w:tcW w:w="6624" w:type="dxa"/>
          </w:tcPr>
          <w:p w14:paraId="1598A98C" w14:textId="321B0B4A" w:rsidR="00241E1B" w:rsidRPr="0022771F" w:rsidRDefault="00241E1B" w:rsidP="00241E1B">
            <w:pPr>
              <w:rPr>
                <w:rFonts w:ascii="Calibri" w:hAnsi="Calibri"/>
                <w:sz w:val="20"/>
                <w:szCs w:val="18"/>
              </w:rPr>
            </w:pPr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Estoy encarcelado </w:t>
            </w:r>
          </w:p>
        </w:tc>
        <w:tc>
          <w:tcPr>
            <w:tcW w:w="1066" w:type="dxa"/>
          </w:tcPr>
          <w:p w14:paraId="1CAD1B5B" w14:textId="77777777" w:rsidR="00241E1B" w:rsidRDefault="00241E1B" w:rsidP="00241E1B"/>
        </w:tc>
        <w:tc>
          <w:tcPr>
            <w:tcW w:w="1008" w:type="dxa"/>
          </w:tcPr>
          <w:p w14:paraId="37FF2E14" w14:textId="77777777" w:rsidR="00241E1B" w:rsidRDefault="00241E1B" w:rsidP="00241E1B"/>
        </w:tc>
        <w:tc>
          <w:tcPr>
            <w:tcW w:w="1440" w:type="dxa"/>
          </w:tcPr>
          <w:p w14:paraId="53977BB3" w14:textId="77777777" w:rsidR="00241E1B" w:rsidRDefault="00241E1B" w:rsidP="00241E1B"/>
        </w:tc>
      </w:tr>
      <w:tr w:rsidR="00241E1B" w14:paraId="57872A48" w14:textId="77777777" w:rsidTr="00241E1B">
        <w:trPr>
          <w:trHeight w:val="288"/>
        </w:trPr>
        <w:tc>
          <w:tcPr>
            <w:tcW w:w="6624" w:type="dxa"/>
          </w:tcPr>
          <w:p w14:paraId="1762B665" w14:textId="018258A7" w:rsidR="00241E1B" w:rsidRPr="0022771F" w:rsidRDefault="00241E1B" w:rsidP="00241E1B">
            <w:pPr>
              <w:rPr>
                <w:rFonts w:ascii="Calibri" w:hAnsi="Calibri"/>
                <w:sz w:val="20"/>
                <w:szCs w:val="18"/>
              </w:rPr>
            </w:pPr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Me estoy quedando en la calle, automóvil, parque, banqueta, edificio abandonado o en cualquier situación inestable o no permanente </w:t>
            </w:r>
          </w:p>
        </w:tc>
        <w:tc>
          <w:tcPr>
            <w:tcW w:w="1066" w:type="dxa"/>
          </w:tcPr>
          <w:p w14:paraId="40FBFAC3" w14:textId="77777777" w:rsidR="00241E1B" w:rsidRDefault="00241E1B" w:rsidP="00241E1B"/>
        </w:tc>
        <w:tc>
          <w:tcPr>
            <w:tcW w:w="1008" w:type="dxa"/>
          </w:tcPr>
          <w:p w14:paraId="1DCFDBEA" w14:textId="77777777" w:rsidR="00241E1B" w:rsidRDefault="00241E1B" w:rsidP="00241E1B"/>
        </w:tc>
        <w:tc>
          <w:tcPr>
            <w:tcW w:w="1440" w:type="dxa"/>
          </w:tcPr>
          <w:p w14:paraId="4A346803" w14:textId="77777777" w:rsidR="00241E1B" w:rsidRDefault="00241E1B" w:rsidP="00241E1B"/>
        </w:tc>
      </w:tr>
      <w:tr w:rsidR="00241E1B" w14:paraId="36F26D75" w14:textId="77777777" w:rsidTr="00241E1B">
        <w:trPr>
          <w:trHeight w:val="331"/>
        </w:trPr>
        <w:tc>
          <w:tcPr>
            <w:tcW w:w="6624" w:type="dxa"/>
          </w:tcPr>
          <w:p w14:paraId="776DFB46" w14:textId="24FC983E" w:rsidR="00241E1B" w:rsidRPr="0022771F" w:rsidRDefault="00241E1B" w:rsidP="00241E1B">
            <w:pPr>
              <w:rPr>
                <w:rFonts w:ascii="Calibri" w:hAnsi="Calibri"/>
                <w:sz w:val="20"/>
                <w:szCs w:val="18"/>
              </w:rPr>
            </w:pPr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 xml:space="preserve">Vivo en un ambiente de cuidado de crianza sustituto </w:t>
            </w:r>
          </w:p>
        </w:tc>
        <w:tc>
          <w:tcPr>
            <w:tcW w:w="1066" w:type="dxa"/>
          </w:tcPr>
          <w:p w14:paraId="514D9494" w14:textId="77777777" w:rsidR="00241E1B" w:rsidRDefault="00241E1B" w:rsidP="00241E1B"/>
        </w:tc>
        <w:tc>
          <w:tcPr>
            <w:tcW w:w="1008" w:type="dxa"/>
          </w:tcPr>
          <w:p w14:paraId="2849DE30" w14:textId="77777777" w:rsidR="00241E1B" w:rsidRDefault="00241E1B" w:rsidP="00241E1B"/>
        </w:tc>
        <w:tc>
          <w:tcPr>
            <w:tcW w:w="1440" w:type="dxa"/>
          </w:tcPr>
          <w:p w14:paraId="34DDAAE9" w14:textId="77777777" w:rsidR="00241E1B" w:rsidRDefault="00241E1B" w:rsidP="00241E1B"/>
        </w:tc>
      </w:tr>
      <w:tr w:rsidR="00241E1B" w14:paraId="45823B0D" w14:textId="77777777" w:rsidTr="00241E1B">
        <w:trPr>
          <w:trHeight w:val="331"/>
        </w:trPr>
        <w:tc>
          <w:tcPr>
            <w:tcW w:w="6624" w:type="dxa"/>
            <w:tcBorders>
              <w:bottom w:val="single" w:sz="18" w:space="0" w:color="auto"/>
            </w:tcBorders>
          </w:tcPr>
          <w:p w14:paraId="0D5DFFEB" w14:textId="29A8CACA" w:rsidR="00241E1B" w:rsidRPr="0022771F" w:rsidRDefault="00241E1B" w:rsidP="00241E1B">
            <w:pPr>
              <w:rPr>
                <w:rFonts w:ascii="Calibri" w:hAnsi="Calibri"/>
                <w:sz w:val="20"/>
                <w:szCs w:val="18"/>
              </w:rPr>
            </w:pPr>
            <w:r w:rsidRPr="006457B1">
              <w:rPr>
                <w:rFonts w:ascii="Calibri" w:hAnsi="Calibri"/>
                <w:sz w:val="20"/>
                <w:szCs w:val="18"/>
                <w:lang w:val="es-MX"/>
              </w:rPr>
              <w:t>No evaluado</w:t>
            </w: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6A2F88C0" w14:textId="77777777" w:rsidR="00241E1B" w:rsidRDefault="00241E1B" w:rsidP="00241E1B"/>
        </w:tc>
        <w:tc>
          <w:tcPr>
            <w:tcW w:w="1008" w:type="dxa"/>
            <w:tcBorders>
              <w:bottom w:val="single" w:sz="18" w:space="0" w:color="auto"/>
            </w:tcBorders>
          </w:tcPr>
          <w:p w14:paraId="3C9E184C" w14:textId="77777777" w:rsidR="00241E1B" w:rsidRDefault="00241E1B" w:rsidP="00241E1B"/>
        </w:tc>
        <w:tc>
          <w:tcPr>
            <w:tcW w:w="1440" w:type="dxa"/>
            <w:tcBorders>
              <w:bottom w:val="single" w:sz="18" w:space="0" w:color="auto"/>
            </w:tcBorders>
          </w:tcPr>
          <w:p w14:paraId="181700B1" w14:textId="77777777" w:rsidR="00241E1B" w:rsidRDefault="00241E1B" w:rsidP="00241E1B"/>
        </w:tc>
      </w:tr>
      <w:tr w:rsidR="00036897" w14:paraId="09401F62" w14:textId="77777777" w:rsidTr="00241E1B">
        <w:trPr>
          <w:trHeight w:val="331"/>
        </w:trPr>
        <w:tc>
          <w:tcPr>
            <w:tcW w:w="6624" w:type="dxa"/>
            <w:tcBorders>
              <w:top w:val="single" w:sz="18" w:space="0" w:color="auto"/>
            </w:tcBorders>
          </w:tcPr>
          <w:p w14:paraId="302036C4" w14:textId="772C3B99" w:rsidR="00241E1B" w:rsidRPr="00FF314C" w:rsidRDefault="00036897" w:rsidP="003241E6">
            <w:pPr>
              <w:rPr>
                <w:rFonts w:ascii="Calibri" w:hAnsi="Calibri"/>
                <w:b/>
                <w:sz w:val="20"/>
                <w:szCs w:val="18"/>
              </w:rPr>
            </w:pPr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Por favor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circule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uno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por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miembro</w:t>
            </w:r>
            <w:proofErr w:type="spellEnd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 xml:space="preserve"> de la </w:t>
            </w:r>
            <w:proofErr w:type="spellStart"/>
            <w:r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familia</w:t>
            </w:r>
            <w:proofErr w:type="spellEnd"/>
            <w:r w:rsidR="00241E1B" w:rsidRPr="00CB021F">
              <w:rPr>
                <w:rFonts w:ascii="Calibri" w:hAnsi="Calibri"/>
                <w:b/>
                <w:sz w:val="20"/>
                <w:szCs w:val="18"/>
                <w:highlight w:val="yellow"/>
              </w:rPr>
              <w:t>:</w:t>
            </w:r>
          </w:p>
          <w:p w14:paraId="5EE1DD42" w14:textId="0F25881A" w:rsidR="00241E1B" w:rsidRPr="00D628B7" w:rsidRDefault="00036897" w:rsidP="003241E6">
            <w:pPr>
              <w:rPr>
                <w:rFonts w:ascii="Calibri" w:hAnsi="Calibri"/>
                <w:sz w:val="20"/>
                <w:szCs w:val="18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¿Su situación de vida actual es un arreglo temporal debido a la pérdida de vivienda o dificultades económicas?</w:t>
            </w:r>
          </w:p>
        </w:tc>
        <w:tc>
          <w:tcPr>
            <w:tcW w:w="1066" w:type="dxa"/>
            <w:tcBorders>
              <w:top w:val="single" w:sz="18" w:space="0" w:color="auto"/>
            </w:tcBorders>
            <w:vAlign w:val="center"/>
          </w:tcPr>
          <w:p w14:paraId="19F227F0" w14:textId="4138B62D" w:rsidR="00241E1B" w:rsidRDefault="00036897" w:rsidP="00036897">
            <w:pPr>
              <w:jc w:val="center"/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Sí</w:t>
            </w:r>
            <w:r w:rsidR="00241E1B">
              <w:t xml:space="preserve"> / No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14:paraId="79F2D86F" w14:textId="6270D6C9" w:rsidR="00241E1B" w:rsidRDefault="00036897" w:rsidP="00036897">
            <w:pPr>
              <w:jc w:val="center"/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Sí</w:t>
            </w:r>
            <w:r w:rsidR="00241E1B">
              <w:t xml:space="preserve"> / No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746607A4" w14:textId="7237A315" w:rsidR="00241E1B" w:rsidRDefault="00036897" w:rsidP="003241E6">
            <w:pPr>
              <w:jc w:val="center"/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Sí</w:t>
            </w:r>
            <w:r w:rsidR="00241E1B">
              <w:t xml:space="preserve"> / No</w:t>
            </w:r>
          </w:p>
        </w:tc>
      </w:tr>
    </w:tbl>
    <w:p w14:paraId="53898FBA" w14:textId="1A36ADE4" w:rsidR="00637F4C" w:rsidRDefault="00637F4C" w:rsidP="00D35227">
      <w:pPr>
        <w:spacing w:after="120"/>
        <w:rPr>
          <w:rFonts w:ascii="Calibri" w:hAnsi="Calibri"/>
          <w:sz w:val="18"/>
          <w:szCs w:val="18"/>
          <w:lang w:val="es-MX"/>
        </w:rPr>
      </w:pPr>
    </w:p>
    <w:p w14:paraId="73770D5C" w14:textId="77777777" w:rsidR="00036897" w:rsidRDefault="00036897" w:rsidP="00036897">
      <w:pPr>
        <w:rPr>
          <w:rFonts w:ascii="Calibri" w:hAnsi="Calibri"/>
          <w:sz w:val="20"/>
          <w:szCs w:val="18"/>
          <w:lang w:val="es-MX"/>
        </w:rPr>
      </w:pPr>
      <w:r w:rsidRPr="00CB021F">
        <w:rPr>
          <w:rFonts w:ascii="Calibri" w:hAnsi="Calibri"/>
          <w:sz w:val="20"/>
          <w:szCs w:val="18"/>
          <w:highlight w:val="yellow"/>
          <w:lang w:val="es-MX"/>
        </w:rPr>
        <w:t>¿El Padre/Encargado Principal tiene la misma dirección que el niño índice?</w:t>
      </w:r>
      <w:bookmarkStart w:id="2" w:name="_GoBack"/>
      <w:bookmarkEnd w:id="2"/>
      <w:r>
        <w:rPr>
          <w:rFonts w:ascii="Calibri" w:hAnsi="Calibri"/>
          <w:sz w:val="20"/>
          <w:szCs w:val="18"/>
          <w:lang w:val="es-MX"/>
        </w:rPr>
        <w:t xml:space="preserve">  </w:t>
      </w:r>
    </w:p>
    <w:p w14:paraId="3EB9C7B7" w14:textId="7DE9E17E" w:rsidR="00036897" w:rsidRPr="00036897" w:rsidRDefault="00036897" w:rsidP="0003689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18"/>
          <w:lang w:val="es-MX"/>
        </w:rPr>
        <w:t xml:space="preserve">  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begin">
          <w:ffData>
            <w:name w:val="Text33"/>
            <w:enabled/>
            <w:calcOnExit w:val="0"/>
            <w:statusText w:type="text" w:val="Enter X for Hispanic."/>
            <w:textInput>
              <w:maxLength w:val="2"/>
            </w:textInput>
          </w:ffData>
        </w:fldCha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instrText xml:space="preserve"> FORMTEXT </w:instrTex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separate"/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 w:rsidRPr="00B0605B">
        <w:rPr>
          <w:rFonts w:ascii="Calibri" w:hAnsi="Calibri"/>
          <w:sz w:val="20"/>
          <w:szCs w:val="18"/>
          <w:lang w:val="es-MX"/>
        </w:rPr>
        <w:t>Sí</w:t>
      </w:r>
      <w:r>
        <w:rPr>
          <w:rFonts w:ascii="Calibri" w:hAnsi="Calibri" w:cs="Calibri"/>
          <w:sz w:val="20"/>
          <w:szCs w:val="20"/>
        </w:rPr>
        <w:t xml:space="preserve">   </w:t>
      </w:r>
      <w:r w:rsidRPr="00A806EF">
        <w:rPr>
          <w:rFonts w:ascii="Calibri" w:hAnsi="Calibri" w:cs="Calibri"/>
          <w:sz w:val="20"/>
          <w:szCs w:val="20"/>
        </w:rPr>
        <w:t xml:space="preserve"> 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begin">
          <w:ffData>
            <w:name w:val="Text33"/>
            <w:enabled/>
            <w:calcOnExit w:val="0"/>
            <w:statusText w:type="text" w:val="Enter X for Hispanic."/>
            <w:textInput>
              <w:maxLength w:val="2"/>
            </w:textInput>
          </w:ffData>
        </w:fldCha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instrText xml:space="preserve"> FORMTEXT </w:instrTex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separate"/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 </w:t>
      </w:r>
      <w:r w:rsidRPr="00A806EF">
        <w:rPr>
          <w:rFonts w:ascii="Calibri" w:hAnsi="Calibri" w:cs="Calibri"/>
          <w:sz w:val="20"/>
          <w:szCs w:val="20"/>
        </w:rPr>
        <w:t>No</w:t>
      </w:r>
      <w:r>
        <w:rPr>
          <w:rFonts w:ascii="Calibri" w:hAnsi="Calibri" w:cs="Calibri"/>
          <w:sz w:val="20"/>
          <w:szCs w:val="20"/>
        </w:rPr>
        <w:t xml:space="preserve">, </w:t>
      </w:r>
      <w:r w:rsidR="00BB3EB9">
        <w:rPr>
          <w:rFonts w:ascii="Calibri" w:hAnsi="Calibri" w:cs="Calibri"/>
          <w:sz w:val="20"/>
          <w:szCs w:val="20"/>
        </w:rPr>
        <w:t xml:space="preserve">por favor </w:t>
      </w:r>
      <w:r w:rsidRPr="00036897">
        <w:rPr>
          <w:rFonts w:ascii="Calibri" w:hAnsi="Calibri" w:cs="Calibri"/>
          <w:sz w:val="20"/>
          <w:szCs w:val="20"/>
        </w:rPr>
        <w:t xml:space="preserve">complete la </w:t>
      </w:r>
      <w:proofErr w:type="spellStart"/>
      <w:r w:rsidRPr="00036897">
        <w:rPr>
          <w:rFonts w:ascii="Calibri" w:hAnsi="Calibri" w:cs="Calibri"/>
          <w:sz w:val="20"/>
          <w:szCs w:val="20"/>
        </w:rPr>
        <w:t>dirección</w:t>
      </w:r>
      <w:proofErr w:type="spellEnd"/>
      <w:r w:rsidRPr="00036897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036897">
        <w:rPr>
          <w:rFonts w:ascii="Calibri" w:hAnsi="Calibri" w:cs="Calibri"/>
          <w:sz w:val="20"/>
          <w:szCs w:val="20"/>
        </w:rPr>
        <w:t>continuación</w:t>
      </w:r>
      <w:proofErr w:type="spellEnd"/>
    </w:p>
    <w:tbl>
      <w:tblPr>
        <w:tblpPr w:leftFromText="180" w:rightFromText="180" w:vertAnchor="text" w:horzAnchor="margin" w:tblpY="116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91"/>
        <w:gridCol w:w="1896"/>
        <w:gridCol w:w="3812"/>
      </w:tblGrid>
      <w:tr w:rsidR="00036897" w:rsidRPr="00B0605B" w14:paraId="544CD968" w14:textId="77777777" w:rsidTr="00036897">
        <w:trPr>
          <w:trHeight w:val="42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2C73944" w14:textId="77777777" w:rsidR="00036897" w:rsidRPr="00B0605B" w:rsidRDefault="00036897" w:rsidP="00036897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PADRE/ENCARGADO PRINCIPAL </w:t>
            </w: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DEL </w:t>
            </w: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PARTICIPANTE – DIRECCIÓN PRINCIPAL </w:t>
            </w:r>
          </w:p>
          <w:p w14:paraId="1FECA399" w14:textId="77777777" w:rsidR="00036897" w:rsidRPr="00B0605B" w:rsidRDefault="00036897" w:rsidP="00036897">
            <w:pPr>
              <w:jc w:val="center"/>
              <w:rPr>
                <w:rFonts w:ascii="Calibri" w:hAnsi="Calibri"/>
                <w:i/>
                <w:szCs w:val="16"/>
                <w:vertAlign w:val="subscript"/>
                <w:lang w:val="es-MX"/>
              </w:rPr>
            </w:pPr>
            <w:r w:rsidRPr="00B0605B">
              <w:rPr>
                <w:rFonts w:ascii="Calibri" w:hAnsi="Calibri"/>
                <w:i/>
                <w:szCs w:val="16"/>
                <w:lang w:val="es-MX"/>
              </w:rPr>
              <w:t>Use si es diferente a la direcc</w:t>
            </w:r>
            <w:r>
              <w:rPr>
                <w:rFonts w:ascii="Calibri" w:hAnsi="Calibri"/>
                <w:i/>
                <w:szCs w:val="16"/>
                <w:lang w:val="es-MX"/>
              </w:rPr>
              <w:t>ión principal del Niño/Joven Inscrito</w:t>
            </w:r>
            <w:r w:rsidRPr="00B0605B">
              <w:rPr>
                <w:rFonts w:ascii="Calibri" w:hAnsi="Calibri"/>
                <w:i/>
                <w:szCs w:val="16"/>
                <w:lang w:val="es-MX"/>
              </w:rPr>
              <w:t xml:space="preserve"> </w:t>
            </w:r>
          </w:p>
        </w:tc>
      </w:tr>
      <w:tr w:rsidR="00036897" w:rsidRPr="00B0605B" w14:paraId="0833CF8C" w14:textId="77777777" w:rsidTr="00036897">
        <w:trPr>
          <w:trHeight w:val="396"/>
        </w:trPr>
        <w:tc>
          <w:tcPr>
            <w:tcW w:w="2357" w:type="pct"/>
            <w:shd w:val="clear" w:color="auto" w:fill="auto"/>
            <w:vAlign w:val="center"/>
          </w:tcPr>
          <w:p w14:paraId="233D46CC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*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Dirección 1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643" w:type="pct"/>
            <w:gridSpan w:val="2"/>
            <w:shd w:val="clear" w:color="auto" w:fill="auto"/>
            <w:vAlign w:val="center"/>
          </w:tcPr>
          <w:p w14:paraId="00D1B5B0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Dirección 2: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036897" w:rsidRPr="00B0605B" w14:paraId="4FBBBE88" w14:textId="77777777" w:rsidTr="00036897">
        <w:trPr>
          <w:trHeight w:val="414"/>
        </w:trPr>
        <w:tc>
          <w:tcPr>
            <w:tcW w:w="2357" w:type="pct"/>
            <w:shd w:val="clear" w:color="auto" w:fill="auto"/>
            <w:vAlign w:val="center"/>
          </w:tcPr>
          <w:p w14:paraId="46ADE096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*Ciudad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DBEB6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*Estado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109A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*Código Postal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036897" w:rsidRPr="00B0605B" w14:paraId="79E1685A" w14:textId="77777777" w:rsidTr="00036897">
        <w:trPr>
          <w:trHeight w:val="414"/>
        </w:trPr>
        <w:tc>
          <w:tcPr>
            <w:tcW w:w="2357" w:type="pct"/>
            <w:shd w:val="clear" w:color="auto" w:fill="auto"/>
            <w:vAlign w:val="center"/>
          </w:tcPr>
          <w:p w14:paraId="70895865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*Condado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878" w:type="pct"/>
            <w:tcBorders>
              <w:right w:val="nil"/>
            </w:tcBorders>
            <w:shd w:val="clear" w:color="auto" w:fill="auto"/>
            <w:vAlign w:val="center"/>
          </w:tcPr>
          <w:p w14:paraId="60111798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Colonia: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765" w:type="pct"/>
            <w:tcBorders>
              <w:left w:val="nil"/>
            </w:tcBorders>
            <w:shd w:val="clear" w:color="auto" w:fill="auto"/>
            <w:vAlign w:val="center"/>
          </w:tcPr>
          <w:p w14:paraId="0AC31AA2" w14:textId="77777777" w:rsidR="00036897" w:rsidRPr="00B0605B" w:rsidRDefault="00036897" w:rsidP="00036897">
            <w:pPr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</w:tbl>
    <w:p w14:paraId="71DDDD7E" w14:textId="77777777" w:rsidR="00BB3EB9" w:rsidRDefault="00BB3EB9">
      <w:pPr>
        <w:rPr>
          <w:rFonts w:ascii="Calibri" w:hAnsi="Calibri"/>
          <w:sz w:val="18"/>
          <w:szCs w:val="18"/>
          <w:lang w:val="es-MX"/>
        </w:rPr>
      </w:pPr>
    </w:p>
    <w:p w14:paraId="4D304FE9" w14:textId="234ECCCF" w:rsidR="00BB3EB9" w:rsidRDefault="00BB3EB9" w:rsidP="00BB3EB9">
      <w:pPr>
        <w:rPr>
          <w:rFonts w:ascii="Calibri" w:hAnsi="Calibri"/>
          <w:sz w:val="20"/>
          <w:szCs w:val="18"/>
          <w:lang w:val="es-MX"/>
        </w:rPr>
      </w:pPr>
      <w:r w:rsidRPr="00036897">
        <w:rPr>
          <w:rFonts w:ascii="Calibri" w:hAnsi="Calibri"/>
          <w:sz w:val="20"/>
          <w:szCs w:val="18"/>
          <w:lang w:val="es-MX"/>
        </w:rPr>
        <w:t xml:space="preserve">¿El </w:t>
      </w:r>
      <w:r>
        <w:rPr>
          <w:rFonts w:ascii="Calibri" w:hAnsi="Calibri"/>
          <w:sz w:val="20"/>
          <w:szCs w:val="18"/>
          <w:lang w:val="es-MX"/>
        </w:rPr>
        <w:t xml:space="preserve">Del Padre/Encargado </w:t>
      </w:r>
      <w:r w:rsidRPr="00BB3EB9">
        <w:rPr>
          <w:rFonts w:ascii="Calibri" w:hAnsi="Calibri"/>
          <w:sz w:val="20"/>
          <w:szCs w:val="18"/>
          <w:lang w:val="es-MX"/>
        </w:rPr>
        <w:t xml:space="preserve">Secundario </w:t>
      </w:r>
      <w:r w:rsidRPr="00036897">
        <w:rPr>
          <w:rFonts w:ascii="Calibri" w:hAnsi="Calibri"/>
          <w:sz w:val="20"/>
          <w:szCs w:val="18"/>
          <w:lang w:val="es-MX"/>
        </w:rPr>
        <w:t>tiene la misma dirección que el niño índice?</w:t>
      </w:r>
      <w:r>
        <w:rPr>
          <w:rFonts w:ascii="Calibri" w:hAnsi="Calibri"/>
          <w:sz w:val="20"/>
          <w:szCs w:val="18"/>
          <w:lang w:val="es-MX"/>
        </w:rPr>
        <w:t xml:space="preserve">  </w:t>
      </w:r>
    </w:p>
    <w:p w14:paraId="51768186" w14:textId="77777777" w:rsidR="00BB3EB9" w:rsidRPr="00036897" w:rsidRDefault="00BB3EB9" w:rsidP="00BB3EB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18"/>
          <w:lang w:val="es-MX"/>
        </w:rPr>
        <w:t xml:space="preserve">  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begin">
          <w:ffData>
            <w:name w:val="Text33"/>
            <w:enabled/>
            <w:calcOnExit w:val="0"/>
            <w:statusText w:type="text" w:val="Enter X for Hispanic."/>
            <w:textInput>
              <w:maxLength w:val="2"/>
            </w:textInput>
          </w:ffData>
        </w:fldCha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instrText xml:space="preserve"> FORMTEXT </w:instrTex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separate"/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 w:rsidRPr="00B0605B">
        <w:rPr>
          <w:rFonts w:ascii="Calibri" w:hAnsi="Calibri"/>
          <w:sz w:val="20"/>
          <w:szCs w:val="18"/>
          <w:lang w:val="es-MX"/>
        </w:rPr>
        <w:t>Sí</w:t>
      </w:r>
      <w:r>
        <w:rPr>
          <w:rFonts w:ascii="Calibri" w:hAnsi="Calibri" w:cs="Calibri"/>
          <w:sz w:val="20"/>
          <w:szCs w:val="20"/>
        </w:rPr>
        <w:t xml:space="preserve">   </w:t>
      </w:r>
      <w:r w:rsidRPr="00A806EF">
        <w:rPr>
          <w:rFonts w:ascii="Calibri" w:hAnsi="Calibri" w:cs="Calibri"/>
          <w:sz w:val="20"/>
          <w:szCs w:val="20"/>
        </w:rPr>
        <w:t xml:space="preserve"> 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begin">
          <w:ffData>
            <w:name w:val="Text33"/>
            <w:enabled/>
            <w:calcOnExit w:val="0"/>
            <w:statusText w:type="text" w:val="Enter X for Hispanic."/>
            <w:textInput>
              <w:maxLength w:val="2"/>
            </w:textInput>
          </w:ffData>
        </w:fldCha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instrText xml:space="preserve"> FORMTEXT </w:instrTex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separate"/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t> </w:t>
      </w:r>
      <w:r w:rsidRPr="00A806EF">
        <w:rPr>
          <w:rFonts w:ascii="Calibri" w:hAnsi="Calibri"/>
          <w:b/>
          <w:sz w:val="20"/>
          <w:szCs w:val="20"/>
          <w:bdr w:val="single" w:sz="4" w:space="0" w:color="auto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 </w:t>
      </w:r>
      <w:r w:rsidRPr="00A806EF">
        <w:rPr>
          <w:rFonts w:ascii="Calibri" w:hAnsi="Calibri" w:cs="Calibri"/>
          <w:sz w:val="20"/>
          <w:szCs w:val="20"/>
        </w:rPr>
        <w:t>No</w:t>
      </w:r>
      <w:r>
        <w:rPr>
          <w:rFonts w:ascii="Calibri" w:hAnsi="Calibri" w:cs="Calibri"/>
          <w:sz w:val="20"/>
          <w:szCs w:val="20"/>
        </w:rPr>
        <w:t xml:space="preserve">, por favor </w:t>
      </w:r>
      <w:r w:rsidRPr="00036897">
        <w:rPr>
          <w:rFonts w:ascii="Calibri" w:hAnsi="Calibri" w:cs="Calibri"/>
          <w:sz w:val="20"/>
          <w:szCs w:val="20"/>
        </w:rPr>
        <w:t xml:space="preserve">complete la </w:t>
      </w:r>
      <w:proofErr w:type="spellStart"/>
      <w:r w:rsidRPr="00036897">
        <w:rPr>
          <w:rFonts w:ascii="Calibri" w:hAnsi="Calibri" w:cs="Calibri"/>
          <w:sz w:val="20"/>
          <w:szCs w:val="20"/>
        </w:rPr>
        <w:t>dirección</w:t>
      </w:r>
      <w:proofErr w:type="spellEnd"/>
      <w:r w:rsidRPr="00036897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036897">
        <w:rPr>
          <w:rFonts w:ascii="Calibri" w:hAnsi="Calibri" w:cs="Calibri"/>
          <w:sz w:val="20"/>
          <w:szCs w:val="20"/>
        </w:rPr>
        <w:t>continuación</w:t>
      </w:r>
      <w:proofErr w:type="spellEnd"/>
    </w:p>
    <w:p w14:paraId="12C00599" w14:textId="77777777" w:rsidR="00BB3EB9" w:rsidRDefault="00BB3EB9">
      <w:pPr>
        <w:rPr>
          <w:rFonts w:ascii="Calibri" w:hAnsi="Calibri"/>
          <w:sz w:val="18"/>
          <w:szCs w:val="18"/>
          <w:lang w:val="es-MX"/>
        </w:rPr>
      </w:pP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83"/>
        <w:gridCol w:w="1898"/>
        <w:gridCol w:w="3815"/>
      </w:tblGrid>
      <w:tr w:rsidR="00BB3EB9" w:rsidRPr="00B0605B" w14:paraId="492DB3BF" w14:textId="77777777" w:rsidTr="003241E6">
        <w:trPr>
          <w:trHeight w:val="42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B73A6C7" w14:textId="77777777" w:rsidR="00BB3EB9" w:rsidRPr="00B0605B" w:rsidRDefault="00BB3EB9" w:rsidP="003241E6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>PADRE/ENCARGADO SECUNDARIO</w:t>
            </w: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 DEL</w:t>
            </w: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 PARTICIPANTE – DIRECCIÓN PRINCIPAL </w:t>
            </w:r>
          </w:p>
          <w:p w14:paraId="2ED1FEEE" w14:textId="77777777" w:rsidR="00BB3EB9" w:rsidRPr="00B0605B" w:rsidRDefault="00BB3EB9" w:rsidP="003241E6">
            <w:pPr>
              <w:jc w:val="center"/>
              <w:rPr>
                <w:rFonts w:ascii="Calibri" w:hAnsi="Calibri"/>
                <w:i/>
                <w:szCs w:val="16"/>
                <w:vertAlign w:val="subscript"/>
                <w:lang w:val="es-MX"/>
              </w:rPr>
            </w:pPr>
            <w:r w:rsidRPr="00B0605B">
              <w:rPr>
                <w:rFonts w:ascii="Calibri" w:hAnsi="Calibri"/>
                <w:i/>
                <w:szCs w:val="16"/>
                <w:lang w:val="es-MX"/>
              </w:rPr>
              <w:t xml:space="preserve">Use si es diferente a la dirección principal del Niño/Joven </w:t>
            </w:r>
            <w:r>
              <w:rPr>
                <w:rFonts w:ascii="Calibri" w:hAnsi="Calibri"/>
                <w:i/>
                <w:szCs w:val="16"/>
                <w:lang w:val="es-MX"/>
              </w:rPr>
              <w:t>Inscrito</w:t>
            </w:r>
          </w:p>
        </w:tc>
      </w:tr>
      <w:tr w:rsidR="00BB3EB9" w:rsidRPr="00B0605B" w14:paraId="02DB0A13" w14:textId="77777777" w:rsidTr="003241E6">
        <w:trPr>
          <w:trHeight w:val="396"/>
        </w:trPr>
        <w:tc>
          <w:tcPr>
            <w:tcW w:w="2354" w:type="pct"/>
            <w:shd w:val="clear" w:color="auto" w:fill="auto"/>
            <w:vAlign w:val="center"/>
          </w:tcPr>
          <w:p w14:paraId="79558492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*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Dirección 1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646" w:type="pct"/>
            <w:gridSpan w:val="2"/>
            <w:shd w:val="clear" w:color="auto" w:fill="auto"/>
            <w:vAlign w:val="center"/>
          </w:tcPr>
          <w:p w14:paraId="60CBBB3D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Dirección 2: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BB3EB9" w:rsidRPr="00B0605B" w14:paraId="39A3AF2A" w14:textId="77777777" w:rsidTr="003241E6">
        <w:trPr>
          <w:trHeight w:val="414"/>
        </w:trPr>
        <w:tc>
          <w:tcPr>
            <w:tcW w:w="2354" w:type="pct"/>
            <w:shd w:val="clear" w:color="auto" w:fill="auto"/>
            <w:vAlign w:val="center"/>
          </w:tcPr>
          <w:p w14:paraId="281E387F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*Ciudad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A1F75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*Estado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8247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*Código Postal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BB3EB9" w:rsidRPr="00B0605B" w14:paraId="16205756" w14:textId="77777777" w:rsidTr="003241E6">
        <w:trPr>
          <w:trHeight w:val="414"/>
        </w:trPr>
        <w:tc>
          <w:tcPr>
            <w:tcW w:w="2354" w:type="pct"/>
            <w:shd w:val="clear" w:color="auto" w:fill="auto"/>
            <w:vAlign w:val="center"/>
          </w:tcPr>
          <w:p w14:paraId="5783C223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*Condado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879" w:type="pct"/>
            <w:tcBorders>
              <w:right w:val="nil"/>
            </w:tcBorders>
            <w:shd w:val="clear" w:color="auto" w:fill="auto"/>
            <w:vAlign w:val="center"/>
          </w:tcPr>
          <w:p w14:paraId="74BB976C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Colonia: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767" w:type="pct"/>
            <w:tcBorders>
              <w:left w:val="nil"/>
            </w:tcBorders>
            <w:shd w:val="clear" w:color="auto" w:fill="auto"/>
            <w:vAlign w:val="center"/>
          </w:tcPr>
          <w:p w14:paraId="5BACFADA" w14:textId="77777777" w:rsidR="00BB3EB9" w:rsidRPr="00B0605B" w:rsidRDefault="00BB3EB9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</w:tbl>
    <w:p w14:paraId="3BAA1E74" w14:textId="0904A87A" w:rsidR="00637F4C" w:rsidRPr="00B0605B" w:rsidRDefault="00637F4C">
      <w:pPr>
        <w:rPr>
          <w:rFonts w:ascii="Calibri" w:hAnsi="Calibri"/>
          <w:sz w:val="18"/>
          <w:szCs w:val="18"/>
          <w:lang w:val="es-MX"/>
        </w:rPr>
      </w:pPr>
      <w:r w:rsidRPr="00B0605B">
        <w:rPr>
          <w:rFonts w:ascii="Calibri" w:hAnsi="Calibri"/>
          <w:sz w:val="18"/>
          <w:szCs w:val="18"/>
          <w:lang w:val="es-MX"/>
        </w:rPr>
        <w:br w:type="page"/>
      </w:r>
    </w:p>
    <w:tbl>
      <w:tblPr>
        <w:tblpPr w:leftFromText="180" w:rightFromText="180" w:vertAnchor="text" w:tblpY="1"/>
        <w:tblOverlap w:val="never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54"/>
        <w:gridCol w:w="166"/>
        <w:gridCol w:w="694"/>
        <w:gridCol w:w="941"/>
        <w:gridCol w:w="541"/>
        <w:gridCol w:w="559"/>
        <w:gridCol w:w="207"/>
        <w:gridCol w:w="485"/>
        <w:gridCol w:w="4153"/>
        <w:gridCol w:w="13"/>
      </w:tblGrid>
      <w:tr w:rsidR="00704309" w:rsidRPr="00B0605B" w14:paraId="5651375E" w14:textId="77777777" w:rsidTr="00052B2A">
        <w:trPr>
          <w:gridAfter w:val="1"/>
          <w:wAfter w:w="6" w:type="pct"/>
          <w:trHeight w:val="429"/>
        </w:trPr>
        <w:tc>
          <w:tcPr>
            <w:tcW w:w="4994" w:type="pct"/>
            <w:gridSpan w:val="9"/>
            <w:shd w:val="clear" w:color="auto" w:fill="F2F2F2" w:themeFill="background1" w:themeFillShade="F2"/>
            <w:vAlign w:val="center"/>
          </w:tcPr>
          <w:p w14:paraId="62905672" w14:textId="62F48CB6" w:rsidR="00704309" w:rsidRPr="00B0605B" w:rsidRDefault="006E0A0C" w:rsidP="00052B2A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lastRenderedPageBreak/>
              <w:t xml:space="preserve">INFORMACIÓN DEL </w:t>
            </w:r>
            <w:r w:rsidR="00CD54A2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PADRE/ENCARGADO</w:t>
            </w: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</w:t>
            </w:r>
            <w:r w:rsidR="00EC76B9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SECUNDARIO DEL </w:t>
            </w: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PARTICIPANTE (Opcion</w:t>
            </w:r>
            <w:r w:rsidR="00444B49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al)</w:t>
            </w:r>
          </w:p>
        </w:tc>
      </w:tr>
      <w:tr w:rsidR="00704309" w:rsidRPr="00B0605B" w14:paraId="399AE926" w14:textId="77777777" w:rsidTr="00052B2A">
        <w:trPr>
          <w:gridAfter w:val="1"/>
          <w:wAfter w:w="6" w:type="pct"/>
          <w:trHeight w:val="369"/>
        </w:trPr>
        <w:tc>
          <w:tcPr>
            <w:tcW w:w="4994" w:type="pct"/>
            <w:gridSpan w:val="9"/>
            <w:shd w:val="clear" w:color="auto" w:fill="D9D9D9" w:themeFill="background1" w:themeFillShade="D9"/>
            <w:vAlign w:val="center"/>
          </w:tcPr>
          <w:p w14:paraId="04C5F6D4" w14:textId="38FCBEEB" w:rsidR="00704309" w:rsidRPr="00B0605B" w:rsidRDefault="006E0A0C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 w:cs="Calibri"/>
                <w:sz w:val="20"/>
                <w:szCs w:val="18"/>
                <w:lang w:val="es-MX"/>
              </w:rPr>
              <w:t>Núm. de Identificación</w:t>
            </w:r>
            <w:r w:rsidR="00831DA5" w:rsidRPr="00B0605B">
              <w:rPr>
                <w:rFonts w:ascii="Calibri" w:hAnsi="Calibri" w:cs="Calibri"/>
                <w:sz w:val="20"/>
                <w:szCs w:val="18"/>
                <w:lang w:val="es-MX"/>
              </w:rPr>
              <w:t xml:space="preserve"> de</w:t>
            </w:r>
            <w:r w:rsidR="005B1CFC" w:rsidRPr="00B0605B">
              <w:rPr>
                <w:rFonts w:ascii="Calibri" w:hAnsi="Calibri" w:cs="Calibri"/>
                <w:sz w:val="20"/>
                <w:szCs w:val="18"/>
                <w:lang w:val="es-MX"/>
              </w:rPr>
              <w:t xml:space="preserve"> </w:t>
            </w:r>
            <w:r w:rsidR="00704309" w:rsidRPr="00B0605B">
              <w:rPr>
                <w:rFonts w:ascii="Calibri" w:hAnsi="Calibri" w:cs="Calibri"/>
                <w:sz w:val="20"/>
                <w:szCs w:val="18"/>
                <w:lang w:val="es-MX"/>
              </w:rPr>
              <w:t>Person</w:t>
            </w:r>
            <w:r w:rsidR="005B1CFC" w:rsidRPr="00B0605B">
              <w:rPr>
                <w:rFonts w:ascii="Calibri" w:hAnsi="Calibri" w:cs="Calibri"/>
                <w:sz w:val="20"/>
                <w:szCs w:val="18"/>
                <w:lang w:val="es-MX"/>
              </w:rPr>
              <w:t>a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="009A0FC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    </w:t>
            </w:r>
            <w:r w:rsidR="009A0FCB" w:rsidRPr="001826DA">
              <w:rPr>
                <w:rFonts w:ascii="Calibri" w:hAnsi="Calibri"/>
                <w:b/>
                <w:szCs w:val="18"/>
              </w:rPr>
              <w:t>(STAFF - UWSA)</w:t>
            </w:r>
          </w:p>
        </w:tc>
      </w:tr>
      <w:tr w:rsidR="00704309" w:rsidRPr="00B0605B" w14:paraId="54D9DE8D" w14:textId="77777777" w:rsidTr="00052B2A">
        <w:trPr>
          <w:gridAfter w:val="1"/>
          <w:wAfter w:w="6" w:type="pct"/>
          <w:trHeight w:val="432"/>
        </w:trPr>
        <w:tc>
          <w:tcPr>
            <w:tcW w:w="2518" w:type="pct"/>
            <w:gridSpan w:val="5"/>
            <w:shd w:val="clear" w:color="auto" w:fill="auto"/>
            <w:vAlign w:val="center"/>
          </w:tcPr>
          <w:p w14:paraId="06EF313F" w14:textId="0A5FAB4C" w:rsidR="00704309" w:rsidRPr="00B0605B" w:rsidRDefault="005B1CFC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*Primer Nombre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2140FA95" w14:textId="51FEBFA1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</w:t>
            </w:r>
          </w:p>
        </w:tc>
      </w:tr>
      <w:tr w:rsidR="00704309" w:rsidRPr="00B0605B" w14:paraId="28DD4103" w14:textId="77777777" w:rsidTr="00052B2A">
        <w:trPr>
          <w:gridAfter w:val="1"/>
          <w:wAfter w:w="6" w:type="pct"/>
          <w:trHeight w:val="432"/>
        </w:trPr>
        <w:tc>
          <w:tcPr>
            <w:tcW w:w="2518" w:type="pct"/>
            <w:gridSpan w:val="5"/>
            <w:shd w:val="clear" w:color="auto" w:fill="auto"/>
            <w:vAlign w:val="center"/>
          </w:tcPr>
          <w:p w14:paraId="453B9872" w14:textId="6CBBEDE1" w:rsidR="00704309" w:rsidRPr="00B0605B" w:rsidRDefault="005B1CFC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*Apellido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1A54235C" w14:textId="58E835BF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Sufijo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III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IV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JR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SR</w:t>
            </w:r>
          </w:p>
        </w:tc>
      </w:tr>
      <w:tr w:rsidR="00704309" w:rsidRPr="00B0605B" w14:paraId="42C7C294" w14:textId="77777777" w:rsidTr="00052B2A">
        <w:trPr>
          <w:gridAfter w:val="1"/>
          <w:wAfter w:w="6" w:type="pct"/>
          <w:trHeight w:val="504"/>
        </w:trPr>
        <w:tc>
          <w:tcPr>
            <w:tcW w:w="2518" w:type="pct"/>
            <w:gridSpan w:val="5"/>
            <w:shd w:val="clear" w:color="auto" w:fill="auto"/>
            <w:vAlign w:val="center"/>
          </w:tcPr>
          <w:p w14:paraId="4B13D998" w14:textId="13BE9ACA" w:rsidR="00704309" w:rsidRPr="00B0605B" w:rsidRDefault="002D12BF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*Fecha de N</w:t>
            </w:r>
            <w:r w:rsidR="005B1CFC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acimiento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538F7D53" w14:textId="34D18CCF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*Sexo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Masculino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Femenino</w:t>
            </w:r>
          </w:p>
        </w:tc>
      </w:tr>
      <w:tr w:rsidR="00704309" w:rsidRPr="00B0605B" w14:paraId="4E7DA590" w14:textId="77777777" w:rsidTr="00052B2A">
        <w:trPr>
          <w:gridAfter w:val="1"/>
          <w:wAfter w:w="6" w:type="pct"/>
          <w:trHeight w:val="486"/>
        </w:trPr>
        <w:tc>
          <w:tcPr>
            <w:tcW w:w="4994" w:type="pct"/>
            <w:gridSpan w:val="9"/>
            <w:shd w:val="clear" w:color="auto" w:fill="auto"/>
            <w:vAlign w:val="center"/>
          </w:tcPr>
          <w:p w14:paraId="0480710D" w14:textId="35D910BB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Núm. de Seguro Social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Cs w:val="18"/>
                <w:lang w:val="es-MX"/>
              </w:rPr>
              <w:fldChar w:fldCharType="end"/>
            </w:r>
          </w:p>
        </w:tc>
      </w:tr>
      <w:tr w:rsidR="00704309" w:rsidRPr="00B0605B" w14:paraId="51698EB1" w14:textId="77777777" w:rsidTr="00052B2A">
        <w:trPr>
          <w:gridAfter w:val="1"/>
          <w:wAfter w:w="6" w:type="pct"/>
          <w:trHeight w:val="486"/>
        </w:trPr>
        <w:tc>
          <w:tcPr>
            <w:tcW w:w="2518" w:type="pct"/>
            <w:gridSpan w:val="5"/>
            <w:shd w:val="clear" w:color="auto" w:fill="auto"/>
            <w:vAlign w:val="center"/>
          </w:tcPr>
          <w:p w14:paraId="454554BD" w14:textId="7DEDBD9E" w:rsidR="00704309" w:rsidRPr="00B0605B" w:rsidRDefault="005B1CFC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Teléfono Principal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0FD09ED2" w14:textId="7786FEC0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Extensión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</w:tr>
      <w:tr w:rsidR="00704309" w:rsidRPr="00B0605B" w14:paraId="7BE7AD95" w14:textId="77777777" w:rsidTr="00052B2A">
        <w:trPr>
          <w:gridAfter w:val="1"/>
          <w:wAfter w:w="6" w:type="pct"/>
          <w:trHeight w:val="576"/>
        </w:trPr>
        <w:tc>
          <w:tcPr>
            <w:tcW w:w="25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4032D" w14:textId="283C111E" w:rsidR="00704309" w:rsidRPr="00B0605B" w:rsidRDefault="005B1CF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Correo Electrónico Principal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instrText xml:space="preserve"> FORMTEXT </w:instrTex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separate"/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t> </w:t>
            </w:r>
            <w:r w:rsidR="00704309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247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ABE40" w14:textId="49DF2AB3" w:rsidR="00704309" w:rsidRPr="00B0605B" w:rsidRDefault="004551A5" w:rsidP="00052B2A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*Orige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n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Hispano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(</w:t>
            </w:r>
            <w:r w:rsidR="00005C99" w:rsidRPr="00B0605B">
              <w:rPr>
                <w:rFonts w:ascii="Calibri" w:hAnsi="Calibri"/>
                <w:sz w:val="20"/>
                <w:szCs w:val="18"/>
                <w:lang w:val="es-MX"/>
              </w:rPr>
              <w:t>seleccione sola una opción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)</w:t>
            </w:r>
            <w:r w:rsidR="00704309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</w:p>
          <w:p w14:paraId="34715C1E" w14:textId="7866B6F3" w:rsidR="00704309" w:rsidRPr="00B0605B" w:rsidRDefault="00704309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4551A5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Hispano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4551A5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No-Hispano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4551A5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No se puede determinar</w:t>
            </w:r>
          </w:p>
        </w:tc>
      </w:tr>
      <w:tr w:rsidR="009A0FCB" w:rsidRPr="00B0605B" w14:paraId="5705AE0B" w14:textId="77777777" w:rsidTr="00052B2A">
        <w:trPr>
          <w:trHeight w:val="1044"/>
        </w:trPr>
        <w:tc>
          <w:tcPr>
            <w:tcW w:w="183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10C0D6F" w14:textId="77777777" w:rsidR="009A0FCB" w:rsidRPr="00DF24F6" w:rsidRDefault="009A0FCB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b/>
                <w:sz w:val="20"/>
                <w:szCs w:val="18"/>
                <w:lang w:val="es-MX"/>
              </w:rPr>
              <w:t>*Raza</w:t>
            </w: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 xml:space="preserve"> (seleccione todas las que apliquen):  </w:t>
            </w:r>
          </w:p>
          <w:p w14:paraId="3FF4D61B" w14:textId="77777777" w:rsidR="009A0FCB" w:rsidRPr="009A0FCB" w:rsidRDefault="009A0FCB" w:rsidP="00052B2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Indio Americano / Nativo de Alaska</w:t>
            </w:r>
          </w:p>
          <w:p w14:paraId="38608477" w14:textId="305820F3" w:rsidR="009A0FCB" w:rsidRPr="00B0605B" w:rsidRDefault="009A0FCB" w:rsidP="00052B2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 xml:space="preserve">No se puede determinar                     </w:t>
            </w:r>
          </w:p>
        </w:tc>
        <w:tc>
          <w:tcPr>
            <w:tcW w:w="125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47D0A" w14:textId="77777777" w:rsidR="009A0FCB" w:rsidRDefault="009A0FCB" w:rsidP="00052B2A">
            <w:pPr>
              <w:pStyle w:val="ListParagraph"/>
              <w:numPr>
                <w:ilvl w:val="0"/>
                <w:numId w:val="17"/>
              </w:numPr>
              <w:ind w:left="43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Asiático</w:t>
            </w:r>
          </w:p>
          <w:p w14:paraId="69C68D1D" w14:textId="76D92CB1" w:rsidR="009A0FCB" w:rsidRPr="00B0605B" w:rsidRDefault="009A0FCB" w:rsidP="00052B2A">
            <w:pPr>
              <w:pStyle w:val="ListParagraph"/>
              <w:numPr>
                <w:ilvl w:val="0"/>
                <w:numId w:val="17"/>
              </w:numPr>
              <w:ind w:left="43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Prefirió no contestar</w:t>
            </w:r>
          </w:p>
        </w:tc>
        <w:tc>
          <w:tcPr>
            <w:tcW w:w="190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CD2DD0" w14:textId="77777777" w:rsidR="009A0FCB" w:rsidRPr="00DF24F6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Negro / Afroamericano</w:t>
            </w:r>
          </w:p>
          <w:p w14:paraId="520CE26D" w14:textId="77777777" w:rsidR="009A0FC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DF24F6">
              <w:rPr>
                <w:rFonts w:ascii="Calibri" w:hAnsi="Calibri"/>
                <w:sz w:val="20"/>
                <w:szCs w:val="18"/>
                <w:lang w:val="es-MX"/>
              </w:rPr>
              <w:t>Blanco</w:t>
            </w:r>
          </w:p>
          <w:p w14:paraId="0120811C" w14:textId="1CFA86AA" w:rsidR="009A0FCB" w:rsidRPr="00BC5EE4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ind w:left="465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Nativo de Hawái / Isleño del Pac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ífi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         </w:t>
            </w:r>
          </w:p>
        </w:tc>
      </w:tr>
      <w:tr w:rsidR="00492D8D" w:rsidRPr="00B0605B" w14:paraId="2794FD2D" w14:textId="77777777" w:rsidTr="00052B2A">
        <w:trPr>
          <w:gridAfter w:val="1"/>
          <w:wAfter w:w="6" w:type="pct"/>
          <w:trHeight w:val="1044"/>
        </w:trPr>
        <w:tc>
          <w:tcPr>
            <w:tcW w:w="152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E61313" w14:textId="77777777" w:rsidR="009A0FCB" w:rsidRPr="00B0605B" w:rsidRDefault="009A0FCB" w:rsidP="00052B2A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</w:t>
            </w:r>
            <w:r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Relación con el Niño/Joven: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1E7674BB" w14:textId="77777777" w:rsidR="009A0FCB" w:rsidRPr="00B0605B" w:rsidRDefault="009A0FCB" w:rsidP="00052B2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Padre o Madre</w:t>
            </w:r>
          </w:p>
          <w:p w14:paraId="4168DF95" w14:textId="77777777" w:rsidR="009A0FCB" w:rsidRPr="00BC5EE4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Encargado de crianza sustituto (Foster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s-MX"/>
              </w:rPr>
              <w:t>Parent</w:t>
            </w:r>
            <w:proofErr w:type="spellEnd"/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)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202DEA64" w14:textId="6F563310" w:rsidR="009A0FCB" w:rsidRPr="00B0605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Padrastro 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o Madrastra</w:t>
            </w:r>
          </w:p>
        </w:tc>
        <w:tc>
          <w:tcPr>
            <w:tcW w:w="1253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3ACAE" w14:textId="77777777" w:rsidR="009A0FC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Abuelo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/Abuela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</w:p>
          <w:p w14:paraId="31E475DD" w14:textId="77777777" w:rsidR="009A0FCB" w:rsidRPr="00B0605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Tío/Tía </w:t>
            </w:r>
          </w:p>
          <w:p w14:paraId="248A7348" w14:textId="77777777" w:rsidR="009A0FCB" w:rsidRPr="00B0605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Primo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/Prima</w:t>
            </w:r>
          </w:p>
          <w:p w14:paraId="7AEF49AC" w14:textId="6E755C62" w:rsidR="009A0FCB" w:rsidRPr="00B0605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Hermano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/Hermana</w:t>
            </w:r>
          </w:p>
        </w:tc>
        <w:tc>
          <w:tcPr>
            <w:tcW w:w="222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FA2297D" w14:textId="77777777" w:rsidR="009A0FC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Pareja del Encargado</w:t>
            </w:r>
          </w:p>
          <w:p w14:paraId="5B1E52E9" w14:textId="77777777" w:rsidR="009A0FCB" w:rsidRPr="00BC5EE4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Personas cercanas a la familia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s-MX"/>
              </w:rPr>
              <w:t>Fictive</w:t>
            </w:r>
            <w:proofErr w:type="spellEnd"/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s-MX"/>
              </w:rPr>
              <w:t>Kin</w:t>
            </w:r>
            <w:proofErr w:type="spellEnd"/>
            <w:r>
              <w:rPr>
                <w:rFonts w:ascii="Calibri" w:hAnsi="Calibri"/>
                <w:sz w:val="20"/>
                <w:szCs w:val="18"/>
                <w:lang w:val="es-MX"/>
              </w:rPr>
              <w:t>)</w:t>
            </w:r>
          </w:p>
          <w:p w14:paraId="5D6C8772" w14:textId="355F9ED2" w:rsidR="009A0FCB" w:rsidRPr="00B0605B" w:rsidRDefault="009A0FCB" w:rsidP="00052B2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No relacionado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     </w:t>
            </w:r>
          </w:p>
        </w:tc>
      </w:tr>
      <w:tr w:rsidR="00704309" w:rsidRPr="00B0605B" w14:paraId="03E4E51F" w14:textId="77777777" w:rsidTr="00052B2A">
        <w:trPr>
          <w:gridAfter w:val="1"/>
          <w:wAfter w:w="6" w:type="pct"/>
          <w:trHeight w:val="266"/>
        </w:trPr>
        <w:tc>
          <w:tcPr>
            <w:tcW w:w="4994" w:type="pct"/>
            <w:gridSpan w:val="9"/>
            <w:shd w:val="clear" w:color="auto" w:fill="F2F2F2" w:themeFill="background1" w:themeFillShade="F2"/>
            <w:vAlign w:val="center"/>
          </w:tcPr>
          <w:p w14:paraId="08B431BD" w14:textId="1D740DC4" w:rsidR="00704309" w:rsidRPr="00B0605B" w:rsidRDefault="0091755D" w:rsidP="00052B2A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PADRE/ENCARGADO SECUNDARIO </w:t>
            </w:r>
            <w:r w:rsidR="00EC76B9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DEL PARTICIPANTE – </w:t>
            </w:r>
            <w:r w:rsidRPr="00B0605B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INFORMACIÓN </w:t>
            </w:r>
            <w:r w:rsidR="00EC76B9">
              <w:rPr>
                <w:rFonts w:ascii="Calibri" w:hAnsi="Calibri"/>
                <w:b/>
                <w:sz w:val="20"/>
                <w:szCs w:val="20"/>
                <w:lang w:val="es-MX"/>
              </w:rPr>
              <w:t>ADICIONAL</w:t>
            </w:r>
          </w:p>
        </w:tc>
      </w:tr>
      <w:tr w:rsidR="009A0FCB" w:rsidRPr="00B0605B" w14:paraId="6FFCE405" w14:textId="77777777" w:rsidTr="00052B2A">
        <w:trPr>
          <w:gridAfter w:val="1"/>
          <w:wAfter w:w="6" w:type="pct"/>
          <w:trHeight w:val="576"/>
        </w:trPr>
        <w:tc>
          <w:tcPr>
            <w:tcW w:w="1521" w:type="pct"/>
            <w:gridSpan w:val="2"/>
            <w:shd w:val="clear" w:color="auto" w:fill="auto"/>
            <w:vAlign w:val="center"/>
          </w:tcPr>
          <w:p w14:paraId="01CA4BC0" w14:textId="77777777" w:rsidR="009A0FCB" w:rsidRPr="00B0605B" w:rsidRDefault="009A0FCB" w:rsidP="00052B2A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*Estado de Discapacidad: </w:t>
            </w:r>
          </w:p>
          <w:p w14:paraId="395EE546" w14:textId="48C8C0C4" w:rsidR="009A0FCB" w:rsidRPr="00B0605B" w:rsidRDefault="009A0FCB" w:rsidP="00052B2A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Sí 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caps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 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caps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</w:t>
            </w:r>
            <w:proofErr w:type="spellEnd"/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Evaluado</w:t>
            </w:r>
          </w:p>
        </w:tc>
        <w:tc>
          <w:tcPr>
            <w:tcW w:w="3473" w:type="pct"/>
            <w:gridSpan w:val="7"/>
            <w:shd w:val="clear" w:color="auto" w:fill="auto"/>
            <w:vAlign w:val="center"/>
          </w:tcPr>
          <w:p w14:paraId="5C1142F3" w14:textId="77777777" w:rsidR="009A0FCB" w:rsidRPr="009A0FCB" w:rsidRDefault="009A0FCB" w:rsidP="00052B2A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9A0FC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Idioma Preferido:     </w:t>
            </w:r>
          </w:p>
          <w:p w14:paraId="6C7F701C" w14:textId="1D425426" w:rsidR="009A0FCB" w:rsidRPr="00B0605B" w:rsidRDefault="009A0FCB" w:rsidP="00052B2A">
            <w:pPr>
              <w:spacing w:after="120"/>
              <w:ind w:firstLine="89"/>
              <w:rPr>
                <w:rFonts w:ascii="Calibri" w:hAnsi="Calibri"/>
                <w:b/>
                <w:caps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Inglés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Español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Vietnamita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Chino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Otro  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No Evaluado</w:t>
            </w:r>
          </w:p>
        </w:tc>
      </w:tr>
      <w:tr w:rsidR="0091755D" w:rsidRPr="00B0605B" w14:paraId="71D23451" w14:textId="77777777" w:rsidTr="00052B2A">
        <w:trPr>
          <w:gridAfter w:val="1"/>
          <w:wAfter w:w="6" w:type="pct"/>
          <w:trHeight w:val="1053"/>
        </w:trPr>
        <w:tc>
          <w:tcPr>
            <w:tcW w:w="2270" w:type="pct"/>
            <w:gridSpan w:val="4"/>
            <w:tcBorders>
              <w:right w:val="nil"/>
            </w:tcBorders>
            <w:shd w:val="clear" w:color="auto" w:fill="auto"/>
          </w:tcPr>
          <w:p w14:paraId="12829B13" w14:textId="6E9D641B" w:rsidR="0091755D" w:rsidRPr="00B0605B" w:rsidRDefault="0091755D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FC6523">
              <w:rPr>
                <w:rFonts w:ascii="Calibri" w:hAnsi="Calibri"/>
                <w:b/>
                <w:sz w:val="20"/>
                <w:szCs w:val="18"/>
                <w:lang w:val="es-MX"/>
              </w:rPr>
              <w:t>Estado Civil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:</w:t>
            </w:r>
          </w:p>
          <w:p w14:paraId="3783DD7A" w14:textId="77777777" w:rsidR="0091755D" w:rsidRPr="00B0605B" w:rsidRDefault="0091755D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Soltero, nunca casado </w:t>
            </w:r>
          </w:p>
          <w:p w14:paraId="58D4664A" w14:textId="35747FDC" w:rsidR="0091755D" w:rsidRPr="00B0605B" w:rsidRDefault="0091755D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casado, pero </w:t>
            </w:r>
            <w:r w:rsidR="007A647E" w:rsidRPr="00B0605B">
              <w:rPr>
                <w:rFonts w:ascii="Calibri" w:hAnsi="Calibri"/>
                <w:sz w:val="20"/>
                <w:szCs w:val="18"/>
                <w:lang w:val="es-MX"/>
              </w:rPr>
              <w:t>viviendo</w:t>
            </w:r>
            <w:r w:rsidR="001C25A7">
              <w:rPr>
                <w:rFonts w:ascii="Calibri" w:hAnsi="Calibri"/>
                <w:sz w:val="20"/>
                <w:szCs w:val="18"/>
                <w:lang w:val="es-MX"/>
              </w:rPr>
              <w:t xml:space="preserve"> juntos en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pareja </w:t>
            </w:r>
          </w:p>
          <w:p w14:paraId="6C964F6D" w14:textId="68785355" w:rsidR="0091755D" w:rsidRPr="00FC6523" w:rsidRDefault="0091755D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Casado </w:t>
            </w:r>
          </w:p>
        </w:tc>
        <w:tc>
          <w:tcPr>
            <w:tcW w:w="2724" w:type="pct"/>
            <w:gridSpan w:val="5"/>
            <w:tcBorders>
              <w:left w:val="nil"/>
            </w:tcBorders>
            <w:shd w:val="clear" w:color="auto" w:fill="auto"/>
          </w:tcPr>
          <w:p w14:paraId="77FFBA90" w14:textId="77777777" w:rsidR="00FC6523" w:rsidRDefault="00FC6523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Separado </w:t>
            </w:r>
          </w:p>
          <w:p w14:paraId="759C4931" w14:textId="21A5FDA0" w:rsidR="0091755D" w:rsidRPr="00B0605B" w:rsidRDefault="007A647E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Divorciado</w:t>
            </w:r>
            <w:r w:rsidR="009175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</w:p>
          <w:p w14:paraId="07B0C4F4" w14:textId="77777777" w:rsidR="0091755D" w:rsidRPr="00B0605B" w:rsidRDefault="0091755D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Viudo </w:t>
            </w:r>
          </w:p>
          <w:p w14:paraId="6EA6031C" w14:textId="23808AB3" w:rsidR="0091755D" w:rsidRPr="00B0605B" w:rsidRDefault="0091755D" w:rsidP="00052B2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Desconocido            </w:t>
            </w:r>
          </w:p>
        </w:tc>
      </w:tr>
      <w:tr w:rsidR="00FC6523" w:rsidRPr="00B0605B" w14:paraId="47B5DCAC" w14:textId="77777777" w:rsidTr="00052B2A">
        <w:trPr>
          <w:gridAfter w:val="1"/>
          <w:wAfter w:w="6" w:type="pct"/>
          <w:trHeight w:val="711"/>
        </w:trPr>
        <w:tc>
          <w:tcPr>
            <w:tcW w:w="1445" w:type="pct"/>
            <w:tcBorders>
              <w:right w:val="nil"/>
            </w:tcBorders>
            <w:shd w:val="clear" w:color="auto" w:fill="auto"/>
            <w:vAlign w:val="center"/>
          </w:tcPr>
          <w:p w14:paraId="4F23A96A" w14:textId="77777777" w:rsidR="00FC6523" w:rsidRPr="00B0605B" w:rsidRDefault="00FC6523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C162E1">
              <w:rPr>
                <w:rFonts w:ascii="Calibri" w:hAnsi="Calibri"/>
                <w:b/>
                <w:sz w:val="20"/>
                <w:szCs w:val="18"/>
                <w:lang w:val="es-MX"/>
              </w:rPr>
              <w:t>Estado Militar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:       </w:t>
            </w:r>
          </w:p>
          <w:p w14:paraId="26273488" w14:textId="77777777" w:rsidR="00FC6523" w:rsidRPr="00B0605B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Sin Servicio Militar </w:t>
            </w:r>
          </w:p>
          <w:p w14:paraId="4F267BE5" w14:textId="77777777" w:rsidR="00FC6523" w:rsidRP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Indicado </w:t>
            </w:r>
          </w:p>
          <w:p w14:paraId="1ADB425E" w14:textId="4E528789" w:rsidR="00FC6523" w:rsidRP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En Servicio Activo </w:t>
            </w:r>
          </w:p>
        </w:tc>
        <w:tc>
          <w:tcPr>
            <w:tcW w:w="142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99E40" w14:textId="77777777" w:rsid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Reserva Activa</w:t>
            </w:r>
          </w:p>
          <w:p w14:paraId="5528B5D2" w14:textId="77777777" w:rsid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Reserva Inactiva</w:t>
            </w:r>
          </w:p>
          <w:p w14:paraId="688DE258" w14:textId="6384F15A" w:rsidR="00FC6523" w:rsidRP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Guardia Nacional </w:t>
            </w:r>
          </w:p>
        </w:tc>
        <w:tc>
          <w:tcPr>
            <w:tcW w:w="212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93CD84" w14:textId="34511122" w:rsidR="00FC6523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Jubilado de los Servicios Militares</w:t>
            </w:r>
          </w:p>
          <w:p w14:paraId="0B9D4D06" w14:textId="30241058" w:rsidR="00FC6523" w:rsidRPr="00B0605B" w:rsidRDefault="00FC6523" w:rsidP="00052B2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Veterano (descarga que no sea deshonrosa)</w:t>
            </w:r>
          </w:p>
          <w:p w14:paraId="26312DC6" w14:textId="2CA0A1A5" w:rsidR="00FC6523" w:rsidRPr="00B0605B" w:rsidRDefault="00FC6523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Descargado – Deshonroso           </w:t>
            </w:r>
          </w:p>
        </w:tc>
      </w:tr>
      <w:tr w:rsidR="0091755D" w:rsidRPr="00B0605B" w14:paraId="6CE3B1D1" w14:textId="77777777" w:rsidTr="00052B2A">
        <w:trPr>
          <w:gridAfter w:val="1"/>
          <w:wAfter w:w="6" w:type="pct"/>
          <w:trHeight w:val="711"/>
        </w:trPr>
        <w:tc>
          <w:tcPr>
            <w:tcW w:w="1445" w:type="pct"/>
            <w:tcBorders>
              <w:right w:val="nil"/>
            </w:tcBorders>
            <w:shd w:val="clear" w:color="auto" w:fill="auto"/>
            <w:vAlign w:val="center"/>
          </w:tcPr>
          <w:p w14:paraId="748BF18A" w14:textId="65340669" w:rsidR="0091755D" w:rsidRPr="00B0605B" w:rsidRDefault="00220B6C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FC6523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Nivel de </w:t>
            </w:r>
            <w:r w:rsidR="0091755D" w:rsidRPr="00FC6523">
              <w:rPr>
                <w:rFonts w:ascii="Calibri" w:hAnsi="Calibri"/>
                <w:b/>
                <w:sz w:val="20"/>
                <w:szCs w:val="18"/>
                <w:lang w:val="es-MX"/>
              </w:rPr>
              <w:t>Educación</w:t>
            </w:r>
            <w:r w:rsidR="0091755D"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:</w:t>
            </w:r>
            <w:r w:rsidR="0091755D"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  </w:t>
            </w:r>
          </w:p>
          <w:p w14:paraId="37BE374A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Menos que Kínder</w:t>
            </w:r>
          </w:p>
          <w:p w14:paraId="175BEAFA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Kínder</w:t>
            </w:r>
          </w:p>
          <w:p w14:paraId="3C522B2C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374F1339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2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do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6FA13C2F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3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er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178EC60C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4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  <w:p w14:paraId="5B506E49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5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4F75A7C7" w14:textId="37A3BBA4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6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grado</w:t>
            </w:r>
          </w:p>
        </w:tc>
        <w:tc>
          <w:tcPr>
            <w:tcW w:w="142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4209F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7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27545D90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8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 </w:t>
            </w:r>
          </w:p>
          <w:p w14:paraId="6A962312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9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1CCC4780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10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 xml:space="preserve">o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grado </w:t>
            </w:r>
          </w:p>
          <w:p w14:paraId="63DFCACC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11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 </w:t>
            </w:r>
          </w:p>
          <w:p w14:paraId="1B73D106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12</w:t>
            </w:r>
            <w:r w:rsidRPr="00B0605B">
              <w:rPr>
                <w:rFonts w:ascii="Calibri" w:hAnsi="Calibri"/>
                <w:sz w:val="20"/>
                <w:szCs w:val="18"/>
                <w:vertAlign w:val="superscript"/>
                <w:lang w:val="es-MX"/>
              </w:rPr>
              <w:t>o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grado</w:t>
            </w:r>
          </w:p>
          <w:p w14:paraId="45268FA6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terminó la preparatoria </w:t>
            </w:r>
          </w:p>
          <w:p w14:paraId="7B19A9E4" w14:textId="4F40E0FA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Graduado </w:t>
            </w:r>
            <w:r w:rsidR="001C25A7">
              <w:rPr>
                <w:rFonts w:ascii="Calibri" w:hAnsi="Calibri"/>
                <w:sz w:val="20"/>
                <w:szCs w:val="18"/>
                <w:lang w:val="es-MX"/>
              </w:rPr>
              <w:t xml:space="preserve">de 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Preparatoria</w:t>
            </w:r>
          </w:p>
        </w:tc>
        <w:tc>
          <w:tcPr>
            <w:tcW w:w="212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5DAA02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Recibió GED </w:t>
            </w:r>
          </w:p>
          <w:p w14:paraId="394FDC34" w14:textId="17E6E435" w:rsidR="0091755D" w:rsidRPr="00BC5EE4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Carrera T</w:t>
            </w:r>
            <w:r w:rsidR="00100039" w:rsidRPr="00BC5EE4">
              <w:rPr>
                <w:rFonts w:ascii="Calibri" w:hAnsi="Calibri"/>
                <w:sz w:val="20"/>
                <w:szCs w:val="18"/>
                <w:lang w:val="es-MX"/>
              </w:rPr>
              <w:t>é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cnica  </w:t>
            </w:r>
          </w:p>
          <w:p w14:paraId="47BF89B0" w14:textId="77777777" w:rsidR="0091755D" w:rsidRPr="00BC5EE4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Especialización de dos años  </w:t>
            </w:r>
          </w:p>
          <w:p w14:paraId="1A11F3C4" w14:textId="105C6ED9" w:rsidR="0091755D" w:rsidRPr="00BC5EE4" w:rsidRDefault="00EC76B9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sz w:val="20"/>
                <w:szCs w:val="18"/>
                <w:lang w:val="es-MX"/>
              </w:rPr>
              <w:t>Algunos estudios universitario</w:t>
            </w:r>
            <w:r w:rsidR="00220B6C" w:rsidRPr="00BC5EE4">
              <w:rPr>
                <w:rFonts w:ascii="Calibri" w:hAnsi="Calibri"/>
                <w:sz w:val="20"/>
                <w:szCs w:val="18"/>
                <w:lang w:val="es-MX"/>
              </w:rPr>
              <w:t>s</w:t>
            </w:r>
          </w:p>
          <w:p w14:paraId="3DC15CFA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Graduado de la Universidad  </w:t>
            </w:r>
          </w:p>
          <w:p w14:paraId="3E18B431" w14:textId="79AEA6B5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Posgrado - Maestría o Doctorado  </w:t>
            </w:r>
          </w:p>
          <w:p w14:paraId="54C59FAE" w14:textId="77777777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No Evaluado</w:t>
            </w:r>
          </w:p>
          <w:p w14:paraId="6911D9F6" w14:textId="3C8BB4EC" w:rsidR="0091755D" w:rsidRPr="00B0605B" w:rsidRDefault="0091755D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Otro </w:t>
            </w:r>
          </w:p>
        </w:tc>
      </w:tr>
      <w:tr w:rsidR="00FC6523" w:rsidRPr="00B0605B" w14:paraId="3A6CA37E" w14:textId="77777777" w:rsidTr="00052B2A">
        <w:trPr>
          <w:gridAfter w:val="1"/>
          <w:wAfter w:w="6" w:type="pct"/>
          <w:trHeight w:val="711"/>
        </w:trPr>
        <w:tc>
          <w:tcPr>
            <w:tcW w:w="1445" w:type="pct"/>
            <w:tcBorders>
              <w:right w:val="nil"/>
            </w:tcBorders>
            <w:shd w:val="clear" w:color="auto" w:fill="auto"/>
            <w:vAlign w:val="center"/>
          </w:tcPr>
          <w:p w14:paraId="4D507011" w14:textId="77777777" w:rsidR="00FC6523" w:rsidRPr="00B0605B" w:rsidRDefault="00FC6523" w:rsidP="00052B2A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241E1B">
              <w:rPr>
                <w:rFonts w:ascii="Calibri" w:hAnsi="Calibri"/>
                <w:b/>
                <w:sz w:val="20"/>
                <w:szCs w:val="18"/>
                <w:lang w:val="es-MX"/>
              </w:rPr>
              <w:t>Estado Educativo - Actualmente Inscrito en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:</w:t>
            </w:r>
          </w:p>
          <w:p w14:paraId="3451C38A" w14:textId="77777777" w:rsidR="00FC6523" w:rsidRPr="00FC6523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Guardería con licencia</w:t>
            </w:r>
          </w:p>
          <w:p w14:paraId="081742AB" w14:textId="0C625B35" w:rsidR="00FC6523" w:rsidRPr="00FC6523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Pre-Kínder Certificado </w:t>
            </w:r>
          </w:p>
        </w:tc>
        <w:tc>
          <w:tcPr>
            <w:tcW w:w="142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5054A" w14:textId="77777777" w:rsidR="00FC6523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Escuela Primaria</w:t>
            </w:r>
          </w:p>
          <w:p w14:paraId="44F8D2A8" w14:textId="77777777" w:rsidR="00FC6523" w:rsidRPr="00B0605B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Escuela Secundaria </w:t>
            </w:r>
          </w:p>
          <w:p w14:paraId="18B64AA7" w14:textId="77777777" w:rsidR="00FC6523" w:rsidRPr="00B0605B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Escuela Preparatoria</w:t>
            </w:r>
          </w:p>
          <w:p w14:paraId="7F653E3C" w14:textId="245AB76B" w:rsidR="00FC6523" w:rsidRPr="00B0605B" w:rsidRDefault="00FC6523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Colegio/Universidad   </w:t>
            </w:r>
          </w:p>
        </w:tc>
        <w:tc>
          <w:tcPr>
            <w:tcW w:w="212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3B5A0A" w14:textId="77777777" w:rsidR="00FC6523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Entrenamiento Tecnológico  </w:t>
            </w:r>
          </w:p>
          <w:p w14:paraId="4AFA0720" w14:textId="77777777" w:rsidR="00FC6523" w:rsidRPr="00B0605B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Programa GED </w:t>
            </w:r>
          </w:p>
          <w:p w14:paraId="74F03A20" w14:textId="77777777" w:rsidR="00FC6523" w:rsidRPr="00B0605B" w:rsidRDefault="00FC6523" w:rsidP="00052B2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Inscrito </w:t>
            </w:r>
          </w:p>
          <w:p w14:paraId="6A1172C3" w14:textId="3EF2E638" w:rsidR="00FC6523" w:rsidRPr="00B0605B" w:rsidRDefault="00FC6523" w:rsidP="00052B2A">
            <w:pPr>
              <w:pStyle w:val="ListParagraph"/>
              <w:numPr>
                <w:ilvl w:val="0"/>
                <w:numId w:val="18"/>
              </w:numPr>
              <w:tabs>
                <w:tab w:val="left" w:pos="7199"/>
              </w:tabs>
              <w:spacing w:after="120" w:line="60" w:lineRule="atLeast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No Evaluado  </w:t>
            </w:r>
          </w:p>
        </w:tc>
      </w:tr>
    </w:tbl>
    <w:p w14:paraId="723D4AD4" w14:textId="2760BF6F" w:rsidR="00D35227" w:rsidRPr="00B0605B" w:rsidRDefault="00D35227" w:rsidP="00D35227">
      <w:pPr>
        <w:spacing w:after="120"/>
        <w:rPr>
          <w:lang w:val="es-MX"/>
        </w:rPr>
      </w:pPr>
      <w:r w:rsidRPr="00B0605B">
        <w:rPr>
          <w:lang w:val="es-MX"/>
        </w:rPr>
        <w:br w:type="page"/>
      </w:r>
    </w:p>
    <w:tbl>
      <w:tblPr>
        <w:tblpPr w:leftFromText="180" w:rightFromText="180" w:vertAnchor="text" w:horzAnchor="margin" w:tblpY="2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07"/>
        <w:gridCol w:w="3984"/>
      </w:tblGrid>
      <w:tr w:rsidR="00D35227" w:rsidRPr="00B0605B" w14:paraId="61EC687A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FAAAE45" w14:textId="6DEDF104" w:rsidR="00D35227" w:rsidRPr="00B0605B" w:rsidRDefault="00BB2D82" w:rsidP="00D35227">
            <w:pPr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lastRenderedPageBreak/>
              <w:t xml:space="preserve">INFORMACIÓN DE </w:t>
            </w:r>
            <w:r w:rsidR="00CD1FC6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PARTICIPANTES</w:t>
            </w: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ADICIONALES</w:t>
            </w:r>
            <w:r w:rsidR="00CD1FC6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(Opcional)</w:t>
            </w:r>
          </w:p>
        </w:tc>
      </w:tr>
      <w:tr w:rsidR="00CD1FC6" w:rsidRPr="00B0605B" w14:paraId="66AB1263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4571013D" w14:textId="2EAEA159" w:rsidR="00CD1FC6" w:rsidRPr="00B0605B" w:rsidRDefault="00CD1FC6" w:rsidP="00CD1FC6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*Primer Nombre: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B4950BD" w14:textId="2AAF60B8" w:rsidR="00CD1FC6" w:rsidRPr="00B0605B" w:rsidRDefault="006E0A0C" w:rsidP="00CD1FC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</w:t>
            </w:r>
          </w:p>
        </w:tc>
      </w:tr>
      <w:tr w:rsidR="00CD1FC6" w:rsidRPr="00B0605B" w14:paraId="3EC15825" w14:textId="77777777" w:rsidTr="00330012">
        <w:trPr>
          <w:trHeight w:val="485"/>
        </w:trPr>
        <w:tc>
          <w:tcPr>
            <w:tcW w:w="3171" w:type="pct"/>
            <w:shd w:val="clear" w:color="auto" w:fill="auto"/>
            <w:vAlign w:val="center"/>
          </w:tcPr>
          <w:p w14:paraId="4BED54DA" w14:textId="075A5D8F" w:rsidR="00CD1FC6" w:rsidRPr="00B0605B" w:rsidRDefault="00CD1FC6" w:rsidP="00CD1FC6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*Apellido: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ADD16D2" w14:textId="12EA0FDC" w:rsidR="00CD1FC6" w:rsidRPr="00B0605B" w:rsidRDefault="006E0A0C" w:rsidP="00CD1FC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Sufijo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III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IV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JR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SR</w:t>
            </w:r>
          </w:p>
        </w:tc>
      </w:tr>
      <w:tr w:rsidR="00CD1FC6" w:rsidRPr="00B0605B" w14:paraId="6B32EDB8" w14:textId="77777777" w:rsidTr="00D35227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1A5F65FA" w14:textId="68F39306" w:rsidR="00CD1FC6" w:rsidRPr="00B0605B" w:rsidRDefault="00CD1FC6" w:rsidP="00CD1FC6">
            <w:pPr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*Sexo: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Masculino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Femenino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8D7D5D3" w14:textId="5C467ED7" w:rsidR="00CD1FC6" w:rsidRPr="00B0605B" w:rsidRDefault="002D12BF" w:rsidP="00CD1FC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Fecha de N</w:t>
            </w:r>
            <w:r w:rsidR="006E0A0C" w:rsidRPr="00B0605B">
              <w:rPr>
                <w:rFonts w:ascii="Calibri" w:hAnsi="Calibri"/>
                <w:sz w:val="20"/>
                <w:szCs w:val="18"/>
                <w:lang w:val="es-MX"/>
              </w:rPr>
              <w:t>acimiento</w:t>
            </w:r>
            <w:r w:rsidR="00CD1FC6" w:rsidRPr="00B0605B">
              <w:rPr>
                <w:rFonts w:ascii="Calibri" w:hAnsi="Calibri"/>
                <w:sz w:val="20"/>
                <w:szCs w:val="18"/>
                <w:lang w:val="es-MX"/>
              </w:rPr>
              <w:t>: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</w:tr>
      <w:tr w:rsidR="00CD1FC6" w:rsidRPr="00B0605B" w14:paraId="56BCB631" w14:textId="77777777" w:rsidTr="00D35227">
        <w:trPr>
          <w:trHeight w:val="5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D68437" w14:textId="1D1A0F22" w:rsidR="001F4BC5" w:rsidRPr="00BC5EE4" w:rsidRDefault="00CD1FC6" w:rsidP="00CD1FC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*Relaci</w:t>
            </w:r>
            <w:r w:rsidR="00BB2D82">
              <w:rPr>
                <w:rFonts w:ascii="Calibri" w:hAnsi="Calibri"/>
                <w:b/>
                <w:sz w:val="20"/>
                <w:szCs w:val="18"/>
                <w:lang w:val="es-MX"/>
              </w:rPr>
              <w:t>ón con el Niño/Joven Inscrito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3C48C734" w14:textId="77777777" w:rsidR="001F4BC5" w:rsidRDefault="00CD1FC6" w:rsidP="00BB2D82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Padre o Madre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="00BB2D82">
              <w:rPr>
                <w:rFonts w:ascii="Calibri" w:hAnsi="Calibri"/>
                <w:sz w:val="20"/>
                <w:szCs w:val="18"/>
                <w:lang w:val="es-MX"/>
              </w:rPr>
              <w:t xml:space="preserve">Encargado de crianza sustituto (Foster </w:t>
            </w:r>
            <w:proofErr w:type="spellStart"/>
            <w:r w:rsidR="00BB2D82">
              <w:rPr>
                <w:rFonts w:ascii="Calibri" w:hAnsi="Calibri"/>
                <w:sz w:val="20"/>
                <w:szCs w:val="18"/>
                <w:lang w:val="es-MX"/>
              </w:rPr>
              <w:t>Parent</w:t>
            </w:r>
            <w:proofErr w:type="spellEnd"/>
            <w:r w:rsidR="00BB2D82">
              <w:rPr>
                <w:rFonts w:ascii="Calibri" w:hAnsi="Calibri"/>
                <w:sz w:val="20"/>
                <w:szCs w:val="18"/>
                <w:lang w:val="es-MX"/>
              </w:rPr>
              <w:t>)</w:t>
            </w:r>
            <w:r w:rsidR="00067899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Padrastro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Abuelo</w:t>
            </w:r>
            <w:r w:rsidR="00BB2D82">
              <w:rPr>
                <w:rFonts w:ascii="Calibri" w:hAnsi="Calibri"/>
                <w:sz w:val="20"/>
                <w:szCs w:val="18"/>
                <w:lang w:val="es-MX"/>
              </w:rPr>
              <w:t>/Abuela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="009D04EB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1A20B162" w14:textId="4F0EE0E5" w:rsidR="001F4BC5" w:rsidRDefault="00CD1FC6" w:rsidP="00BB2D82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Tío/Tía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Primo</w:t>
            </w:r>
            <w:r w:rsidR="00BB2D82">
              <w:rPr>
                <w:rFonts w:ascii="Calibri" w:hAnsi="Calibri"/>
                <w:sz w:val="20"/>
                <w:szCs w:val="18"/>
                <w:lang w:val="es-MX"/>
              </w:rPr>
              <w:t>/Prima</w:t>
            </w:r>
            <w:r w:rsidR="00486D09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Hermano</w:t>
            </w:r>
            <w:r w:rsidR="00BB2D82">
              <w:rPr>
                <w:rFonts w:ascii="Calibri" w:hAnsi="Calibri"/>
                <w:sz w:val="20"/>
                <w:szCs w:val="18"/>
                <w:lang w:val="es-MX"/>
              </w:rPr>
              <w:t xml:space="preserve">/Hermana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Pareja de</w:t>
            </w:r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>l Encargado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     </w:t>
            </w:r>
          </w:p>
          <w:p w14:paraId="4D6C81CF" w14:textId="7341BEFC" w:rsidR="00CD1FC6" w:rsidRPr="00BB2D82" w:rsidRDefault="00CD1FC6" w:rsidP="00BB2D82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BB2D82">
              <w:rPr>
                <w:rFonts w:ascii="Calibri" w:hAnsi="Calibri"/>
                <w:sz w:val="20"/>
                <w:szCs w:val="18"/>
                <w:lang w:val="es-MX"/>
              </w:rPr>
              <w:t xml:space="preserve">  Personas  cercanas a la familia</w:t>
            </w:r>
            <w:r w:rsidR="00BB2D82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>(</w:t>
            </w:r>
            <w:proofErr w:type="spellStart"/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>Fictive</w:t>
            </w:r>
            <w:proofErr w:type="spellEnd"/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>Kin</w:t>
            </w:r>
            <w:proofErr w:type="spellEnd"/>
            <w:r w:rsidR="007A647E" w:rsidRPr="00BC5EE4">
              <w:rPr>
                <w:rFonts w:ascii="Calibri" w:hAnsi="Calibri"/>
                <w:sz w:val="20"/>
                <w:szCs w:val="18"/>
                <w:lang w:val="es-MX"/>
              </w:rPr>
              <w:t>)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 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No relacionado</w:t>
            </w:r>
          </w:p>
        </w:tc>
      </w:tr>
    </w:tbl>
    <w:tbl>
      <w:tblPr>
        <w:tblpPr w:leftFromText="180" w:rightFromText="180" w:vertAnchor="text" w:horzAnchor="margin" w:tblpY="-9840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38"/>
        <w:gridCol w:w="3953"/>
      </w:tblGrid>
      <w:tr w:rsidR="00D35227" w:rsidRPr="00B0605B" w14:paraId="447AC908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923FBAD" w14:textId="77030B42" w:rsidR="00D35227" w:rsidRPr="00B0605B" w:rsidRDefault="00BB2D82" w:rsidP="00D35227">
            <w:pPr>
              <w:spacing w:after="120"/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t>INFORMACIÓN DE</w:t>
            </w:r>
            <w:r w:rsidR="00CD1FC6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PARTICIPANTES </w:t>
            </w: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ADICIONALES </w:t>
            </w:r>
            <w:r w:rsidR="00CD1FC6"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(Opcional)</w:t>
            </w:r>
          </w:p>
        </w:tc>
      </w:tr>
      <w:tr w:rsidR="00CD1FC6" w:rsidRPr="00B0605B" w14:paraId="4EEACF30" w14:textId="77777777" w:rsidTr="000C7C3B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357EFFB0" w14:textId="770C9EB8" w:rsidR="00CD1FC6" w:rsidRPr="00B0605B" w:rsidRDefault="00CD1FC6" w:rsidP="00CD1FC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*Primer Nombre: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6423DD39" w14:textId="0C5C5EE9" w:rsidR="00CD1FC6" w:rsidRPr="00B0605B" w:rsidRDefault="006E0A0C" w:rsidP="00CD1FC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</w:t>
            </w:r>
          </w:p>
        </w:tc>
      </w:tr>
      <w:tr w:rsidR="00CD1FC6" w:rsidRPr="00B0605B" w14:paraId="1B94AA61" w14:textId="77777777" w:rsidTr="000C7C3B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211B4B77" w14:textId="27A55048" w:rsidR="00CD1FC6" w:rsidRPr="00B0605B" w:rsidRDefault="00CD1FC6" w:rsidP="00CD1FC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*Apellido: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2F2AE4B4" w14:textId="5BABB805" w:rsidR="00CD1FC6" w:rsidRPr="00B0605B" w:rsidRDefault="006E0A0C" w:rsidP="00CD1FC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Sufijo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III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IV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JR 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="00CD1FC6"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SR</w:t>
            </w:r>
          </w:p>
        </w:tc>
      </w:tr>
      <w:tr w:rsidR="00CD1FC6" w:rsidRPr="00B0605B" w14:paraId="26E0C045" w14:textId="77777777" w:rsidTr="000C7C3B">
        <w:trPr>
          <w:trHeight w:val="504"/>
        </w:trPr>
        <w:tc>
          <w:tcPr>
            <w:tcW w:w="3185" w:type="pct"/>
            <w:shd w:val="clear" w:color="auto" w:fill="auto"/>
            <w:vAlign w:val="center"/>
          </w:tcPr>
          <w:p w14:paraId="31590EAD" w14:textId="4F16CEFE" w:rsidR="00CD1FC6" w:rsidRPr="00B0605B" w:rsidRDefault="00CD1FC6" w:rsidP="00CD1FC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*Sexo: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Masculino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Femenino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4094C89B" w14:textId="2C442747" w:rsidR="00CD1FC6" w:rsidRPr="00B0605B" w:rsidRDefault="002D12BF" w:rsidP="00CD1FC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Fecha de N</w:t>
            </w:r>
            <w:r w:rsidR="006E0A0C" w:rsidRPr="00B0605B">
              <w:rPr>
                <w:rFonts w:ascii="Calibri" w:hAnsi="Calibri"/>
                <w:sz w:val="20"/>
                <w:szCs w:val="18"/>
                <w:lang w:val="es-MX"/>
              </w:rPr>
              <w:t>acimiento</w:t>
            </w:r>
            <w:r w:rsidR="00CD1FC6" w:rsidRPr="00B0605B">
              <w:rPr>
                <w:rFonts w:ascii="Calibri" w:hAnsi="Calibri"/>
                <w:sz w:val="20"/>
                <w:szCs w:val="18"/>
                <w:lang w:val="es-MX"/>
              </w:rPr>
              <w:t>: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="00CD1FC6"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</w:tr>
      <w:tr w:rsidR="00CD1FC6" w:rsidRPr="00B0605B" w14:paraId="16AB14B3" w14:textId="77777777" w:rsidTr="00D35227">
        <w:trPr>
          <w:trHeight w:val="2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9AEF59" w14:textId="4AAF77BE" w:rsidR="001F4BC5" w:rsidRPr="00BC5EE4" w:rsidRDefault="00CD1FC6" w:rsidP="00BB2D82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</w:t>
            </w:r>
            <w:r w:rsidR="00BB2D82"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Relaci</w:t>
            </w:r>
            <w:r w:rsidR="00BB2D82">
              <w:rPr>
                <w:rFonts w:ascii="Calibri" w:hAnsi="Calibri"/>
                <w:b/>
                <w:sz w:val="20"/>
                <w:szCs w:val="18"/>
                <w:lang w:val="es-MX"/>
              </w:rPr>
              <w:t>ón con el Niño/Joven Inscrito</w:t>
            </w:r>
            <w:r w:rsidR="00BB2D82"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724AEA97" w14:textId="77777777" w:rsidR="001F4BC5" w:rsidRDefault="00BB2D82" w:rsidP="00BB2D82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Padre o Madre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Encargado de crianza sustituto (Foster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s-MX"/>
              </w:rPr>
              <w:t>Parent</w:t>
            </w:r>
            <w:proofErr w:type="spellEnd"/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)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Padrastro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Abuelo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/Abuela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60246318" w14:textId="1AA4629C" w:rsidR="001F4BC5" w:rsidRDefault="00BB2D82" w:rsidP="00BB2D82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Tío/Tía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Primo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/Prima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Hermano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/Hermana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Pareja del Encargado      </w:t>
            </w:r>
          </w:p>
          <w:p w14:paraId="173CE85E" w14:textId="2F67CA79" w:rsidR="00CD1FC6" w:rsidRPr="00B0605B" w:rsidRDefault="00BB2D82" w:rsidP="00BB2D82">
            <w:pPr>
              <w:spacing w:after="120" w:line="276" w:lineRule="auto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  Personas  cercanas a la familia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(</w:t>
            </w:r>
            <w:proofErr w:type="spellStart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Fictive</w:t>
            </w:r>
            <w:proofErr w:type="spellEnd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Kin</w:t>
            </w:r>
            <w:proofErr w:type="spellEnd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)   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No relacionado</w:t>
            </w:r>
          </w:p>
        </w:tc>
      </w:tr>
      <w:tr w:rsidR="00492D8D" w:rsidRPr="00B0605B" w14:paraId="6884AB98" w14:textId="77777777" w:rsidTr="003241E6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6E3496C" w14:textId="77777777" w:rsidR="00492D8D" w:rsidRPr="00B0605B" w:rsidRDefault="00492D8D" w:rsidP="003241E6">
            <w:pPr>
              <w:spacing w:after="120"/>
              <w:jc w:val="center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t>INFORMACIÓN DE</w:t>
            </w: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 PARTICIPANTES </w:t>
            </w:r>
            <w:r>
              <w:rPr>
                <w:rFonts w:ascii="Calibri" w:hAnsi="Calibri"/>
                <w:b/>
                <w:sz w:val="24"/>
                <w:szCs w:val="18"/>
                <w:lang w:val="es-MX"/>
              </w:rPr>
              <w:t xml:space="preserve">ADICIONALES </w:t>
            </w:r>
            <w:r w:rsidRPr="00B0605B">
              <w:rPr>
                <w:rFonts w:ascii="Calibri" w:hAnsi="Calibri"/>
                <w:b/>
                <w:sz w:val="24"/>
                <w:szCs w:val="18"/>
                <w:lang w:val="es-MX"/>
              </w:rPr>
              <w:t>(Opcional)</w:t>
            </w:r>
          </w:p>
        </w:tc>
      </w:tr>
      <w:tr w:rsidR="00492D8D" w:rsidRPr="00B0605B" w14:paraId="00DF49DE" w14:textId="77777777" w:rsidTr="003241E6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44B7CD9F" w14:textId="77777777" w:rsidR="00492D8D" w:rsidRPr="00B0605B" w:rsidRDefault="00492D8D" w:rsidP="003241E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*Primer Nombre: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5A5819B6" w14:textId="77777777" w:rsidR="00492D8D" w:rsidRPr="00B0605B" w:rsidRDefault="00492D8D" w:rsidP="003241E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Segundo Nombre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 </w:t>
            </w:r>
          </w:p>
        </w:tc>
      </w:tr>
      <w:tr w:rsidR="00492D8D" w:rsidRPr="00B0605B" w14:paraId="76032075" w14:textId="77777777" w:rsidTr="003241E6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11216899" w14:textId="77777777" w:rsidR="00492D8D" w:rsidRPr="00B0605B" w:rsidRDefault="00492D8D" w:rsidP="003241E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*Apellido: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49B669BC" w14:textId="77777777" w:rsidR="00492D8D" w:rsidRPr="00B0605B" w:rsidRDefault="00492D8D" w:rsidP="003241E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Sufijo: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III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IV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JR  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 SR</w:t>
            </w:r>
          </w:p>
        </w:tc>
      </w:tr>
      <w:tr w:rsidR="00492D8D" w:rsidRPr="00B0605B" w14:paraId="70F7BB26" w14:textId="77777777" w:rsidTr="003241E6">
        <w:trPr>
          <w:trHeight w:val="504"/>
        </w:trPr>
        <w:tc>
          <w:tcPr>
            <w:tcW w:w="3185" w:type="pct"/>
            <w:shd w:val="clear" w:color="auto" w:fill="auto"/>
            <w:vAlign w:val="center"/>
          </w:tcPr>
          <w:p w14:paraId="710111DA" w14:textId="77777777" w:rsidR="00492D8D" w:rsidRPr="00B0605B" w:rsidRDefault="00492D8D" w:rsidP="003241E6">
            <w:pPr>
              <w:spacing w:after="120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*Sexo: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Masculino  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0605B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 xml:space="preserve">  Femenino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5116C105" w14:textId="77777777" w:rsidR="00492D8D" w:rsidRPr="00B0605B" w:rsidRDefault="00492D8D" w:rsidP="003241E6">
            <w:pPr>
              <w:spacing w:after="120"/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sz w:val="20"/>
                <w:szCs w:val="18"/>
                <w:lang w:val="es-MX"/>
              </w:rPr>
              <w:t>Fecha de Nacimiento: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 xml:space="preserve"> 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instrText xml:space="preserve"> FORMTEXT </w:instrTex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separate"/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 </w:t>
            </w: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fldChar w:fldCharType="end"/>
            </w:r>
          </w:p>
        </w:tc>
      </w:tr>
      <w:tr w:rsidR="00492D8D" w:rsidRPr="00B0605B" w14:paraId="17DA2739" w14:textId="77777777" w:rsidTr="003241E6">
        <w:trPr>
          <w:trHeight w:val="2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D394F1" w14:textId="77777777" w:rsidR="00492D8D" w:rsidRPr="00BC5EE4" w:rsidRDefault="00492D8D" w:rsidP="003241E6">
            <w:pPr>
              <w:rPr>
                <w:rFonts w:ascii="Calibri" w:hAnsi="Calibri"/>
                <w:sz w:val="20"/>
                <w:szCs w:val="18"/>
                <w:lang w:val="es-MX"/>
              </w:rPr>
            </w:pPr>
            <w:r w:rsidRPr="00B0605B">
              <w:rPr>
                <w:rFonts w:ascii="Calibri" w:hAnsi="Calibri"/>
                <w:b/>
                <w:sz w:val="20"/>
                <w:szCs w:val="18"/>
                <w:lang w:val="es-MX"/>
              </w:rPr>
              <w:t>*</w:t>
            </w:r>
            <w:r w:rsidRPr="00BC5EE4">
              <w:rPr>
                <w:rFonts w:ascii="Calibri" w:hAnsi="Calibri"/>
                <w:b/>
                <w:sz w:val="20"/>
                <w:szCs w:val="18"/>
                <w:lang w:val="es-MX"/>
              </w:rPr>
              <w:t>Relaci</w:t>
            </w:r>
            <w:r>
              <w:rPr>
                <w:rFonts w:ascii="Calibri" w:hAnsi="Calibri"/>
                <w:b/>
                <w:sz w:val="20"/>
                <w:szCs w:val="18"/>
                <w:lang w:val="es-MX"/>
              </w:rPr>
              <w:t>ón con el Niño/Joven Inscrito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5205D05E" w14:textId="77777777" w:rsidR="00492D8D" w:rsidRDefault="00492D8D" w:rsidP="003241E6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Padre o Madre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Encargado de crianza sustituto (Foster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s-MX"/>
              </w:rPr>
              <w:t>Parent</w:t>
            </w:r>
            <w:proofErr w:type="spellEnd"/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)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Padrastro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Abuelo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>/Abuela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</w:p>
          <w:p w14:paraId="441798DD" w14:textId="77777777" w:rsidR="00492D8D" w:rsidRDefault="00492D8D" w:rsidP="003241E6">
            <w:pPr>
              <w:spacing w:after="120" w:line="276" w:lineRule="auto"/>
              <w:rPr>
                <w:rFonts w:ascii="Calibri" w:hAnsi="Calibri"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Tío/Tía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Primo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/Prima 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Hermano</w:t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/Hermana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Pareja del Encargado      </w:t>
            </w:r>
          </w:p>
          <w:p w14:paraId="585033A5" w14:textId="77777777" w:rsidR="00492D8D" w:rsidRPr="00B0605B" w:rsidRDefault="00492D8D" w:rsidP="003241E6">
            <w:pPr>
              <w:spacing w:after="120" w:line="276" w:lineRule="auto"/>
              <w:rPr>
                <w:rFonts w:ascii="Calibri" w:hAnsi="Calibri"/>
                <w:b/>
                <w:sz w:val="20"/>
                <w:szCs w:val="18"/>
                <w:lang w:val="es-MX"/>
              </w:rPr>
            </w:pP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  <w:lang w:val="es-MX"/>
              </w:rPr>
              <w:t xml:space="preserve">  Personas  cercanas a la familia</w:t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(</w:t>
            </w:r>
            <w:proofErr w:type="spellStart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Fictive</w:t>
            </w:r>
            <w:proofErr w:type="spellEnd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>Kin</w:t>
            </w:r>
            <w:proofErr w:type="spellEnd"/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)     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instrText xml:space="preserve"> FORMTEXT </w:instrTex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separate"/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  <w:lang w:val="es-MX"/>
              </w:rPr>
              <w:t> </w:t>
            </w:r>
            <w:r w:rsidRPr="00BC5EE4">
              <w:rPr>
                <w:rFonts w:ascii="Calibri" w:hAnsi="Calibri"/>
                <w:sz w:val="20"/>
                <w:szCs w:val="18"/>
                <w:bdr w:val="single" w:sz="4" w:space="0" w:color="auto"/>
                <w:lang w:val="es-MX"/>
              </w:rPr>
              <w:fldChar w:fldCharType="end"/>
            </w:r>
            <w:r w:rsidRPr="00BC5EE4">
              <w:rPr>
                <w:rFonts w:ascii="Calibri" w:hAnsi="Calibri"/>
                <w:sz w:val="20"/>
                <w:szCs w:val="18"/>
                <w:lang w:val="es-MX"/>
              </w:rPr>
              <w:t xml:space="preserve">  No relacionado</w:t>
            </w:r>
          </w:p>
        </w:tc>
      </w:tr>
    </w:tbl>
    <w:p w14:paraId="1FE1CEA0" w14:textId="77777777" w:rsidR="00897AFE" w:rsidRDefault="00897AFE" w:rsidP="001F4BC5"/>
    <w:sectPr w:rsidR="00897AFE" w:rsidSect="00492D8D">
      <w:footerReference w:type="default" r:id="rId2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85D9" w14:textId="77777777" w:rsidR="00E61AD9" w:rsidRDefault="00E61AD9" w:rsidP="00876B88">
      <w:r>
        <w:separator/>
      </w:r>
    </w:p>
  </w:endnote>
  <w:endnote w:type="continuationSeparator" w:id="0">
    <w:p w14:paraId="01E11332" w14:textId="77777777" w:rsidR="00E61AD9" w:rsidRDefault="00E61AD9" w:rsidP="00876B88">
      <w:r>
        <w:continuationSeparator/>
      </w:r>
    </w:p>
  </w:endnote>
  <w:endnote w:type="continuationNotice" w:id="1">
    <w:p w14:paraId="417A8905" w14:textId="77777777" w:rsidR="00E61AD9" w:rsidRDefault="00E6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60975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B3A26D" w14:textId="598EA820" w:rsidR="00923BD0" w:rsidRPr="00876B88" w:rsidRDefault="00923BD0">
            <w:pPr>
              <w:pStyle w:val="Footer"/>
              <w:jc w:val="right"/>
              <w:rPr>
                <w:sz w:val="18"/>
                <w:szCs w:val="18"/>
              </w:rPr>
            </w:pPr>
            <w:r w:rsidRPr="00876B88">
              <w:rPr>
                <w:sz w:val="18"/>
                <w:szCs w:val="18"/>
              </w:rPr>
              <w:t xml:space="preserve">Page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492D8D">
              <w:rPr>
                <w:b/>
                <w:bCs/>
                <w:noProof/>
                <w:sz w:val="18"/>
                <w:szCs w:val="18"/>
              </w:rPr>
              <w:t>7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  <w:r w:rsidRPr="00876B88">
              <w:rPr>
                <w:sz w:val="18"/>
                <w:szCs w:val="18"/>
              </w:rPr>
              <w:t xml:space="preserve"> of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492D8D">
              <w:rPr>
                <w:b/>
                <w:bCs/>
                <w:noProof/>
                <w:sz w:val="18"/>
                <w:szCs w:val="18"/>
              </w:rPr>
              <w:t>7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6AF5E1" w14:textId="7ADD449C" w:rsidR="00923BD0" w:rsidRDefault="00923BD0">
    <w:pPr>
      <w:pStyle w:val="Footer"/>
    </w:pPr>
    <w:r>
      <w:rPr>
        <w:b/>
      </w:rPr>
      <w:t xml:space="preserve">PEIRS EXPANSION – SEPT 30, 2019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E49F" w14:textId="77777777" w:rsidR="00E61AD9" w:rsidRDefault="00E61AD9" w:rsidP="00876B88">
      <w:r>
        <w:separator/>
      </w:r>
    </w:p>
  </w:footnote>
  <w:footnote w:type="continuationSeparator" w:id="0">
    <w:p w14:paraId="240A2B49" w14:textId="77777777" w:rsidR="00E61AD9" w:rsidRDefault="00E61AD9" w:rsidP="00876B88">
      <w:r>
        <w:continuationSeparator/>
      </w:r>
    </w:p>
  </w:footnote>
  <w:footnote w:type="continuationNotice" w:id="1">
    <w:p w14:paraId="58C71605" w14:textId="77777777" w:rsidR="00E61AD9" w:rsidRDefault="00E61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973"/>
    <w:multiLevelType w:val="hybridMultilevel"/>
    <w:tmpl w:val="F23A373C"/>
    <w:lvl w:ilvl="0" w:tplc="69CC19D2">
      <w:start w:val="1"/>
      <w:numFmt w:val="bullet"/>
      <w:lvlText w:val=""/>
      <w:lvlJc w:val="left"/>
      <w:pPr>
        <w:ind w:left="78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0AC67DF9"/>
    <w:multiLevelType w:val="hybridMultilevel"/>
    <w:tmpl w:val="FE8838D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3827"/>
    <w:multiLevelType w:val="hybridMultilevel"/>
    <w:tmpl w:val="FC86307E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45D60"/>
    <w:multiLevelType w:val="hybridMultilevel"/>
    <w:tmpl w:val="CCD4599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B68C0"/>
    <w:multiLevelType w:val="hybridMultilevel"/>
    <w:tmpl w:val="DCCC1CD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C74"/>
    <w:multiLevelType w:val="hybridMultilevel"/>
    <w:tmpl w:val="BB9E4FD4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4F91"/>
    <w:multiLevelType w:val="hybridMultilevel"/>
    <w:tmpl w:val="87D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10FC6"/>
    <w:multiLevelType w:val="hybridMultilevel"/>
    <w:tmpl w:val="B96039D2"/>
    <w:lvl w:ilvl="0" w:tplc="69CC19D2">
      <w:start w:val="1"/>
      <w:numFmt w:val="bullet"/>
      <w:lvlText w:val=""/>
      <w:lvlJc w:val="left"/>
      <w:pPr>
        <w:ind w:left="8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8" w15:restartNumberingAfterBreak="0">
    <w:nsid w:val="38902351"/>
    <w:multiLevelType w:val="hybridMultilevel"/>
    <w:tmpl w:val="044C1688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6AD1"/>
    <w:multiLevelType w:val="hybridMultilevel"/>
    <w:tmpl w:val="2B16789C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33D87"/>
    <w:multiLevelType w:val="hybridMultilevel"/>
    <w:tmpl w:val="2CD40568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229B"/>
    <w:multiLevelType w:val="hybridMultilevel"/>
    <w:tmpl w:val="87844D44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B49C3"/>
    <w:multiLevelType w:val="hybridMultilevel"/>
    <w:tmpl w:val="DFB81C70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C0F"/>
    <w:multiLevelType w:val="hybridMultilevel"/>
    <w:tmpl w:val="47F608CA"/>
    <w:lvl w:ilvl="0" w:tplc="69CC19D2">
      <w:start w:val="1"/>
      <w:numFmt w:val="bullet"/>
      <w:lvlText w:val=""/>
      <w:lvlJc w:val="left"/>
      <w:pPr>
        <w:ind w:left="8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3"/>
  </w:num>
  <w:num w:numId="15">
    <w:abstractNumId w:val="21"/>
  </w:num>
  <w:num w:numId="16">
    <w:abstractNumId w:val="19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12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5"/>
    <w:rsid w:val="00005C99"/>
    <w:rsid w:val="000071F7"/>
    <w:rsid w:val="00011AE1"/>
    <w:rsid w:val="00013E75"/>
    <w:rsid w:val="0001524D"/>
    <w:rsid w:val="00016674"/>
    <w:rsid w:val="000207F8"/>
    <w:rsid w:val="00022887"/>
    <w:rsid w:val="0002798A"/>
    <w:rsid w:val="00034CA6"/>
    <w:rsid w:val="00036897"/>
    <w:rsid w:val="00036A24"/>
    <w:rsid w:val="000406CB"/>
    <w:rsid w:val="000412C5"/>
    <w:rsid w:val="00045000"/>
    <w:rsid w:val="00046898"/>
    <w:rsid w:val="0005150A"/>
    <w:rsid w:val="000515BE"/>
    <w:rsid w:val="00052B2A"/>
    <w:rsid w:val="0005336C"/>
    <w:rsid w:val="00057C97"/>
    <w:rsid w:val="00062838"/>
    <w:rsid w:val="00067899"/>
    <w:rsid w:val="00074461"/>
    <w:rsid w:val="000766D8"/>
    <w:rsid w:val="0008159E"/>
    <w:rsid w:val="00083002"/>
    <w:rsid w:val="00087B85"/>
    <w:rsid w:val="000A01F1"/>
    <w:rsid w:val="000A2B54"/>
    <w:rsid w:val="000A5116"/>
    <w:rsid w:val="000A69DC"/>
    <w:rsid w:val="000B338A"/>
    <w:rsid w:val="000B4484"/>
    <w:rsid w:val="000B6D10"/>
    <w:rsid w:val="000B753D"/>
    <w:rsid w:val="000C1163"/>
    <w:rsid w:val="000C6FD1"/>
    <w:rsid w:val="000C7C3B"/>
    <w:rsid w:val="000D2539"/>
    <w:rsid w:val="000D3EFE"/>
    <w:rsid w:val="000D6C71"/>
    <w:rsid w:val="000E0160"/>
    <w:rsid w:val="000E47C1"/>
    <w:rsid w:val="000F1422"/>
    <w:rsid w:val="000F2DF4"/>
    <w:rsid w:val="000F6783"/>
    <w:rsid w:val="00100039"/>
    <w:rsid w:val="0010447B"/>
    <w:rsid w:val="0010468A"/>
    <w:rsid w:val="00120C95"/>
    <w:rsid w:val="00122BE2"/>
    <w:rsid w:val="00127669"/>
    <w:rsid w:val="0013148F"/>
    <w:rsid w:val="0014429E"/>
    <w:rsid w:val="0014663E"/>
    <w:rsid w:val="001526CB"/>
    <w:rsid w:val="00162467"/>
    <w:rsid w:val="00163073"/>
    <w:rsid w:val="001713E8"/>
    <w:rsid w:val="00180664"/>
    <w:rsid w:val="001B4BAD"/>
    <w:rsid w:val="001C25A7"/>
    <w:rsid w:val="001E15C2"/>
    <w:rsid w:val="001E3054"/>
    <w:rsid w:val="001F4BC5"/>
    <w:rsid w:val="00204709"/>
    <w:rsid w:val="002047C3"/>
    <w:rsid w:val="002123A6"/>
    <w:rsid w:val="00213296"/>
    <w:rsid w:val="00220B6C"/>
    <w:rsid w:val="00241E1B"/>
    <w:rsid w:val="00250014"/>
    <w:rsid w:val="0026048E"/>
    <w:rsid w:val="00263BCE"/>
    <w:rsid w:val="0027265D"/>
    <w:rsid w:val="002736B8"/>
    <w:rsid w:val="00275253"/>
    <w:rsid w:val="00275BB5"/>
    <w:rsid w:val="00276239"/>
    <w:rsid w:val="00277CF7"/>
    <w:rsid w:val="00282ACD"/>
    <w:rsid w:val="0028576C"/>
    <w:rsid w:val="00286F6A"/>
    <w:rsid w:val="00291C8C"/>
    <w:rsid w:val="002A1ECE"/>
    <w:rsid w:val="002A2510"/>
    <w:rsid w:val="002A5D80"/>
    <w:rsid w:val="002B27FD"/>
    <w:rsid w:val="002B2CE0"/>
    <w:rsid w:val="002B4D1D"/>
    <w:rsid w:val="002C10B1"/>
    <w:rsid w:val="002C18CD"/>
    <w:rsid w:val="002C26AC"/>
    <w:rsid w:val="002D0D1C"/>
    <w:rsid w:val="002D1096"/>
    <w:rsid w:val="002D12BF"/>
    <w:rsid w:val="002D222A"/>
    <w:rsid w:val="002D3D2A"/>
    <w:rsid w:val="002D3F41"/>
    <w:rsid w:val="002E3F52"/>
    <w:rsid w:val="002F02AE"/>
    <w:rsid w:val="002F1AC3"/>
    <w:rsid w:val="002F3F02"/>
    <w:rsid w:val="00305A44"/>
    <w:rsid w:val="003076FD"/>
    <w:rsid w:val="0031402C"/>
    <w:rsid w:val="00317005"/>
    <w:rsid w:val="00325E0D"/>
    <w:rsid w:val="00330012"/>
    <w:rsid w:val="00330D53"/>
    <w:rsid w:val="00331825"/>
    <w:rsid w:val="00335259"/>
    <w:rsid w:val="00335419"/>
    <w:rsid w:val="00344D7A"/>
    <w:rsid w:val="00362813"/>
    <w:rsid w:val="003816D7"/>
    <w:rsid w:val="00382885"/>
    <w:rsid w:val="00386AE0"/>
    <w:rsid w:val="003929F1"/>
    <w:rsid w:val="003A1B63"/>
    <w:rsid w:val="003A41A1"/>
    <w:rsid w:val="003B12C5"/>
    <w:rsid w:val="003B2326"/>
    <w:rsid w:val="003C7F18"/>
    <w:rsid w:val="003D32B1"/>
    <w:rsid w:val="003E11D5"/>
    <w:rsid w:val="0040207F"/>
    <w:rsid w:val="00403D06"/>
    <w:rsid w:val="00410349"/>
    <w:rsid w:val="00416C74"/>
    <w:rsid w:val="00433CA2"/>
    <w:rsid w:val="00437ED0"/>
    <w:rsid w:val="00440CD8"/>
    <w:rsid w:val="00443837"/>
    <w:rsid w:val="00444406"/>
    <w:rsid w:val="00444B49"/>
    <w:rsid w:val="00450F66"/>
    <w:rsid w:val="004551A5"/>
    <w:rsid w:val="00455EDA"/>
    <w:rsid w:val="00461739"/>
    <w:rsid w:val="00461B6B"/>
    <w:rsid w:val="00464849"/>
    <w:rsid w:val="00467865"/>
    <w:rsid w:val="00474CB1"/>
    <w:rsid w:val="0047737E"/>
    <w:rsid w:val="00485E69"/>
    <w:rsid w:val="0048685F"/>
    <w:rsid w:val="00486D09"/>
    <w:rsid w:val="00491DD8"/>
    <w:rsid w:val="00492D8D"/>
    <w:rsid w:val="00495456"/>
    <w:rsid w:val="00495797"/>
    <w:rsid w:val="004959F4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1236"/>
    <w:rsid w:val="00532E5B"/>
    <w:rsid w:val="00540A5B"/>
    <w:rsid w:val="005557F6"/>
    <w:rsid w:val="00563778"/>
    <w:rsid w:val="00574B63"/>
    <w:rsid w:val="00575316"/>
    <w:rsid w:val="00580301"/>
    <w:rsid w:val="00591A75"/>
    <w:rsid w:val="00594140"/>
    <w:rsid w:val="00594B79"/>
    <w:rsid w:val="005A4975"/>
    <w:rsid w:val="005B1CFC"/>
    <w:rsid w:val="005B4AE2"/>
    <w:rsid w:val="005B7B03"/>
    <w:rsid w:val="005C724F"/>
    <w:rsid w:val="005D4088"/>
    <w:rsid w:val="005E120E"/>
    <w:rsid w:val="005E1E18"/>
    <w:rsid w:val="005E63CC"/>
    <w:rsid w:val="005F34DC"/>
    <w:rsid w:val="005F6E87"/>
    <w:rsid w:val="0060015A"/>
    <w:rsid w:val="00601460"/>
    <w:rsid w:val="00601E51"/>
    <w:rsid w:val="00613129"/>
    <w:rsid w:val="00616332"/>
    <w:rsid w:val="00617C65"/>
    <w:rsid w:val="00623C66"/>
    <w:rsid w:val="006258F1"/>
    <w:rsid w:val="0062748C"/>
    <w:rsid w:val="00634013"/>
    <w:rsid w:val="00637F4C"/>
    <w:rsid w:val="00644573"/>
    <w:rsid w:val="0065352E"/>
    <w:rsid w:val="00656895"/>
    <w:rsid w:val="006B2F59"/>
    <w:rsid w:val="006B3063"/>
    <w:rsid w:val="006B3840"/>
    <w:rsid w:val="006C074D"/>
    <w:rsid w:val="006C6F0D"/>
    <w:rsid w:val="006D2635"/>
    <w:rsid w:val="006D5C6F"/>
    <w:rsid w:val="006D779C"/>
    <w:rsid w:val="006E0A0C"/>
    <w:rsid w:val="006E4F63"/>
    <w:rsid w:val="006E729E"/>
    <w:rsid w:val="006F6356"/>
    <w:rsid w:val="00704309"/>
    <w:rsid w:val="007216C5"/>
    <w:rsid w:val="00722168"/>
    <w:rsid w:val="007477CB"/>
    <w:rsid w:val="00755E68"/>
    <w:rsid w:val="007602AC"/>
    <w:rsid w:val="0076180F"/>
    <w:rsid w:val="007678F6"/>
    <w:rsid w:val="00774B67"/>
    <w:rsid w:val="00774CFC"/>
    <w:rsid w:val="00776F7C"/>
    <w:rsid w:val="0079257A"/>
    <w:rsid w:val="00793AC6"/>
    <w:rsid w:val="007A12E2"/>
    <w:rsid w:val="007A647E"/>
    <w:rsid w:val="007A71DE"/>
    <w:rsid w:val="007B199B"/>
    <w:rsid w:val="007B441A"/>
    <w:rsid w:val="007B6119"/>
    <w:rsid w:val="007C35AA"/>
    <w:rsid w:val="007E2A15"/>
    <w:rsid w:val="007E32E7"/>
    <w:rsid w:val="007F4364"/>
    <w:rsid w:val="00804394"/>
    <w:rsid w:val="008107D6"/>
    <w:rsid w:val="008129A4"/>
    <w:rsid w:val="00812A2A"/>
    <w:rsid w:val="00825A26"/>
    <w:rsid w:val="00831DA5"/>
    <w:rsid w:val="008325CC"/>
    <w:rsid w:val="00835000"/>
    <w:rsid w:val="00841645"/>
    <w:rsid w:val="008474ED"/>
    <w:rsid w:val="00852A72"/>
    <w:rsid w:val="00852EC6"/>
    <w:rsid w:val="00857709"/>
    <w:rsid w:val="00857984"/>
    <w:rsid w:val="008616DF"/>
    <w:rsid w:val="008637FD"/>
    <w:rsid w:val="00867E7C"/>
    <w:rsid w:val="00870007"/>
    <w:rsid w:val="00872899"/>
    <w:rsid w:val="00876B88"/>
    <w:rsid w:val="0088365B"/>
    <w:rsid w:val="0088782D"/>
    <w:rsid w:val="00887A40"/>
    <w:rsid w:val="00897AFE"/>
    <w:rsid w:val="008A7879"/>
    <w:rsid w:val="008A7A72"/>
    <w:rsid w:val="008B031B"/>
    <w:rsid w:val="008B155C"/>
    <w:rsid w:val="008B7081"/>
    <w:rsid w:val="008C5C84"/>
    <w:rsid w:val="008D1CA3"/>
    <w:rsid w:val="008D1E10"/>
    <w:rsid w:val="008D6CA1"/>
    <w:rsid w:val="008E65E5"/>
    <w:rsid w:val="008E72CF"/>
    <w:rsid w:val="00902964"/>
    <w:rsid w:val="00902E03"/>
    <w:rsid w:val="0090439A"/>
    <w:rsid w:val="00905197"/>
    <w:rsid w:val="0090679F"/>
    <w:rsid w:val="0091755D"/>
    <w:rsid w:val="00923BD0"/>
    <w:rsid w:val="009309C4"/>
    <w:rsid w:val="00931961"/>
    <w:rsid w:val="00937437"/>
    <w:rsid w:val="0094762B"/>
    <w:rsid w:val="0094790F"/>
    <w:rsid w:val="0095319E"/>
    <w:rsid w:val="009634DC"/>
    <w:rsid w:val="00966B90"/>
    <w:rsid w:val="009737B7"/>
    <w:rsid w:val="009802C4"/>
    <w:rsid w:val="009832AC"/>
    <w:rsid w:val="00991793"/>
    <w:rsid w:val="00996600"/>
    <w:rsid w:val="009976D9"/>
    <w:rsid w:val="009978A0"/>
    <w:rsid w:val="00997A3E"/>
    <w:rsid w:val="009A0FCB"/>
    <w:rsid w:val="009A4EA3"/>
    <w:rsid w:val="009A55DC"/>
    <w:rsid w:val="009C1ABB"/>
    <w:rsid w:val="009C220D"/>
    <w:rsid w:val="009C30D1"/>
    <w:rsid w:val="009C55C7"/>
    <w:rsid w:val="009C5BE0"/>
    <w:rsid w:val="009D04EB"/>
    <w:rsid w:val="009D4CBC"/>
    <w:rsid w:val="00A211B2"/>
    <w:rsid w:val="00A23C5E"/>
    <w:rsid w:val="00A26B10"/>
    <w:rsid w:val="00A2727E"/>
    <w:rsid w:val="00A35524"/>
    <w:rsid w:val="00A371CF"/>
    <w:rsid w:val="00A4584B"/>
    <w:rsid w:val="00A74F99"/>
    <w:rsid w:val="00A82BA3"/>
    <w:rsid w:val="00A8747B"/>
    <w:rsid w:val="00A92012"/>
    <w:rsid w:val="00A93FD1"/>
    <w:rsid w:val="00A94ACC"/>
    <w:rsid w:val="00AA73BB"/>
    <w:rsid w:val="00AB040A"/>
    <w:rsid w:val="00AB1657"/>
    <w:rsid w:val="00AE159B"/>
    <w:rsid w:val="00AE2900"/>
    <w:rsid w:val="00AE6FA4"/>
    <w:rsid w:val="00AF3206"/>
    <w:rsid w:val="00AF4119"/>
    <w:rsid w:val="00AF4D5F"/>
    <w:rsid w:val="00B01FE8"/>
    <w:rsid w:val="00B03907"/>
    <w:rsid w:val="00B0605B"/>
    <w:rsid w:val="00B11811"/>
    <w:rsid w:val="00B241B1"/>
    <w:rsid w:val="00B311E1"/>
    <w:rsid w:val="00B32F0D"/>
    <w:rsid w:val="00B46F56"/>
    <w:rsid w:val="00B4735C"/>
    <w:rsid w:val="00B57DD8"/>
    <w:rsid w:val="00B65968"/>
    <w:rsid w:val="00B7342D"/>
    <w:rsid w:val="00B73DE1"/>
    <w:rsid w:val="00B77CB0"/>
    <w:rsid w:val="00B821AB"/>
    <w:rsid w:val="00B90EC2"/>
    <w:rsid w:val="00B95385"/>
    <w:rsid w:val="00BA268F"/>
    <w:rsid w:val="00BB0754"/>
    <w:rsid w:val="00BB2D82"/>
    <w:rsid w:val="00BB3EB9"/>
    <w:rsid w:val="00BC153C"/>
    <w:rsid w:val="00BC5EE4"/>
    <w:rsid w:val="00BD045D"/>
    <w:rsid w:val="00BE1480"/>
    <w:rsid w:val="00BE619A"/>
    <w:rsid w:val="00BF7053"/>
    <w:rsid w:val="00C079CA"/>
    <w:rsid w:val="00C102E4"/>
    <w:rsid w:val="00C133F3"/>
    <w:rsid w:val="00C152C0"/>
    <w:rsid w:val="00C162E1"/>
    <w:rsid w:val="00C255F7"/>
    <w:rsid w:val="00C31A66"/>
    <w:rsid w:val="00C32E5F"/>
    <w:rsid w:val="00C409AE"/>
    <w:rsid w:val="00C429C9"/>
    <w:rsid w:val="00C67741"/>
    <w:rsid w:val="00C70E44"/>
    <w:rsid w:val="00C74647"/>
    <w:rsid w:val="00C757D4"/>
    <w:rsid w:val="00C76039"/>
    <w:rsid w:val="00C76480"/>
    <w:rsid w:val="00C92FD6"/>
    <w:rsid w:val="00C93D0E"/>
    <w:rsid w:val="00CA1232"/>
    <w:rsid w:val="00CA3A4A"/>
    <w:rsid w:val="00CA4FB5"/>
    <w:rsid w:val="00CB021F"/>
    <w:rsid w:val="00CC6598"/>
    <w:rsid w:val="00CC6BB1"/>
    <w:rsid w:val="00CD0592"/>
    <w:rsid w:val="00CD1FC6"/>
    <w:rsid w:val="00CD260B"/>
    <w:rsid w:val="00CD272D"/>
    <w:rsid w:val="00CD54A2"/>
    <w:rsid w:val="00CE724C"/>
    <w:rsid w:val="00CF4319"/>
    <w:rsid w:val="00D01268"/>
    <w:rsid w:val="00D04F2A"/>
    <w:rsid w:val="00D10CFC"/>
    <w:rsid w:val="00D14E73"/>
    <w:rsid w:val="00D20885"/>
    <w:rsid w:val="00D35227"/>
    <w:rsid w:val="00D53846"/>
    <w:rsid w:val="00D6155E"/>
    <w:rsid w:val="00D721E2"/>
    <w:rsid w:val="00D8203F"/>
    <w:rsid w:val="00D837DF"/>
    <w:rsid w:val="00D85DF2"/>
    <w:rsid w:val="00DC47A2"/>
    <w:rsid w:val="00DD4F08"/>
    <w:rsid w:val="00DE0414"/>
    <w:rsid w:val="00DE1551"/>
    <w:rsid w:val="00DE7FB7"/>
    <w:rsid w:val="00DE7FCB"/>
    <w:rsid w:val="00DF24F6"/>
    <w:rsid w:val="00DF6151"/>
    <w:rsid w:val="00E03965"/>
    <w:rsid w:val="00E03E1F"/>
    <w:rsid w:val="00E148E2"/>
    <w:rsid w:val="00E16463"/>
    <w:rsid w:val="00E20DDA"/>
    <w:rsid w:val="00E32A8B"/>
    <w:rsid w:val="00E36054"/>
    <w:rsid w:val="00E37220"/>
    <w:rsid w:val="00E37E7B"/>
    <w:rsid w:val="00E41F75"/>
    <w:rsid w:val="00E46E04"/>
    <w:rsid w:val="00E47284"/>
    <w:rsid w:val="00E53EF3"/>
    <w:rsid w:val="00E56651"/>
    <w:rsid w:val="00E61AD9"/>
    <w:rsid w:val="00E7423E"/>
    <w:rsid w:val="00E81624"/>
    <w:rsid w:val="00E861B5"/>
    <w:rsid w:val="00E87396"/>
    <w:rsid w:val="00E9254B"/>
    <w:rsid w:val="00E9645C"/>
    <w:rsid w:val="00EC42A3"/>
    <w:rsid w:val="00EC76B9"/>
    <w:rsid w:val="00ED7C8C"/>
    <w:rsid w:val="00EF7F81"/>
    <w:rsid w:val="00F03FC7"/>
    <w:rsid w:val="00F07933"/>
    <w:rsid w:val="00F14A24"/>
    <w:rsid w:val="00F231C0"/>
    <w:rsid w:val="00F3274B"/>
    <w:rsid w:val="00F416AF"/>
    <w:rsid w:val="00F47A06"/>
    <w:rsid w:val="00F51B85"/>
    <w:rsid w:val="00F620AD"/>
    <w:rsid w:val="00F66CBE"/>
    <w:rsid w:val="00F67F5B"/>
    <w:rsid w:val="00F75EBB"/>
    <w:rsid w:val="00F83033"/>
    <w:rsid w:val="00F939AB"/>
    <w:rsid w:val="00F94890"/>
    <w:rsid w:val="00F95D91"/>
    <w:rsid w:val="00F966AA"/>
    <w:rsid w:val="00FA0453"/>
    <w:rsid w:val="00FA6E56"/>
    <w:rsid w:val="00FB538F"/>
    <w:rsid w:val="00FC0ABB"/>
    <w:rsid w:val="00FC3071"/>
    <w:rsid w:val="00FC3715"/>
    <w:rsid w:val="00FC6523"/>
    <w:rsid w:val="00FC7060"/>
    <w:rsid w:val="00FD5902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D129A"/>
  <w15:docId w15:val="{8A249397-04E8-40D6-B1D8-203FFC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B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uiPriority w:val="59"/>
    <w:rsid w:val="0004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B8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8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DE0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04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414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D045D"/>
    <w:pPr>
      <w:ind w:left="720"/>
      <w:contextualSpacing/>
    </w:pPr>
  </w:style>
  <w:style w:type="paragraph" w:styleId="Revision">
    <w:name w:val="Revision"/>
    <w:hidden/>
    <w:uiPriority w:val="99"/>
    <w:semiHidden/>
    <w:rsid w:val="00B65968"/>
    <w:rPr>
      <w:rFonts w:asciiTheme="minorHAnsi" w:hAnsiTheme="minorHAnsi"/>
      <w:sz w:val="16"/>
      <w:szCs w:val="24"/>
    </w:rPr>
  </w:style>
  <w:style w:type="table" w:customStyle="1" w:styleId="TableGrid1">
    <w:name w:val="Table Grid1"/>
    <w:basedOn w:val="TableNormal"/>
    <w:next w:val="TableGrid"/>
    <w:rsid w:val="0005336C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mailto:admin@brightbytex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CL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AC336-12D2-4FA3-8BCD-B0937CE0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5</TotalTime>
  <Pages>9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DFPS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DIVISIÓN DE PREVENCIÓN E INTERVENCIÓN TEMPRANA (PEI)</dc:subject>
  <dc:creator>Wilson,Noko T (DFPS)</dc:creator>
  <cp:lastModifiedBy>Elisa Resendiz</cp:lastModifiedBy>
  <cp:revision>3</cp:revision>
  <cp:lastPrinted>2019-10-02T14:36:00Z</cp:lastPrinted>
  <dcterms:created xsi:type="dcterms:W3CDTF">2022-01-04T15:55:00Z</dcterms:created>
  <dcterms:modified xsi:type="dcterms:W3CDTF">2022-09-07T15:28:00Z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